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6F" w:rsidRDefault="00B3256F" w:rsidP="00B3256F">
      <w:pPr>
        <w:tabs>
          <w:tab w:val="left" w:pos="708"/>
        </w:tabs>
        <w:jc w:val="center"/>
        <w:rPr>
          <w:b/>
          <w:bCs/>
          <w:sz w:val="28"/>
          <w:szCs w:val="28"/>
        </w:rPr>
      </w:pPr>
      <w:r>
        <w:rPr>
          <w:b/>
          <w:bCs/>
          <w:sz w:val="28"/>
          <w:szCs w:val="28"/>
        </w:rPr>
        <w:t>МИНИСТЕРСТВО ОБЩЕГО И ПРОФЕССИОНАЛЬНОГО</w:t>
      </w:r>
      <w:r>
        <w:rPr>
          <w:b/>
          <w:bCs/>
          <w:sz w:val="28"/>
          <w:szCs w:val="28"/>
        </w:rPr>
        <w:br/>
        <w:t>ОБРАЗОВАНИЯ РОСТОВСКОЙ ОБЛАСТИ</w:t>
      </w:r>
    </w:p>
    <w:p w:rsidR="00B3256F" w:rsidRDefault="00B3256F" w:rsidP="00B3256F">
      <w:pPr>
        <w:tabs>
          <w:tab w:val="left" w:pos="708"/>
        </w:tabs>
        <w:jc w:val="center"/>
        <w:rPr>
          <w:b/>
          <w:bCs/>
          <w:sz w:val="28"/>
          <w:szCs w:val="28"/>
        </w:rPr>
      </w:pPr>
      <w:r>
        <w:rPr>
          <w:b/>
          <w:bCs/>
          <w:sz w:val="28"/>
          <w:szCs w:val="28"/>
        </w:rPr>
        <w:t xml:space="preserve">государственное бюджетное профессиональное образовательное </w:t>
      </w:r>
    </w:p>
    <w:p w:rsidR="005E5DAC" w:rsidRDefault="00B3256F" w:rsidP="00B3256F">
      <w:pPr>
        <w:tabs>
          <w:tab w:val="left" w:pos="708"/>
        </w:tabs>
        <w:jc w:val="center"/>
        <w:rPr>
          <w:b/>
          <w:bCs/>
          <w:sz w:val="28"/>
          <w:szCs w:val="28"/>
        </w:rPr>
      </w:pPr>
      <w:r>
        <w:rPr>
          <w:b/>
          <w:bCs/>
          <w:sz w:val="28"/>
          <w:szCs w:val="28"/>
        </w:rPr>
        <w:t xml:space="preserve">учреждение  Ростовской области </w:t>
      </w:r>
    </w:p>
    <w:p w:rsidR="00B3256F" w:rsidRDefault="00B3256F" w:rsidP="00DC6A1C">
      <w:pPr>
        <w:tabs>
          <w:tab w:val="left" w:pos="0"/>
        </w:tabs>
        <w:jc w:val="center"/>
        <w:rPr>
          <w:b/>
          <w:bCs/>
          <w:sz w:val="28"/>
          <w:szCs w:val="28"/>
        </w:rPr>
      </w:pPr>
      <w:r>
        <w:rPr>
          <w:b/>
          <w:bCs/>
          <w:sz w:val="28"/>
          <w:szCs w:val="28"/>
        </w:rPr>
        <w:t>«Красносулинский колледж</w:t>
      </w:r>
      <w:r w:rsidR="00DC6A1C">
        <w:rPr>
          <w:b/>
          <w:bCs/>
          <w:sz w:val="28"/>
          <w:szCs w:val="28"/>
        </w:rPr>
        <w:t xml:space="preserve"> </w:t>
      </w:r>
      <w:r>
        <w:rPr>
          <w:b/>
          <w:bCs/>
          <w:sz w:val="28"/>
          <w:szCs w:val="28"/>
        </w:rPr>
        <w:t>промышленных технологий»</w:t>
      </w:r>
    </w:p>
    <w:p w:rsidR="00B3256F" w:rsidRDefault="00B3256F" w:rsidP="00B3256F">
      <w:pPr>
        <w:tabs>
          <w:tab w:val="left" w:pos="708"/>
        </w:tabs>
        <w:ind w:firstLine="709"/>
        <w:jc w:val="center"/>
        <w:rPr>
          <w:b/>
          <w:bCs/>
          <w:sz w:val="28"/>
          <w:szCs w:val="28"/>
        </w:rPr>
      </w:pPr>
    </w:p>
    <w:tbl>
      <w:tblPr>
        <w:tblW w:w="0" w:type="auto"/>
        <w:tblInd w:w="-106" w:type="dxa"/>
        <w:tblLook w:val="01E0"/>
      </w:tblPr>
      <w:tblGrid>
        <w:gridCol w:w="4785"/>
        <w:gridCol w:w="4785"/>
      </w:tblGrid>
      <w:tr w:rsidR="00B3256F" w:rsidRPr="00B775DD" w:rsidTr="00B3256F">
        <w:tc>
          <w:tcPr>
            <w:tcW w:w="4785" w:type="dxa"/>
          </w:tcPr>
          <w:p w:rsidR="00B3256F" w:rsidRPr="00B775DD" w:rsidRDefault="00B3256F" w:rsidP="00B3256F">
            <w:pPr>
              <w:pStyle w:val="FR1"/>
              <w:spacing w:before="0"/>
              <w:jc w:val="left"/>
              <w:rPr>
                <w:caps/>
                <w:sz w:val="28"/>
                <w:szCs w:val="28"/>
              </w:rPr>
            </w:pPr>
            <w:r w:rsidRPr="00B775DD">
              <w:rPr>
                <w:caps/>
                <w:sz w:val="28"/>
                <w:szCs w:val="28"/>
              </w:rPr>
              <w:t>Рассмотрено</w:t>
            </w:r>
          </w:p>
          <w:p w:rsidR="00B3256F" w:rsidRPr="00B775DD" w:rsidRDefault="00B3256F" w:rsidP="00B3256F">
            <w:pPr>
              <w:pStyle w:val="FR1"/>
              <w:spacing w:before="0"/>
              <w:jc w:val="left"/>
              <w:rPr>
                <w:sz w:val="28"/>
                <w:szCs w:val="28"/>
              </w:rPr>
            </w:pPr>
            <w:r w:rsidRPr="00B775DD">
              <w:rPr>
                <w:sz w:val="28"/>
                <w:szCs w:val="28"/>
              </w:rPr>
              <w:t>на заседании Совета колледжа</w:t>
            </w:r>
          </w:p>
          <w:p w:rsidR="00B3256F" w:rsidRPr="00B775DD" w:rsidRDefault="009C3A75" w:rsidP="00B3256F">
            <w:pPr>
              <w:pStyle w:val="FR1"/>
              <w:spacing w:before="0"/>
              <w:jc w:val="left"/>
              <w:rPr>
                <w:sz w:val="28"/>
                <w:szCs w:val="28"/>
              </w:rPr>
            </w:pPr>
            <w:r>
              <w:rPr>
                <w:sz w:val="28"/>
                <w:szCs w:val="28"/>
              </w:rPr>
              <w:t>протокол №__ от «___»_____20</w:t>
            </w:r>
            <w:r w:rsidR="00DC6A1C">
              <w:rPr>
                <w:sz w:val="28"/>
                <w:szCs w:val="28"/>
              </w:rPr>
              <w:t>2</w:t>
            </w:r>
            <w:r w:rsidR="00E84CC1">
              <w:rPr>
                <w:sz w:val="28"/>
                <w:szCs w:val="28"/>
              </w:rPr>
              <w:t>1</w:t>
            </w:r>
            <w:r w:rsidR="00DC6A1C">
              <w:rPr>
                <w:sz w:val="28"/>
                <w:szCs w:val="28"/>
              </w:rPr>
              <w:t xml:space="preserve"> </w:t>
            </w:r>
            <w:r w:rsidR="00B3256F" w:rsidRPr="00B775DD">
              <w:rPr>
                <w:sz w:val="28"/>
                <w:szCs w:val="28"/>
              </w:rPr>
              <w:t>г.</w:t>
            </w:r>
          </w:p>
          <w:p w:rsidR="00B3256F" w:rsidRPr="00B775DD" w:rsidRDefault="00B3256F" w:rsidP="00B3256F">
            <w:pPr>
              <w:tabs>
                <w:tab w:val="left" w:pos="708"/>
              </w:tabs>
              <w:jc w:val="center"/>
              <w:rPr>
                <w:b/>
                <w:bCs/>
                <w:sz w:val="28"/>
                <w:szCs w:val="28"/>
              </w:rPr>
            </w:pPr>
          </w:p>
        </w:tc>
        <w:tc>
          <w:tcPr>
            <w:tcW w:w="4785" w:type="dxa"/>
          </w:tcPr>
          <w:p w:rsidR="00B3256F" w:rsidRPr="00B775DD" w:rsidRDefault="00B3256F" w:rsidP="00B3256F">
            <w:pPr>
              <w:tabs>
                <w:tab w:val="left" w:pos="708"/>
              </w:tabs>
              <w:jc w:val="center"/>
              <w:rPr>
                <w:b/>
                <w:bCs/>
                <w:sz w:val="28"/>
                <w:szCs w:val="28"/>
              </w:rPr>
            </w:pPr>
          </w:p>
          <w:p w:rsidR="00B3256F" w:rsidRPr="00B775DD" w:rsidRDefault="00B3256F" w:rsidP="00B3256F">
            <w:pPr>
              <w:tabs>
                <w:tab w:val="left" w:pos="708"/>
              </w:tabs>
              <w:jc w:val="center"/>
              <w:rPr>
                <w:b/>
                <w:bCs/>
                <w:sz w:val="28"/>
                <w:szCs w:val="28"/>
              </w:rPr>
            </w:pPr>
            <w:r w:rsidRPr="00B775DD">
              <w:rPr>
                <w:b/>
                <w:bCs/>
                <w:sz w:val="28"/>
                <w:szCs w:val="28"/>
              </w:rPr>
              <w:t>УТВЕРЖДАЮ</w:t>
            </w:r>
          </w:p>
          <w:p w:rsidR="00B3256F" w:rsidRPr="00B775DD" w:rsidRDefault="00B3256F" w:rsidP="00B3256F">
            <w:pPr>
              <w:tabs>
                <w:tab w:val="left" w:pos="708"/>
              </w:tabs>
              <w:jc w:val="center"/>
              <w:rPr>
                <w:b/>
                <w:bCs/>
                <w:sz w:val="28"/>
                <w:szCs w:val="28"/>
              </w:rPr>
            </w:pPr>
            <w:r>
              <w:rPr>
                <w:b/>
                <w:bCs/>
                <w:sz w:val="28"/>
                <w:szCs w:val="28"/>
              </w:rPr>
              <w:t>Директор ГБПОУ  РО «К</w:t>
            </w:r>
            <w:r w:rsidRPr="00B775DD">
              <w:rPr>
                <w:b/>
                <w:bCs/>
                <w:sz w:val="28"/>
                <w:szCs w:val="28"/>
              </w:rPr>
              <w:t>К</w:t>
            </w:r>
            <w:r>
              <w:rPr>
                <w:b/>
                <w:bCs/>
                <w:sz w:val="28"/>
                <w:szCs w:val="28"/>
              </w:rPr>
              <w:t>ПТ</w:t>
            </w:r>
            <w:r w:rsidRPr="00B775DD">
              <w:rPr>
                <w:b/>
                <w:bCs/>
                <w:sz w:val="28"/>
                <w:szCs w:val="28"/>
              </w:rPr>
              <w:t>»</w:t>
            </w:r>
          </w:p>
          <w:p w:rsidR="00B3256F" w:rsidRPr="00B775DD" w:rsidRDefault="00B3256F" w:rsidP="00B3256F">
            <w:pPr>
              <w:tabs>
                <w:tab w:val="left" w:pos="708"/>
              </w:tabs>
              <w:jc w:val="center"/>
              <w:rPr>
                <w:b/>
                <w:bCs/>
                <w:sz w:val="28"/>
                <w:szCs w:val="28"/>
              </w:rPr>
            </w:pPr>
            <w:r w:rsidRPr="00B775DD">
              <w:rPr>
                <w:b/>
                <w:bCs/>
                <w:sz w:val="28"/>
                <w:szCs w:val="28"/>
              </w:rPr>
              <w:t>____________ Г. Ю. Вакулина</w:t>
            </w:r>
          </w:p>
          <w:p w:rsidR="00B3256F" w:rsidRPr="00B775DD" w:rsidRDefault="00B3256F" w:rsidP="00E84CC1">
            <w:pPr>
              <w:tabs>
                <w:tab w:val="left" w:pos="708"/>
              </w:tabs>
              <w:jc w:val="center"/>
              <w:rPr>
                <w:b/>
                <w:bCs/>
                <w:sz w:val="28"/>
                <w:szCs w:val="28"/>
              </w:rPr>
            </w:pPr>
            <w:r>
              <w:rPr>
                <w:b/>
                <w:bCs/>
                <w:sz w:val="28"/>
                <w:szCs w:val="28"/>
              </w:rPr>
              <w:t>«___» _________20</w:t>
            </w:r>
            <w:r w:rsidR="00DC6A1C">
              <w:rPr>
                <w:b/>
                <w:bCs/>
                <w:sz w:val="28"/>
                <w:szCs w:val="28"/>
              </w:rPr>
              <w:t>2</w:t>
            </w:r>
            <w:r w:rsidR="00E84CC1">
              <w:rPr>
                <w:b/>
                <w:bCs/>
                <w:sz w:val="28"/>
                <w:szCs w:val="28"/>
              </w:rPr>
              <w:t>1</w:t>
            </w:r>
            <w:r w:rsidRPr="00B775DD">
              <w:rPr>
                <w:b/>
                <w:bCs/>
                <w:sz w:val="28"/>
                <w:szCs w:val="28"/>
              </w:rPr>
              <w:t>г.</w:t>
            </w:r>
          </w:p>
        </w:tc>
      </w:tr>
    </w:tbl>
    <w:p w:rsidR="00B3256F" w:rsidRDefault="00B3256F" w:rsidP="00B3256F">
      <w:pPr>
        <w:tabs>
          <w:tab w:val="left" w:pos="708"/>
        </w:tabs>
        <w:ind w:firstLine="709"/>
        <w:jc w:val="center"/>
        <w:rPr>
          <w:b/>
          <w:bCs/>
          <w:sz w:val="28"/>
          <w:szCs w:val="28"/>
        </w:rPr>
      </w:pPr>
    </w:p>
    <w:p w:rsidR="009740BA" w:rsidRPr="00981B0E" w:rsidRDefault="009740BA" w:rsidP="009740BA">
      <w:pPr>
        <w:tabs>
          <w:tab w:val="left" w:pos="945"/>
        </w:tabs>
        <w:ind w:left="142" w:hanging="142"/>
        <w:jc w:val="both"/>
        <w:rPr>
          <w:b/>
          <w:sz w:val="28"/>
          <w:szCs w:val="28"/>
        </w:rPr>
      </w:pPr>
      <w:r w:rsidRPr="00981B0E">
        <w:rPr>
          <w:b/>
          <w:sz w:val="28"/>
          <w:szCs w:val="28"/>
        </w:rPr>
        <w:t>СОГЛАСОВАНО</w:t>
      </w:r>
    </w:p>
    <w:p w:rsidR="009740BA" w:rsidRDefault="009740BA" w:rsidP="009740BA">
      <w:pPr>
        <w:tabs>
          <w:tab w:val="left" w:pos="708"/>
        </w:tabs>
        <w:rPr>
          <w:b/>
          <w:sz w:val="28"/>
          <w:szCs w:val="28"/>
        </w:rPr>
      </w:pPr>
      <w:r>
        <w:rPr>
          <w:b/>
          <w:sz w:val="28"/>
          <w:szCs w:val="28"/>
        </w:rPr>
        <w:t>Г</w:t>
      </w:r>
      <w:r w:rsidR="000749AF">
        <w:rPr>
          <w:b/>
          <w:sz w:val="28"/>
          <w:szCs w:val="28"/>
        </w:rPr>
        <w:t>л. инженер  техотдела «НЗНП»</w:t>
      </w:r>
    </w:p>
    <w:p w:rsidR="009740BA" w:rsidRPr="00AD69CC" w:rsidRDefault="009740BA" w:rsidP="009740BA">
      <w:pPr>
        <w:rPr>
          <w:b/>
          <w:sz w:val="28"/>
          <w:szCs w:val="28"/>
        </w:rPr>
      </w:pPr>
      <w:r>
        <w:rPr>
          <w:b/>
          <w:sz w:val="28"/>
          <w:szCs w:val="28"/>
        </w:rPr>
        <w:t xml:space="preserve"> </w:t>
      </w:r>
      <w:r w:rsidRPr="00AD69CC">
        <w:rPr>
          <w:b/>
          <w:sz w:val="28"/>
          <w:szCs w:val="28"/>
        </w:rPr>
        <w:t>__________</w:t>
      </w:r>
      <w:r w:rsidR="0028242C">
        <w:rPr>
          <w:b/>
          <w:sz w:val="28"/>
          <w:szCs w:val="28"/>
        </w:rPr>
        <w:t>___</w:t>
      </w:r>
      <w:r w:rsidRPr="00AD69CC">
        <w:rPr>
          <w:b/>
          <w:sz w:val="28"/>
          <w:szCs w:val="28"/>
        </w:rPr>
        <w:t>_</w:t>
      </w:r>
      <w:r w:rsidR="0028242C">
        <w:rPr>
          <w:b/>
          <w:sz w:val="28"/>
          <w:szCs w:val="28"/>
        </w:rPr>
        <w:t>А.С. Ревенко</w:t>
      </w:r>
    </w:p>
    <w:p w:rsidR="009740BA" w:rsidRPr="00AD69CC" w:rsidRDefault="009740BA" w:rsidP="009740BA">
      <w:pPr>
        <w:tabs>
          <w:tab w:val="left" w:pos="708"/>
        </w:tabs>
        <w:rPr>
          <w:b/>
          <w:sz w:val="28"/>
          <w:szCs w:val="28"/>
        </w:rPr>
      </w:pPr>
      <w:r w:rsidRPr="00AD69CC">
        <w:rPr>
          <w:b/>
          <w:sz w:val="28"/>
          <w:szCs w:val="28"/>
        </w:rPr>
        <w:t>«_____»____________20</w:t>
      </w:r>
      <w:r w:rsidR="00DC6A1C">
        <w:rPr>
          <w:b/>
          <w:sz w:val="28"/>
          <w:szCs w:val="28"/>
        </w:rPr>
        <w:t>2</w:t>
      </w:r>
      <w:r w:rsidR="00E84CC1">
        <w:rPr>
          <w:b/>
          <w:sz w:val="28"/>
          <w:szCs w:val="28"/>
        </w:rPr>
        <w:t>1</w:t>
      </w:r>
      <w:r w:rsidRPr="00AD69CC">
        <w:rPr>
          <w:b/>
          <w:sz w:val="28"/>
          <w:szCs w:val="28"/>
        </w:rPr>
        <w:t>г</w:t>
      </w:r>
      <w:r>
        <w:rPr>
          <w:b/>
          <w:sz w:val="28"/>
          <w:szCs w:val="28"/>
        </w:rPr>
        <w:t>.</w:t>
      </w:r>
    </w:p>
    <w:p w:rsidR="009740BA" w:rsidRDefault="009740BA" w:rsidP="009740BA">
      <w:pPr>
        <w:tabs>
          <w:tab w:val="left" w:pos="708"/>
        </w:tabs>
        <w:ind w:firstLine="709"/>
        <w:rPr>
          <w:b/>
          <w:bCs/>
          <w:sz w:val="28"/>
          <w:szCs w:val="28"/>
        </w:rPr>
      </w:pPr>
    </w:p>
    <w:p w:rsidR="00B3256F" w:rsidRDefault="00B3256F" w:rsidP="00B3256F">
      <w:pPr>
        <w:tabs>
          <w:tab w:val="left" w:pos="708"/>
        </w:tabs>
        <w:ind w:firstLine="709"/>
        <w:jc w:val="center"/>
        <w:rPr>
          <w:b/>
          <w:bCs/>
          <w:sz w:val="28"/>
          <w:szCs w:val="28"/>
        </w:rPr>
      </w:pPr>
    </w:p>
    <w:p w:rsidR="00B3256F" w:rsidRDefault="00B3256F" w:rsidP="00B3256F">
      <w:pPr>
        <w:tabs>
          <w:tab w:val="left" w:pos="708"/>
        </w:tabs>
        <w:ind w:firstLine="709"/>
        <w:jc w:val="center"/>
        <w:rPr>
          <w:b/>
          <w:bCs/>
          <w:sz w:val="28"/>
          <w:szCs w:val="28"/>
        </w:rPr>
      </w:pPr>
    </w:p>
    <w:p w:rsidR="00B3256F" w:rsidRDefault="00B3256F" w:rsidP="00B3256F">
      <w:pPr>
        <w:tabs>
          <w:tab w:val="left" w:pos="708"/>
        </w:tabs>
        <w:jc w:val="center"/>
        <w:rPr>
          <w:b/>
          <w:bCs/>
          <w:sz w:val="28"/>
          <w:szCs w:val="28"/>
        </w:rPr>
      </w:pPr>
      <w:r>
        <w:rPr>
          <w:b/>
          <w:bCs/>
          <w:sz w:val="28"/>
          <w:szCs w:val="28"/>
        </w:rPr>
        <w:t xml:space="preserve">  ПРОГРАММА ПОДГОТОВКИ СПЕЦИАЛИСТОВ СРЕДНЕГО ЗВЕНА СРЕДНЕГО ПРОФЕССИОНАЛЬНОГО ОБРАЗОВАНИЯ</w:t>
      </w:r>
    </w:p>
    <w:p w:rsidR="00B3256F" w:rsidRDefault="00B3256F" w:rsidP="00B3256F">
      <w:pPr>
        <w:tabs>
          <w:tab w:val="left" w:pos="708"/>
        </w:tabs>
        <w:ind w:firstLine="709"/>
        <w:jc w:val="center"/>
        <w:rPr>
          <w:b/>
          <w:bCs/>
          <w:sz w:val="28"/>
          <w:szCs w:val="28"/>
        </w:rPr>
      </w:pPr>
    </w:p>
    <w:p w:rsidR="00B3256F" w:rsidRDefault="00B3256F" w:rsidP="00B3256F">
      <w:pPr>
        <w:tabs>
          <w:tab w:val="left" w:pos="708"/>
        </w:tabs>
        <w:ind w:firstLine="709"/>
        <w:jc w:val="center"/>
        <w:rPr>
          <w:b/>
          <w:bCs/>
          <w:sz w:val="28"/>
          <w:szCs w:val="28"/>
        </w:rPr>
      </w:pPr>
    </w:p>
    <w:p w:rsidR="00B3256F" w:rsidRDefault="00B3256F" w:rsidP="00B3256F">
      <w:pPr>
        <w:tabs>
          <w:tab w:val="left" w:pos="708"/>
        </w:tabs>
        <w:ind w:firstLine="709"/>
        <w:jc w:val="center"/>
        <w:rPr>
          <w:b/>
          <w:bCs/>
          <w:sz w:val="28"/>
          <w:szCs w:val="28"/>
        </w:rPr>
      </w:pPr>
    </w:p>
    <w:p w:rsidR="00B3256F" w:rsidRDefault="00B3256F" w:rsidP="00B3256F">
      <w:pPr>
        <w:tabs>
          <w:tab w:val="left" w:pos="708"/>
        </w:tabs>
        <w:ind w:firstLine="709"/>
        <w:jc w:val="center"/>
        <w:rPr>
          <w:b/>
          <w:bCs/>
          <w:sz w:val="28"/>
          <w:szCs w:val="28"/>
        </w:rPr>
      </w:pPr>
      <w:r>
        <w:rPr>
          <w:b/>
          <w:bCs/>
          <w:sz w:val="28"/>
          <w:szCs w:val="28"/>
        </w:rPr>
        <w:t>Направление подготовки</w:t>
      </w:r>
    </w:p>
    <w:p w:rsidR="00B3256F" w:rsidRDefault="00B3256F" w:rsidP="00B3256F">
      <w:pPr>
        <w:tabs>
          <w:tab w:val="left" w:pos="708"/>
        </w:tabs>
        <w:ind w:firstLine="709"/>
        <w:jc w:val="center"/>
        <w:rPr>
          <w:b/>
          <w:bCs/>
          <w:sz w:val="28"/>
          <w:szCs w:val="28"/>
        </w:rPr>
      </w:pPr>
      <w:r>
        <w:rPr>
          <w:b/>
          <w:bCs/>
          <w:sz w:val="28"/>
          <w:szCs w:val="28"/>
        </w:rPr>
        <w:t xml:space="preserve"> 08.02.01 «Строительство и эксплуатация зданий и сооружений»</w:t>
      </w:r>
    </w:p>
    <w:p w:rsidR="00B3256F" w:rsidRDefault="00B3256F" w:rsidP="00B3256F">
      <w:pPr>
        <w:tabs>
          <w:tab w:val="left" w:pos="708"/>
        </w:tabs>
        <w:ind w:firstLine="709"/>
        <w:jc w:val="center"/>
        <w:rPr>
          <w:b/>
          <w:bCs/>
          <w:sz w:val="28"/>
          <w:szCs w:val="28"/>
        </w:rPr>
      </w:pPr>
    </w:p>
    <w:p w:rsidR="00B3256F" w:rsidRDefault="00B3256F" w:rsidP="00B3256F">
      <w:pPr>
        <w:tabs>
          <w:tab w:val="left" w:pos="708"/>
        </w:tabs>
        <w:ind w:firstLine="709"/>
        <w:jc w:val="center"/>
        <w:rPr>
          <w:b/>
          <w:bCs/>
          <w:sz w:val="28"/>
          <w:szCs w:val="28"/>
        </w:rPr>
      </w:pPr>
    </w:p>
    <w:p w:rsidR="00B3256F" w:rsidRDefault="00B3256F" w:rsidP="00B3256F">
      <w:pPr>
        <w:tabs>
          <w:tab w:val="left" w:pos="708"/>
        </w:tabs>
        <w:ind w:firstLine="709"/>
        <w:jc w:val="center"/>
        <w:rPr>
          <w:b/>
          <w:bCs/>
          <w:sz w:val="28"/>
          <w:szCs w:val="28"/>
        </w:rPr>
      </w:pPr>
    </w:p>
    <w:p w:rsidR="00B3256F" w:rsidRDefault="00B3256F" w:rsidP="00B3256F">
      <w:pPr>
        <w:tabs>
          <w:tab w:val="left" w:pos="708"/>
        </w:tabs>
        <w:ind w:firstLine="709"/>
        <w:jc w:val="center"/>
        <w:rPr>
          <w:b/>
          <w:bCs/>
          <w:sz w:val="28"/>
          <w:szCs w:val="28"/>
        </w:rPr>
      </w:pPr>
    </w:p>
    <w:p w:rsidR="00B3256F" w:rsidRDefault="00B3256F" w:rsidP="00B3256F">
      <w:pPr>
        <w:tabs>
          <w:tab w:val="left" w:pos="708"/>
        </w:tabs>
        <w:ind w:firstLine="709"/>
        <w:jc w:val="center"/>
        <w:rPr>
          <w:b/>
          <w:bCs/>
          <w:sz w:val="28"/>
          <w:szCs w:val="28"/>
        </w:rPr>
      </w:pPr>
    </w:p>
    <w:p w:rsidR="00B3256F" w:rsidRDefault="00B3256F" w:rsidP="00B3256F">
      <w:pPr>
        <w:tabs>
          <w:tab w:val="left" w:pos="708"/>
        </w:tabs>
        <w:ind w:firstLine="709"/>
        <w:jc w:val="center"/>
        <w:rPr>
          <w:b/>
          <w:bCs/>
          <w:sz w:val="28"/>
          <w:szCs w:val="28"/>
        </w:rPr>
      </w:pPr>
      <w:r>
        <w:rPr>
          <w:b/>
          <w:bCs/>
          <w:sz w:val="28"/>
          <w:szCs w:val="28"/>
        </w:rPr>
        <w:t>Квалификация базовой подготовки</w:t>
      </w:r>
    </w:p>
    <w:p w:rsidR="00B3256F" w:rsidRDefault="00B3256F" w:rsidP="00B3256F">
      <w:pPr>
        <w:tabs>
          <w:tab w:val="left" w:pos="708"/>
        </w:tabs>
        <w:ind w:firstLine="709"/>
        <w:jc w:val="center"/>
        <w:rPr>
          <w:b/>
          <w:bCs/>
          <w:sz w:val="28"/>
          <w:szCs w:val="28"/>
        </w:rPr>
      </w:pPr>
      <w:r>
        <w:rPr>
          <w:b/>
          <w:bCs/>
          <w:sz w:val="28"/>
          <w:szCs w:val="28"/>
        </w:rPr>
        <w:t>Техник</w:t>
      </w:r>
    </w:p>
    <w:p w:rsidR="00B3256F" w:rsidRDefault="00B3256F" w:rsidP="00B3256F">
      <w:pPr>
        <w:tabs>
          <w:tab w:val="left" w:pos="708"/>
        </w:tabs>
        <w:ind w:firstLine="709"/>
        <w:jc w:val="center"/>
        <w:rPr>
          <w:b/>
          <w:bCs/>
          <w:sz w:val="28"/>
          <w:szCs w:val="28"/>
        </w:rPr>
      </w:pPr>
    </w:p>
    <w:p w:rsidR="00B3256F" w:rsidRDefault="00B3256F" w:rsidP="00B3256F">
      <w:pPr>
        <w:tabs>
          <w:tab w:val="left" w:pos="708"/>
        </w:tabs>
        <w:ind w:firstLine="709"/>
        <w:jc w:val="center"/>
        <w:rPr>
          <w:b/>
          <w:bCs/>
          <w:sz w:val="28"/>
          <w:szCs w:val="28"/>
        </w:rPr>
      </w:pPr>
    </w:p>
    <w:p w:rsidR="00B3256F" w:rsidRDefault="00B3256F" w:rsidP="00B3256F">
      <w:pPr>
        <w:tabs>
          <w:tab w:val="left" w:pos="708"/>
        </w:tabs>
        <w:ind w:firstLine="709"/>
        <w:jc w:val="center"/>
        <w:rPr>
          <w:b/>
          <w:bCs/>
          <w:sz w:val="28"/>
          <w:szCs w:val="28"/>
        </w:rPr>
      </w:pPr>
    </w:p>
    <w:p w:rsidR="00B3256F" w:rsidRDefault="00B3256F" w:rsidP="00B3256F">
      <w:pPr>
        <w:tabs>
          <w:tab w:val="left" w:pos="708"/>
        </w:tabs>
        <w:ind w:firstLine="709"/>
        <w:jc w:val="center"/>
        <w:rPr>
          <w:b/>
          <w:bCs/>
          <w:sz w:val="28"/>
          <w:szCs w:val="28"/>
        </w:rPr>
      </w:pPr>
    </w:p>
    <w:p w:rsidR="00B3256F" w:rsidRDefault="00B3256F" w:rsidP="00B3256F">
      <w:pPr>
        <w:tabs>
          <w:tab w:val="left" w:pos="708"/>
        </w:tabs>
        <w:ind w:firstLine="709"/>
        <w:jc w:val="center"/>
        <w:rPr>
          <w:b/>
          <w:bCs/>
          <w:sz w:val="28"/>
          <w:szCs w:val="28"/>
        </w:rPr>
      </w:pPr>
    </w:p>
    <w:p w:rsidR="00B3256F" w:rsidRDefault="00B3256F" w:rsidP="00B3256F">
      <w:pPr>
        <w:tabs>
          <w:tab w:val="left" w:pos="708"/>
        </w:tabs>
        <w:ind w:firstLine="709"/>
        <w:jc w:val="center"/>
        <w:rPr>
          <w:b/>
          <w:bCs/>
          <w:sz w:val="28"/>
          <w:szCs w:val="28"/>
        </w:rPr>
      </w:pPr>
    </w:p>
    <w:p w:rsidR="00B3256F" w:rsidRDefault="00B3256F" w:rsidP="00B3256F">
      <w:pPr>
        <w:tabs>
          <w:tab w:val="left" w:pos="708"/>
        </w:tabs>
        <w:ind w:firstLine="709"/>
        <w:jc w:val="center"/>
        <w:rPr>
          <w:b/>
          <w:bCs/>
          <w:sz w:val="28"/>
          <w:szCs w:val="28"/>
        </w:rPr>
      </w:pPr>
      <w:r>
        <w:rPr>
          <w:b/>
          <w:bCs/>
          <w:sz w:val="28"/>
          <w:szCs w:val="28"/>
        </w:rPr>
        <w:t xml:space="preserve">  Красный Сулин</w:t>
      </w:r>
    </w:p>
    <w:p w:rsidR="00B3256F" w:rsidRDefault="00B3256F" w:rsidP="00B3256F">
      <w:pPr>
        <w:tabs>
          <w:tab w:val="left" w:pos="708"/>
        </w:tabs>
        <w:ind w:firstLine="709"/>
        <w:jc w:val="center"/>
        <w:rPr>
          <w:b/>
          <w:bCs/>
          <w:sz w:val="28"/>
          <w:szCs w:val="28"/>
        </w:rPr>
      </w:pPr>
      <w:r>
        <w:rPr>
          <w:b/>
          <w:bCs/>
          <w:sz w:val="28"/>
          <w:szCs w:val="28"/>
        </w:rPr>
        <w:t>20</w:t>
      </w:r>
      <w:r w:rsidR="00DC6A1C">
        <w:rPr>
          <w:b/>
          <w:bCs/>
          <w:sz w:val="28"/>
          <w:szCs w:val="28"/>
        </w:rPr>
        <w:t>2</w:t>
      </w:r>
      <w:r w:rsidR="00E84CC1">
        <w:rPr>
          <w:b/>
          <w:bCs/>
          <w:sz w:val="28"/>
          <w:szCs w:val="28"/>
        </w:rPr>
        <w:t>1</w:t>
      </w:r>
    </w:p>
    <w:p w:rsidR="00B3256F" w:rsidRDefault="00B3256F" w:rsidP="00B3256F">
      <w:pPr>
        <w:tabs>
          <w:tab w:val="left" w:pos="708"/>
        </w:tabs>
        <w:ind w:firstLine="709"/>
        <w:jc w:val="center"/>
        <w:rPr>
          <w:b/>
          <w:bCs/>
          <w:sz w:val="28"/>
          <w:szCs w:val="28"/>
        </w:rPr>
      </w:pPr>
    </w:p>
    <w:p w:rsidR="00B3256F" w:rsidRDefault="00B3256F" w:rsidP="00B3256F">
      <w:pPr>
        <w:tabs>
          <w:tab w:val="left" w:pos="708"/>
        </w:tabs>
        <w:ind w:firstLine="709"/>
        <w:jc w:val="center"/>
        <w:rPr>
          <w:b/>
          <w:bCs/>
          <w:sz w:val="28"/>
          <w:szCs w:val="28"/>
        </w:rPr>
      </w:pPr>
    </w:p>
    <w:p w:rsidR="00B3256F" w:rsidRDefault="00B3256F" w:rsidP="00B3256F">
      <w:pPr>
        <w:tabs>
          <w:tab w:val="left" w:pos="708"/>
        </w:tabs>
        <w:ind w:firstLine="709"/>
        <w:jc w:val="center"/>
        <w:rPr>
          <w:b/>
          <w:bCs/>
          <w:sz w:val="28"/>
          <w:szCs w:val="28"/>
        </w:rPr>
      </w:pPr>
    </w:p>
    <w:p w:rsidR="0046266D" w:rsidRDefault="0046266D" w:rsidP="005F6402">
      <w:pPr>
        <w:tabs>
          <w:tab w:val="left" w:pos="708"/>
        </w:tabs>
        <w:ind w:firstLine="709"/>
        <w:jc w:val="center"/>
        <w:rPr>
          <w:b/>
          <w:bCs/>
          <w:sz w:val="28"/>
          <w:szCs w:val="28"/>
        </w:rPr>
      </w:pPr>
    </w:p>
    <w:p w:rsidR="00AC39F9" w:rsidRPr="00441BEA" w:rsidRDefault="00AC39F9" w:rsidP="005F6402">
      <w:pPr>
        <w:tabs>
          <w:tab w:val="left" w:pos="708"/>
        </w:tabs>
        <w:ind w:firstLine="709"/>
        <w:jc w:val="center"/>
        <w:rPr>
          <w:b/>
          <w:bCs/>
        </w:rPr>
      </w:pPr>
      <w:r w:rsidRPr="00441BEA">
        <w:rPr>
          <w:b/>
          <w:bCs/>
        </w:rPr>
        <w:lastRenderedPageBreak/>
        <w:t>СОДЕРЖАНИЕ</w:t>
      </w:r>
    </w:p>
    <w:p w:rsidR="00AC39F9" w:rsidRPr="00441BEA" w:rsidRDefault="00AC39F9" w:rsidP="005F6402">
      <w:pPr>
        <w:tabs>
          <w:tab w:val="left" w:pos="708"/>
        </w:tabs>
        <w:ind w:firstLine="709"/>
        <w:jc w:val="both"/>
        <w:rPr>
          <w:b/>
          <w:bCs/>
        </w:rPr>
      </w:pPr>
    </w:p>
    <w:p w:rsidR="00AC39F9" w:rsidRPr="00441BEA" w:rsidRDefault="00AC39F9" w:rsidP="00740D0A">
      <w:pPr>
        <w:tabs>
          <w:tab w:val="left" w:pos="1276"/>
        </w:tabs>
        <w:autoSpaceDE w:val="0"/>
        <w:autoSpaceDN w:val="0"/>
        <w:adjustRightInd w:val="0"/>
        <w:ind w:firstLine="426"/>
        <w:jc w:val="both"/>
        <w:rPr>
          <w:b/>
          <w:bCs/>
        </w:rPr>
      </w:pPr>
      <w:r w:rsidRPr="00441BEA">
        <w:rPr>
          <w:b/>
          <w:bCs/>
        </w:rPr>
        <w:t>1 Общие положения</w:t>
      </w:r>
    </w:p>
    <w:p w:rsidR="00AC39F9" w:rsidRPr="00441BEA" w:rsidRDefault="00AC39F9" w:rsidP="00740D0A">
      <w:pPr>
        <w:tabs>
          <w:tab w:val="left" w:pos="1276"/>
        </w:tabs>
        <w:autoSpaceDE w:val="0"/>
        <w:autoSpaceDN w:val="0"/>
        <w:adjustRightInd w:val="0"/>
        <w:ind w:firstLine="426"/>
        <w:jc w:val="both"/>
      </w:pPr>
      <w:r w:rsidRPr="00441BEA">
        <w:t xml:space="preserve">1.1 </w:t>
      </w:r>
      <w:r w:rsidR="009740BA">
        <w:t>Аннотация</w:t>
      </w:r>
    </w:p>
    <w:p w:rsidR="00AC39F9" w:rsidRPr="00441BEA" w:rsidRDefault="00AC39F9" w:rsidP="00740D0A">
      <w:pPr>
        <w:tabs>
          <w:tab w:val="left" w:pos="708"/>
        </w:tabs>
        <w:ind w:firstLine="426"/>
        <w:jc w:val="both"/>
        <w:rPr>
          <w:b/>
          <w:bCs/>
        </w:rPr>
      </w:pPr>
      <w:r w:rsidRPr="00441BEA">
        <w:t xml:space="preserve">1.2 Нормативные документы для разработки ППССЗ по специальности </w:t>
      </w:r>
      <w:r w:rsidRPr="00441BEA">
        <w:rPr>
          <w:b/>
          <w:bCs/>
        </w:rPr>
        <w:t xml:space="preserve">  08.02.01 «Строител</w:t>
      </w:r>
      <w:r w:rsidRPr="00441BEA">
        <w:rPr>
          <w:b/>
          <w:bCs/>
        </w:rPr>
        <w:t>ь</w:t>
      </w:r>
      <w:r w:rsidRPr="00441BEA">
        <w:rPr>
          <w:b/>
          <w:bCs/>
        </w:rPr>
        <w:t>ство и эксплуатация зданий и сооружений»</w:t>
      </w:r>
    </w:p>
    <w:p w:rsidR="009740BA" w:rsidRPr="009740BA" w:rsidRDefault="009740BA" w:rsidP="009740BA">
      <w:pPr>
        <w:tabs>
          <w:tab w:val="left" w:pos="708"/>
        </w:tabs>
        <w:ind w:firstLine="426"/>
        <w:rPr>
          <w:b/>
        </w:rPr>
      </w:pPr>
      <w:r w:rsidRPr="009740BA">
        <w:rPr>
          <w:b/>
        </w:rPr>
        <w:t>2.</w:t>
      </w:r>
      <w:r w:rsidR="00AC39F9" w:rsidRPr="009740BA">
        <w:rPr>
          <w:b/>
        </w:rPr>
        <w:t xml:space="preserve"> </w:t>
      </w:r>
      <w:r w:rsidRPr="009740BA">
        <w:rPr>
          <w:b/>
        </w:rPr>
        <w:t>Общая характеристика образовательной программы среднего профессионального обр</w:t>
      </w:r>
      <w:r w:rsidRPr="009740BA">
        <w:rPr>
          <w:b/>
        </w:rPr>
        <w:t>а</w:t>
      </w:r>
      <w:r w:rsidRPr="009740BA">
        <w:rPr>
          <w:b/>
        </w:rPr>
        <w:t>зования</w:t>
      </w:r>
    </w:p>
    <w:p w:rsidR="009740BA" w:rsidRDefault="009740BA" w:rsidP="009740BA">
      <w:pPr>
        <w:tabs>
          <w:tab w:val="left" w:pos="708"/>
        </w:tabs>
        <w:ind w:firstLine="426"/>
      </w:pPr>
      <w:r>
        <w:t>2.1 Цель ООП СПО</w:t>
      </w:r>
    </w:p>
    <w:p w:rsidR="009740BA" w:rsidRDefault="009740BA" w:rsidP="009740BA">
      <w:pPr>
        <w:tabs>
          <w:tab w:val="left" w:pos="708"/>
        </w:tabs>
        <w:ind w:firstLine="426"/>
        <w:rPr>
          <w:b/>
          <w:bCs/>
        </w:rPr>
      </w:pPr>
      <w:r>
        <w:t>2.2 Срок освоения ООП СПО</w:t>
      </w:r>
    </w:p>
    <w:p w:rsidR="005F38B9" w:rsidRDefault="009740BA" w:rsidP="005F38B9">
      <w:pPr>
        <w:tabs>
          <w:tab w:val="left" w:pos="720"/>
        </w:tabs>
        <w:ind w:firstLine="426"/>
        <w:rPr>
          <w:b/>
          <w:bCs/>
        </w:rPr>
      </w:pPr>
      <w:r>
        <w:rPr>
          <w:b/>
          <w:bCs/>
        </w:rPr>
        <w:t>3.</w:t>
      </w:r>
      <w:r w:rsidR="00AC39F9" w:rsidRPr="00441BEA">
        <w:rPr>
          <w:b/>
          <w:bCs/>
        </w:rPr>
        <w:t xml:space="preserve"> Характеристика профессиональной деятельн</w:t>
      </w:r>
      <w:r w:rsidR="008A13FF" w:rsidRPr="00441BEA">
        <w:rPr>
          <w:b/>
          <w:bCs/>
        </w:rPr>
        <w:t>ости выпускника</w:t>
      </w:r>
      <w:r w:rsidR="00AC39F9" w:rsidRPr="00441BEA">
        <w:rPr>
          <w:b/>
          <w:bCs/>
        </w:rPr>
        <w:t xml:space="preserve"> </w:t>
      </w:r>
      <w:r w:rsidR="005F38B9">
        <w:rPr>
          <w:b/>
          <w:bCs/>
        </w:rPr>
        <w:t>образовательной пр</w:t>
      </w:r>
      <w:r w:rsidR="005F38B9">
        <w:rPr>
          <w:b/>
          <w:bCs/>
        </w:rPr>
        <w:t>о</w:t>
      </w:r>
      <w:r w:rsidR="005F38B9">
        <w:rPr>
          <w:b/>
          <w:bCs/>
        </w:rPr>
        <w:t xml:space="preserve">граммы </w:t>
      </w:r>
      <w:r w:rsidR="005F38B9" w:rsidRPr="005F38B9">
        <w:rPr>
          <w:b/>
          <w:bCs/>
        </w:rPr>
        <w:t>подготовки специалистов среднего звена</w:t>
      </w:r>
    </w:p>
    <w:p w:rsidR="00AC39F9" w:rsidRPr="00441BEA" w:rsidRDefault="009740BA" w:rsidP="005F38B9">
      <w:pPr>
        <w:tabs>
          <w:tab w:val="left" w:pos="720"/>
        </w:tabs>
        <w:ind w:firstLine="426"/>
        <w:rPr>
          <w:rStyle w:val="FontStyle15"/>
          <w:sz w:val="24"/>
          <w:szCs w:val="24"/>
        </w:rPr>
      </w:pPr>
      <w:r>
        <w:t>3</w:t>
      </w:r>
      <w:r w:rsidR="00AC39F9" w:rsidRPr="00441BEA">
        <w:t xml:space="preserve">.1 Область профессиональной деятельности выпускника </w:t>
      </w:r>
    </w:p>
    <w:p w:rsidR="009740BA" w:rsidRDefault="009740BA" w:rsidP="009740BA">
      <w:pPr>
        <w:autoSpaceDE w:val="0"/>
        <w:autoSpaceDN w:val="0"/>
        <w:adjustRightInd w:val="0"/>
        <w:ind w:firstLine="426"/>
        <w:jc w:val="both"/>
        <w:rPr>
          <w:b/>
          <w:bCs/>
        </w:rPr>
      </w:pPr>
      <w:r w:rsidRPr="009740BA">
        <w:t>3.2 Соответствие профессиональных модулей присваиваемым квалификациям</w:t>
      </w:r>
      <w:r w:rsidR="00AC39F9" w:rsidRPr="00441BEA">
        <w:rPr>
          <w:b/>
          <w:bCs/>
        </w:rPr>
        <w:t>3</w:t>
      </w:r>
    </w:p>
    <w:p w:rsidR="009740BA" w:rsidRPr="009740BA" w:rsidRDefault="009740BA" w:rsidP="009740BA">
      <w:pPr>
        <w:autoSpaceDE w:val="0"/>
        <w:autoSpaceDN w:val="0"/>
        <w:adjustRightInd w:val="0"/>
        <w:ind w:firstLine="426"/>
        <w:jc w:val="both"/>
        <w:rPr>
          <w:b/>
          <w:bCs/>
        </w:rPr>
      </w:pPr>
      <w:r w:rsidRPr="009740BA">
        <w:rPr>
          <w:b/>
          <w:bCs/>
        </w:rPr>
        <w:t>4 Требования к результатам освоения образовательной программы</w:t>
      </w:r>
    </w:p>
    <w:p w:rsidR="009740BA" w:rsidRPr="009740BA" w:rsidRDefault="009740BA" w:rsidP="009740BA">
      <w:pPr>
        <w:autoSpaceDE w:val="0"/>
        <w:autoSpaceDN w:val="0"/>
        <w:adjustRightInd w:val="0"/>
        <w:ind w:firstLine="426"/>
        <w:jc w:val="both"/>
        <w:rPr>
          <w:bCs/>
        </w:rPr>
      </w:pPr>
      <w:r w:rsidRPr="009740BA">
        <w:rPr>
          <w:bCs/>
        </w:rPr>
        <w:t>4.1 Перечень общих и профессиональных компетенций</w:t>
      </w:r>
    </w:p>
    <w:p w:rsidR="009740BA" w:rsidRPr="001649A7" w:rsidRDefault="009740BA" w:rsidP="009740BA">
      <w:pPr>
        <w:autoSpaceDE w:val="0"/>
        <w:autoSpaceDN w:val="0"/>
        <w:adjustRightInd w:val="0"/>
        <w:ind w:firstLine="426"/>
        <w:jc w:val="both"/>
        <w:rPr>
          <w:bCs/>
        </w:rPr>
      </w:pPr>
      <w:r w:rsidRPr="001649A7">
        <w:rPr>
          <w:bCs/>
        </w:rPr>
        <w:t>4.2 Конкретизированные требования освоения структурных элементов образовательной пр</w:t>
      </w:r>
      <w:r w:rsidRPr="001649A7">
        <w:rPr>
          <w:bCs/>
        </w:rPr>
        <w:t>о</w:t>
      </w:r>
      <w:r w:rsidRPr="001649A7">
        <w:rPr>
          <w:bCs/>
        </w:rPr>
        <w:t>граммы</w:t>
      </w:r>
    </w:p>
    <w:p w:rsidR="009740BA" w:rsidRPr="009740BA" w:rsidRDefault="009740BA" w:rsidP="009740BA">
      <w:pPr>
        <w:autoSpaceDE w:val="0"/>
        <w:autoSpaceDN w:val="0"/>
        <w:adjustRightInd w:val="0"/>
        <w:ind w:firstLine="426"/>
        <w:jc w:val="both"/>
        <w:rPr>
          <w:bCs/>
        </w:rPr>
      </w:pPr>
      <w:r w:rsidRPr="001649A7">
        <w:rPr>
          <w:bCs/>
        </w:rPr>
        <w:t>4.3 Формирование конкретизированных</w:t>
      </w:r>
      <w:r w:rsidRPr="009740BA">
        <w:rPr>
          <w:bCs/>
        </w:rPr>
        <w:t xml:space="preserve"> требований по структурным элементам программы</w:t>
      </w:r>
    </w:p>
    <w:p w:rsidR="009740BA" w:rsidRPr="009740BA" w:rsidRDefault="009740BA" w:rsidP="009740BA">
      <w:pPr>
        <w:autoSpaceDE w:val="0"/>
        <w:autoSpaceDN w:val="0"/>
        <w:adjustRightInd w:val="0"/>
        <w:ind w:firstLine="426"/>
        <w:jc w:val="both"/>
        <w:rPr>
          <w:b/>
          <w:bCs/>
        </w:rPr>
      </w:pPr>
      <w:r w:rsidRPr="009740BA">
        <w:rPr>
          <w:b/>
          <w:bCs/>
        </w:rPr>
        <w:t>5</w:t>
      </w:r>
      <w:r>
        <w:rPr>
          <w:b/>
          <w:bCs/>
        </w:rPr>
        <w:t>.</w:t>
      </w:r>
      <w:r w:rsidRPr="009740BA">
        <w:rPr>
          <w:b/>
          <w:bCs/>
        </w:rPr>
        <w:t xml:space="preserve"> Методическая документация, определяющая структуру и организацию образовательн</w:t>
      </w:r>
      <w:r w:rsidRPr="009740BA">
        <w:rPr>
          <w:b/>
          <w:bCs/>
        </w:rPr>
        <w:t>о</w:t>
      </w:r>
      <w:r w:rsidRPr="009740BA">
        <w:rPr>
          <w:b/>
          <w:bCs/>
        </w:rPr>
        <w:t>го процесса</w:t>
      </w:r>
    </w:p>
    <w:p w:rsidR="009740BA" w:rsidRPr="009740BA" w:rsidRDefault="009740BA" w:rsidP="009740BA">
      <w:pPr>
        <w:autoSpaceDE w:val="0"/>
        <w:autoSpaceDN w:val="0"/>
        <w:adjustRightInd w:val="0"/>
        <w:ind w:firstLine="426"/>
        <w:jc w:val="both"/>
        <w:rPr>
          <w:bCs/>
        </w:rPr>
      </w:pPr>
      <w:r w:rsidRPr="009740BA">
        <w:rPr>
          <w:bCs/>
        </w:rPr>
        <w:t>5.1 Учебный план</w:t>
      </w:r>
    </w:p>
    <w:p w:rsidR="009740BA" w:rsidRDefault="009740BA" w:rsidP="009740BA">
      <w:pPr>
        <w:autoSpaceDE w:val="0"/>
        <w:autoSpaceDN w:val="0"/>
        <w:adjustRightInd w:val="0"/>
        <w:ind w:firstLine="426"/>
        <w:jc w:val="both"/>
        <w:rPr>
          <w:bCs/>
        </w:rPr>
      </w:pPr>
      <w:r w:rsidRPr="009740BA">
        <w:rPr>
          <w:bCs/>
        </w:rPr>
        <w:t>5.2 Календарный учебный график</w:t>
      </w:r>
    </w:p>
    <w:p w:rsidR="00C324C5" w:rsidRPr="00C324C5" w:rsidRDefault="00C324C5" w:rsidP="00C324C5">
      <w:pPr>
        <w:autoSpaceDE w:val="0"/>
        <w:autoSpaceDN w:val="0"/>
        <w:adjustRightInd w:val="0"/>
        <w:ind w:firstLine="426"/>
        <w:jc w:val="both"/>
        <w:rPr>
          <w:bCs/>
        </w:rPr>
      </w:pPr>
      <w:r w:rsidRPr="00C324C5">
        <w:rPr>
          <w:bCs/>
        </w:rPr>
        <w:t>5.3 Рабочая программа воспитания</w:t>
      </w:r>
    </w:p>
    <w:p w:rsidR="00C324C5" w:rsidRPr="009740BA" w:rsidRDefault="00C324C5" w:rsidP="00C324C5">
      <w:pPr>
        <w:autoSpaceDE w:val="0"/>
        <w:autoSpaceDN w:val="0"/>
        <w:adjustRightInd w:val="0"/>
        <w:ind w:firstLine="426"/>
        <w:jc w:val="both"/>
        <w:rPr>
          <w:bCs/>
        </w:rPr>
      </w:pPr>
      <w:r w:rsidRPr="00C324C5">
        <w:rPr>
          <w:bCs/>
        </w:rPr>
        <w:t>5.4 Календарный план воспитательной работы</w:t>
      </w:r>
    </w:p>
    <w:p w:rsidR="009740BA" w:rsidRPr="009740BA" w:rsidRDefault="009740BA" w:rsidP="009740BA">
      <w:pPr>
        <w:autoSpaceDE w:val="0"/>
        <w:autoSpaceDN w:val="0"/>
        <w:adjustRightInd w:val="0"/>
        <w:ind w:firstLine="426"/>
        <w:jc w:val="both"/>
        <w:rPr>
          <w:b/>
          <w:bCs/>
        </w:rPr>
      </w:pPr>
      <w:r w:rsidRPr="009740BA">
        <w:rPr>
          <w:b/>
          <w:bCs/>
        </w:rPr>
        <w:t xml:space="preserve">6. Условия реализации образовательной программы подготовки специалистов среднего звена </w:t>
      </w:r>
    </w:p>
    <w:p w:rsidR="009740BA" w:rsidRPr="009740BA" w:rsidRDefault="009740BA" w:rsidP="009740BA">
      <w:pPr>
        <w:autoSpaceDE w:val="0"/>
        <w:autoSpaceDN w:val="0"/>
        <w:adjustRightInd w:val="0"/>
        <w:ind w:firstLine="426"/>
        <w:jc w:val="both"/>
        <w:rPr>
          <w:bCs/>
        </w:rPr>
      </w:pPr>
      <w:r w:rsidRPr="009740BA">
        <w:rPr>
          <w:bCs/>
        </w:rPr>
        <w:t>6.1 Материально-техническое оснащение образовательной программы</w:t>
      </w:r>
    </w:p>
    <w:p w:rsidR="004748B0" w:rsidRPr="004748B0" w:rsidRDefault="004748B0" w:rsidP="004748B0">
      <w:pPr>
        <w:autoSpaceDE w:val="0"/>
        <w:autoSpaceDN w:val="0"/>
        <w:adjustRightInd w:val="0"/>
        <w:ind w:firstLine="426"/>
        <w:jc w:val="both"/>
        <w:rPr>
          <w:bCs/>
        </w:rPr>
      </w:pPr>
      <w:r w:rsidRPr="004748B0">
        <w:rPr>
          <w:bCs/>
        </w:rPr>
        <w:t>6.2 Кадровые условия реализации образовательной программы</w:t>
      </w:r>
    </w:p>
    <w:p w:rsidR="004748B0" w:rsidRDefault="004748B0" w:rsidP="004748B0">
      <w:pPr>
        <w:autoSpaceDE w:val="0"/>
        <w:autoSpaceDN w:val="0"/>
        <w:adjustRightInd w:val="0"/>
        <w:ind w:firstLine="426"/>
        <w:jc w:val="both"/>
        <w:rPr>
          <w:bCs/>
        </w:rPr>
      </w:pPr>
      <w:r w:rsidRPr="004748B0">
        <w:rPr>
          <w:bCs/>
        </w:rPr>
        <w:t>6.3 Учебно-методическое обеспечение реализации образовательной программы</w:t>
      </w:r>
    </w:p>
    <w:p w:rsidR="004748B0" w:rsidRPr="004748B0" w:rsidRDefault="00C324C5" w:rsidP="009740BA">
      <w:pPr>
        <w:autoSpaceDE w:val="0"/>
        <w:autoSpaceDN w:val="0"/>
        <w:adjustRightInd w:val="0"/>
        <w:ind w:firstLine="426"/>
        <w:jc w:val="both"/>
        <w:rPr>
          <w:bCs/>
        </w:rPr>
      </w:pPr>
      <w:r w:rsidRPr="004748B0">
        <w:rPr>
          <w:bCs/>
        </w:rPr>
        <w:t xml:space="preserve">6.4 </w:t>
      </w:r>
      <w:r w:rsidR="004748B0" w:rsidRPr="004748B0">
        <w:rPr>
          <w:bCs/>
        </w:rPr>
        <w:t>Организация воспитательной работы с обучающимися</w:t>
      </w:r>
    </w:p>
    <w:p w:rsidR="009740BA" w:rsidRPr="009740BA" w:rsidRDefault="009740BA" w:rsidP="009740BA">
      <w:pPr>
        <w:autoSpaceDE w:val="0"/>
        <w:autoSpaceDN w:val="0"/>
        <w:adjustRightInd w:val="0"/>
        <w:ind w:firstLine="426"/>
        <w:jc w:val="both"/>
        <w:rPr>
          <w:b/>
          <w:bCs/>
        </w:rPr>
      </w:pPr>
      <w:r w:rsidRPr="009740BA">
        <w:rPr>
          <w:b/>
          <w:bCs/>
        </w:rPr>
        <w:t>7</w:t>
      </w:r>
      <w:r w:rsidR="000C78CF">
        <w:rPr>
          <w:b/>
          <w:bCs/>
        </w:rPr>
        <w:t>.</w:t>
      </w:r>
      <w:r w:rsidRPr="009740BA">
        <w:rPr>
          <w:b/>
          <w:bCs/>
        </w:rPr>
        <w:t xml:space="preserve"> </w:t>
      </w:r>
      <w:r w:rsidR="00041FF4" w:rsidRPr="00782581">
        <w:rPr>
          <w:b/>
        </w:rPr>
        <w:t xml:space="preserve">Формирование </w:t>
      </w:r>
      <w:r w:rsidR="00041FF4">
        <w:rPr>
          <w:b/>
          <w:bCs/>
        </w:rPr>
        <w:t>ф</w:t>
      </w:r>
      <w:r w:rsidRPr="009740BA">
        <w:rPr>
          <w:b/>
          <w:bCs/>
        </w:rPr>
        <w:t>онд</w:t>
      </w:r>
      <w:r w:rsidR="00F6282F">
        <w:rPr>
          <w:b/>
          <w:bCs/>
        </w:rPr>
        <w:t xml:space="preserve">а </w:t>
      </w:r>
      <w:r w:rsidRPr="009740BA">
        <w:rPr>
          <w:b/>
          <w:bCs/>
        </w:rPr>
        <w:t>оценочных средств для проведения государственной итоговой а</w:t>
      </w:r>
      <w:r w:rsidRPr="009740BA">
        <w:rPr>
          <w:b/>
          <w:bCs/>
        </w:rPr>
        <w:t>т</w:t>
      </w:r>
      <w:r w:rsidRPr="009740BA">
        <w:rPr>
          <w:b/>
          <w:bCs/>
        </w:rPr>
        <w:t>тестации и организация оценочных процедур по программе</w:t>
      </w:r>
    </w:p>
    <w:p w:rsidR="009740BA" w:rsidRPr="009740BA" w:rsidRDefault="009740BA" w:rsidP="009740BA">
      <w:pPr>
        <w:autoSpaceDE w:val="0"/>
        <w:autoSpaceDN w:val="0"/>
        <w:adjustRightInd w:val="0"/>
        <w:ind w:firstLine="426"/>
        <w:jc w:val="both"/>
        <w:rPr>
          <w:bCs/>
        </w:rPr>
      </w:pPr>
      <w:r w:rsidRPr="009740BA">
        <w:rPr>
          <w:bCs/>
        </w:rPr>
        <w:t>7.1 Контроль и оценка освоения основных видов профессиональной деятельности, професси</w:t>
      </w:r>
      <w:r w:rsidRPr="009740BA">
        <w:rPr>
          <w:bCs/>
        </w:rPr>
        <w:t>о</w:t>
      </w:r>
      <w:r w:rsidRPr="009740BA">
        <w:rPr>
          <w:bCs/>
        </w:rPr>
        <w:t>нальных и общих компетенций</w:t>
      </w:r>
    </w:p>
    <w:p w:rsidR="00AC39F9" w:rsidRPr="009740BA" w:rsidRDefault="009740BA" w:rsidP="009740BA">
      <w:pPr>
        <w:autoSpaceDE w:val="0"/>
        <w:autoSpaceDN w:val="0"/>
        <w:adjustRightInd w:val="0"/>
        <w:ind w:firstLine="426"/>
        <w:jc w:val="both"/>
        <w:rPr>
          <w:i/>
          <w:iCs/>
        </w:rPr>
      </w:pPr>
      <w:r w:rsidRPr="009740BA">
        <w:rPr>
          <w:bCs/>
        </w:rPr>
        <w:t>7.2 Требования и рекомендации к организации и учебно-методическому обеспечению итоговой государственной аттестации выпускников образовательной программы</w:t>
      </w:r>
      <w:r w:rsidR="00EE6179" w:rsidRPr="009740BA">
        <w:rPr>
          <w:rStyle w:val="FontStyle93"/>
          <w:i w:val="0"/>
          <w:iCs w:val="0"/>
          <w:sz w:val="24"/>
          <w:szCs w:val="24"/>
        </w:rPr>
        <w:t xml:space="preserve"> </w:t>
      </w:r>
    </w:p>
    <w:p w:rsidR="009740BA" w:rsidRPr="009740BA" w:rsidRDefault="009740BA" w:rsidP="009740BA">
      <w:pPr>
        <w:pStyle w:val="Style2"/>
        <w:ind w:firstLine="426"/>
        <w:jc w:val="both"/>
        <w:rPr>
          <w:rStyle w:val="FontStyle94"/>
          <w:b w:val="0"/>
          <w:sz w:val="24"/>
          <w:szCs w:val="24"/>
        </w:rPr>
      </w:pPr>
      <w:r w:rsidRPr="009740BA">
        <w:rPr>
          <w:rStyle w:val="FontStyle94"/>
          <w:b w:val="0"/>
          <w:sz w:val="24"/>
          <w:szCs w:val="24"/>
        </w:rPr>
        <w:t>7.3 Требования к порядку проведения демонстрационного (государственного) экзамена</w:t>
      </w:r>
    </w:p>
    <w:p w:rsidR="009740BA" w:rsidRPr="009740BA" w:rsidRDefault="009740BA" w:rsidP="009740BA">
      <w:pPr>
        <w:pStyle w:val="Style2"/>
        <w:ind w:firstLine="426"/>
        <w:jc w:val="both"/>
        <w:rPr>
          <w:rStyle w:val="FontStyle94"/>
          <w:b w:val="0"/>
          <w:sz w:val="24"/>
          <w:szCs w:val="24"/>
        </w:rPr>
      </w:pPr>
      <w:r w:rsidRPr="009740BA">
        <w:rPr>
          <w:rStyle w:val="FontStyle94"/>
          <w:b w:val="0"/>
          <w:sz w:val="24"/>
          <w:szCs w:val="24"/>
        </w:rPr>
        <w:t>7.4 Требования к выпускным квалификационным работам</w:t>
      </w:r>
    </w:p>
    <w:p w:rsidR="009740BA" w:rsidRPr="009740BA" w:rsidRDefault="009740BA" w:rsidP="009740BA">
      <w:pPr>
        <w:pStyle w:val="Style2"/>
        <w:ind w:firstLine="426"/>
        <w:jc w:val="both"/>
        <w:rPr>
          <w:rStyle w:val="FontStyle94"/>
          <w:sz w:val="24"/>
          <w:szCs w:val="24"/>
        </w:rPr>
      </w:pPr>
      <w:r w:rsidRPr="009740BA">
        <w:rPr>
          <w:rStyle w:val="FontStyle94"/>
          <w:sz w:val="24"/>
          <w:szCs w:val="24"/>
        </w:rPr>
        <w:t>8</w:t>
      </w:r>
      <w:r w:rsidR="000C78CF">
        <w:rPr>
          <w:rStyle w:val="FontStyle94"/>
          <w:sz w:val="24"/>
          <w:szCs w:val="24"/>
        </w:rPr>
        <w:t>.</w:t>
      </w:r>
      <w:r w:rsidRPr="009740BA">
        <w:rPr>
          <w:rStyle w:val="FontStyle94"/>
          <w:sz w:val="24"/>
          <w:szCs w:val="24"/>
        </w:rPr>
        <w:t xml:space="preserve"> Другие нормативно-методические документы и материалы, обеспечивающие качество подготовки обучающихся</w:t>
      </w:r>
    </w:p>
    <w:p w:rsidR="00AC39F9" w:rsidRDefault="009740BA" w:rsidP="009740BA">
      <w:pPr>
        <w:pStyle w:val="Style2"/>
        <w:widowControl/>
        <w:ind w:firstLine="426"/>
        <w:jc w:val="both"/>
        <w:rPr>
          <w:rStyle w:val="FontStyle94"/>
          <w:sz w:val="24"/>
          <w:szCs w:val="24"/>
        </w:rPr>
      </w:pPr>
      <w:r w:rsidRPr="009740BA">
        <w:rPr>
          <w:rStyle w:val="FontStyle94"/>
          <w:sz w:val="24"/>
          <w:szCs w:val="24"/>
        </w:rPr>
        <w:t>Приложения</w:t>
      </w:r>
    </w:p>
    <w:p w:rsidR="009740BA" w:rsidRDefault="009740BA" w:rsidP="009740BA">
      <w:pPr>
        <w:pStyle w:val="Style2"/>
        <w:widowControl/>
        <w:ind w:firstLine="426"/>
        <w:jc w:val="both"/>
        <w:rPr>
          <w:rStyle w:val="FontStyle94"/>
          <w:sz w:val="24"/>
          <w:szCs w:val="24"/>
        </w:rPr>
      </w:pPr>
    </w:p>
    <w:p w:rsidR="009740BA" w:rsidRDefault="009740BA" w:rsidP="009740BA">
      <w:pPr>
        <w:pStyle w:val="Style2"/>
        <w:widowControl/>
        <w:ind w:firstLine="426"/>
        <w:jc w:val="both"/>
        <w:rPr>
          <w:rStyle w:val="FontStyle94"/>
          <w:sz w:val="24"/>
          <w:szCs w:val="24"/>
        </w:rPr>
      </w:pPr>
    </w:p>
    <w:p w:rsidR="009740BA" w:rsidRDefault="009740BA" w:rsidP="009740BA">
      <w:pPr>
        <w:pStyle w:val="Style2"/>
        <w:widowControl/>
        <w:ind w:firstLine="426"/>
        <w:jc w:val="both"/>
        <w:rPr>
          <w:rStyle w:val="FontStyle94"/>
          <w:sz w:val="24"/>
          <w:szCs w:val="24"/>
        </w:rPr>
      </w:pPr>
    </w:p>
    <w:p w:rsidR="009740BA" w:rsidRDefault="009740BA" w:rsidP="009740BA">
      <w:pPr>
        <w:pStyle w:val="Style2"/>
        <w:widowControl/>
        <w:ind w:firstLine="426"/>
        <w:jc w:val="both"/>
        <w:rPr>
          <w:rStyle w:val="FontStyle94"/>
          <w:sz w:val="24"/>
          <w:szCs w:val="24"/>
        </w:rPr>
      </w:pPr>
    </w:p>
    <w:p w:rsidR="009740BA" w:rsidRDefault="009740BA" w:rsidP="009740BA">
      <w:pPr>
        <w:pStyle w:val="Style2"/>
        <w:widowControl/>
        <w:ind w:firstLine="426"/>
        <w:jc w:val="both"/>
        <w:rPr>
          <w:rStyle w:val="FontStyle94"/>
          <w:sz w:val="24"/>
          <w:szCs w:val="24"/>
        </w:rPr>
      </w:pPr>
    </w:p>
    <w:p w:rsidR="009740BA" w:rsidRDefault="009740BA" w:rsidP="009740BA">
      <w:pPr>
        <w:pStyle w:val="Style2"/>
        <w:widowControl/>
        <w:ind w:firstLine="426"/>
        <w:jc w:val="both"/>
        <w:rPr>
          <w:rStyle w:val="FontStyle94"/>
          <w:sz w:val="24"/>
          <w:szCs w:val="24"/>
        </w:rPr>
      </w:pPr>
    </w:p>
    <w:p w:rsidR="009740BA" w:rsidRDefault="009740BA" w:rsidP="009740BA">
      <w:pPr>
        <w:pStyle w:val="Style2"/>
        <w:widowControl/>
        <w:ind w:firstLine="426"/>
        <w:jc w:val="both"/>
        <w:rPr>
          <w:rStyle w:val="FontStyle94"/>
          <w:sz w:val="24"/>
          <w:szCs w:val="24"/>
        </w:rPr>
      </w:pPr>
    </w:p>
    <w:p w:rsidR="00F6282F" w:rsidRDefault="00F6282F" w:rsidP="009740BA">
      <w:pPr>
        <w:pStyle w:val="Style2"/>
        <w:widowControl/>
        <w:ind w:firstLine="426"/>
        <w:jc w:val="both"/>
        <w:rPr>
          <w:rStyle w:val="FontStyle94"/>
          <w:sz w:val="24"/>
          <w:szCs w:val="24"/>
        </w:rPr>
      </w:pPr>
    </w:p>
    <w:p w:rsidR="009740BA" w:rsidRDefault="009740BA" w:rsidP="009740BA">
      <w:pPr>
        <w:pStyle w:val="Style2"/>
        <w:widowControl/>
        <w:ind w:firstLine="426"/>
        <w:jc w:val="both"/>
        <w:rPr>
          <w:rStyle w:val="FontStyle94"/>
          <w:sz w:val="24"/>
          <w:szCs w:val="24"/>
        </w:rPr>
      </w:pPr>
    </w:p>
    <w:p w:rsidR="00DC6A1C" w:rsidRDefault="00DC6A1C" w:rsidP="009740BA">
      <w:pPr>
        <w:pStyle w:val="Style2"/>
        <w:widowControl/>
        <w:ind w:firstLine="426"/>
        <w:jc w:val="both"/>
        <w:rPr>
          <w:rStyle w:val="FontStyle94"/>
          <w:sz w:val="24"/>
          <w:szCs w:val="24"/>
        </w:rPr>
      </w:pPr>
    </w:p>
    <w:p w:rsidR="00AC39F9" w:rsidRPr="00441BEA" w:rsidRDefault="00AC39F9" w:rsidP="00740D0A">
      <w:pPr>
        <w:ind w:firstLine="426"/>
        <w:rPr>
          <w:b/>
          <w:bCs/>
        </w:rPr>
      </w:pPr>
      <w:r w:rsidRPr="00441BEA">
        <w:lastRenderedPageBreak/>
        <w:t xml:space="preserve"> </w:t>
      </w:r>
      <w:r w:rsidRPr="00441BEA">
        <w:rPr>
          <w:b/>
          <w:bCs/>
        </w:rPr>
        <w:t>1 Общие положения</w:t>
      </w:r>
    </w:p>
    <w:p w:rsidR="009740BA" w:rsidRDefault="009740BA" w:rsidP="00AD4151">
      <w:pPr>
        <w:kinsoku w:val="0"/>
        <w:overflowPunct w:val="0"/>
        <w:autoSpaceDE w:val="0"/>
        <w:autoSpaceDN w:val="0"/>
        <w:adjustRightInd w:val="0"/>
        <w:ind w:firstLine="425"/>
        <w:jc w:val="both"/>
        <w:rPr>
          <w:b/>
          <w:bCs/>
          <w:lang w:eastAsia="en-US"/>
        </w:rPr>
      </w:pPr>
      <w:r w:rsidRPr="009740BA">
        <w:rPr>
          <w:b/>
          <w:bCs/>
          <w:lang w:eastAsia="en-US"/>
        </w:rPr>
        <w:t>Аннотация</w:t>
      </w:r>
    </w:p>
    <w:p w:rsidR="009740BA" w:rsidRDefault="009740BA" w:rsidP="00AD4151">
      <w:pPr>
        <w:kinsoku w:val="0"/>
        <w:overflowPunct w:val="0"/>
        <w:autoSpaceDE w:val="0"/>
        <w:autoSpaceDN w:val="0"/>
        <w:adjustRightInd w:val="0"/>
        <w:ind w:firstLine="425"/>
        <w:jc w:val="both"/>
        <w:rPr>
          <w:b/>
          <w:bCs/>
          <w:lang w:eastAsia="en-US"/>
        </w:rPr>
      </w:pPr>
    </w:p>
    <w:p w:rsidR="009740BA" w:rsidRPr="009740BA" w:rsidRDefault="009740BA" w:rsidP="009740BA">
      <w:pPr>
        <w:kinsoku w:val="0"/>
        <w:overflowPunct w:val="0"/>
        <w:autoSpaceDE w:val="0"/>
        <w:autoSpaceDN w:val="0"/>
        <w:adjustRightInd w:val="0"/>
        <w:ind w:firstLine="425"/>
        <w:jc w:val="both"/>
        <w:rPr>
          <w:bCs/>
          <w:lang w:eastAsia="en-US"/>
        </w:rPr>
      </w:pPr>
      <w:r w:rsidRPr="009740BA">
        <w:rPr>
          <w:bCs/>
          <w:lang w:eastAsia="en-US"/>
        </w:rPr>
        <w:t xml:space="preserve">Основная образовательная программа подготовки специалистов среднего звена (далее ООП СПО) специальности </w:t>
      </w:r>
      <w:r>
        <w:rPr>
          <w:bCs/>
          <w:lang w:eastAsia="en-US"/>
        </w:rPr>
        <w:t xml:space="preserve">08.02.01 </w:t>
      </w:r>
      <w:r w:rsidRPr="009740BA">
        <w:rPr>
          <w:bCs/>
          <w:lang w:eastAsia="en-US"/>
        </w:rPr>
        <w:t>Строительство и эксплуата</w:t>
      </w:r>
      <w:r>
        <w:rPr>
          <w:bCs/>
          <w:lang w:eastAsia="en-US"/>
        </w:rPr>
        <w:t>ция зданий и сооружений</w:t>
      </w:r>
      <w:r w:rsidRPr="009740BA">
        <w:rPr>
          <w:bCs/>
          <w:lang w:eastAsia="en-US"/>
        </w:rPr>
        <w:t xml:space="preserve">  разработана на основе федерального государственного образовательного стандарта среднего профессионального образования (ФГОС СПО) по </w:t>
      </w:r>
      <w:r w:rsidR="000657B9" w:rsidRPr="000657B9">
        <w:rPr>
          <w:bCs/>
          <w:lang w:eastAsia="en-US"/>
        </w:rPr>
        <w:t>08.02.01 Строительство и эксплуатация зда</w:t>
      </w:r>
      <w:r w:rsidR="000657B9">
        <w:rPr>
          <w:bCs/>
          <w:lang w:eastAsia="en-US"/>
        </w:rPr>
        <w:t>ний и сооружений</w:t>
      </w:r>
      <w:r w:rsidRPr="009740BA">
        <w:rPr>
          <w:bCs/>
          <w:lang w:eastAsia="en-US"/>
        </w:rPr>
        <w:t xml:space="preserve">, </w:t>
      </w:r>
      <w:r w:rsidR="000657B9" w:rsidRPr="000657B9">
        <w:rPr>
          <w:bCs/>
          <w:lang w:eastAsia="en-US"/>
        </w:rPr>
        <w:t>утве</w:t>
      </w:r>
      <w:r w:rsidR="000657B9" w:rsidRPr="000657B9">
        <w:rPr>
          <w:bCs/>
          <w:lang w:eastAsia="en-US"/>
        </w:rPr>
        <w:t>р</w:t>
      </w:r>
      <w:r w:rsidR="000657B9" w:rsidRPr="000657B9">
        <w:rPr>
          <w:bCs/>
          <w:lang w:eastAsia="en-US"/>
        </w:rPr>
        <w:t xml:space="preserve">жденного Приказом Минобрнауки России от 10 января 2018  №  2 </w:t>
      </w:r>
      <w:r w:rsidRPr="009740BA">
        <w:rPr>
          <w:bCs/>
          <w:lang w:eastAsia="en-US"/>
        </w:rPr>
        <w:t xml:space="preserve"> и представляет собой систему документов, разработанную и утвержденную государственным бюджетным профессиональным о</w:t>
      </w:r>
      <w:r w:rsidRPr="009740BA">
        <w:rPr>
          <w:bCs/>
          <w:lang w:eastAsia="en-US"/>
        </w:rPr>
        <w:t>б</w:t>
      </w:r>
      <w:r w:rsidRPr="009740BA">
        <w:rPr>
          <w:bCs/>
          <w:lang w:eastAsia="en-US"/>
        </w:rPr>
        <w:t>разовательным учреждением РО «Красносулинский колледж промышленных технологий» (далее - ГБПОУ РО «ККПТ») ГБПОУ РО «ККПТ» с учетом требований рынка труда.</w:t>
      </w:r>
    </w:p>
    <w:p w:rsidR="009740BA" w:rsidRPr="009740BA" w:rsidRDefault="000657B9" w:rsidP="009740BA">
      <w:pPr>
        <w:kinsoku w:val="0"/>
        <w:overflowPunct w:val="0"/>
        <w:autoSpaceDE w:val="0"/>
        <w:autoSpaceDN w:val="0"/>
        <w:adjustRightInd w:val="0"/>
        <w:ind w:firstLine="425"/>
        <w:jc w:val="both"/>
        <w:rPr>
          <w:bCs/>
          <w:lang w:eastAsia="en-US"/>
        </w:rPr>
      </w:pPr>
      <w:r>
        <w:rPr>
          <w:bCs/>
          <w:lang w:eastAsia="en-US"/>
        </w:rPr>
        <w:t xml:space="preserve"> </w:t>
      </w:r>
      <w:r w:rsidR="009740BA" w:rsidRPr="009740BA">
        <w:rPr>
          <w:bCs/>
          <w:lang w:eastAsia="en-US"/>
        </w:rPr>
        <w:t>ООП СПО определяет объем и содержание среднего профессионального образования по сп</w:t>
      </w:r>
      <w:r w:rsidR="009740BA" w:rsidRPr="009740BA">
        <w:rPr>
          <w:bCs/>
          <w:lang w:eastAsia="en-US"/>
        </w:rPr>
        <w:t>е</w:t>
      </w:r>
      <w:r w:rsidR="009740BA" w:rsidRPr="009740BA">
        <w:rPr>
          <w:bCs/>
          <w:lang w:eastAsia="en-US"/>
        </w:rPr>
        <w:t xml:space="preserve">циальности </w:t>
      </w:r>
      <w:r w:rsidRPr="000657B9">
        <w:rPr>
          <w:bCs/>
          <w:lang w:eastAsia="en-US"/>
        </w:rPr>
        <w:t>08.02.01 Строительство и эк</w:t>
      </w:r>
      <w:r>
        <w:rPr>
          <w:bCs/>
          <w:lang w:eastAsia="en-US"/>
        </w:rPr>
        <w:t>сплуатация зданий и сооружений</w:t>
      </w:r>
      <w:r w:rsidR="009740BA" w:rsidRPr="009740BA">
        <w:rPr>
          <w:bCs/>
          <w:lang w:eastAsia="en-US"/>
        </w:rPr>
        <w:t>, требуемые результаты освоения образовательной программы, условия образовательной деятельности.</w:t>
      </w:r>
    </w:p>
    <w:p w:rsidR="009740BA" w:rsidRPr="009740BA" w:rsidRDefault="009740BA" w:rsidP="009740BA">
      <w:pPr>
        <w:kinsoku w:val="0"/>
        <w:overflowPunct w:val="0"/>
        <w:autoSpaceDE w:val="0"/>
        <w:autoSpaceDN w:val="0"/>
        <w:adjustRightInd w:val="0"/>
        <w:ind w:firstLine="425"/>
        <w:jc w:val="both"/>
        <w:rPr>
          <w:bCs/>
          <w:lang w:eastAsia="en-US"/>
        </w:rPr>
      </w:pPr>
      <w:r w:rsidRPr="009740BA">
        <w:rPr>
          <w:bCs/>
          <w:lang w:eastAsia="en-US"/>
        </w:rPr>
        <w:t>Образовательная программа включает в себя: учебный план, календарный учебный график, р</w:t>
      </w:r>
      <w:r w:rsidRPr="009740BA">
        <w:rPr>
          <w:bCs/>
          <w:lang w:eastAsia="en-US"/>
        </w:rPr>
        <w:t>а</w:t>
      </w:r>
      <w:r w:rsidRPr="009740BA">
        <w:rPr>
          <w:bCs/>
          <w:lang w:eastAsia="en-US"/>
        </w:rPr>
        <w:t>бочие программы учебных дисциплин и профессиональных модулей, программы учебной и прои</w:t>
      </w:r>
      <w:r w:rsidRPr="009740BA">
        <w:rPr>
          <w:bCs/>
          <w:lang w:eastAsia="en-US"/>
        </w:rPr>
        <w:t>з</w:t>
      </w:r>
      <w:r w:rsidRPr="009740BA">
        <w:rPr>
          <w:bCs/>
          <w:lang w:eastAsia="en-US"/>
        </w:rPr>
        <w:t>водственной практики, другие материалы, обеспечивающие качество подготовки обучающихся, а также методические материалы, обеспечивающие реализацию соответствующей образовательной технологии</w:t>
      </w:r>
      <w:r w:rsidR="000657B9">
        <w:rPr>
          <w:bCs/>
          <w:lang w:eastAsia="en-US"/>
        </w:rPr>
        <w:t>.</w:t>
      </w:r>
    </w:p>
    <w:p w:rsidR="009740BA" w:rsidRDefault="009740BA" w:rsidP="00AD4151">
      <w:pPr>
        <w:kinsoku w:val="0"/>
        <w:overflowPunct w:val="0"/>
        <w:autoSpaceDE w:val="0"/>
        <w:autoSpaceDN w:val="0"/>
        <w:adjustRightInd w:val="0"/>
        <w:ind w:firstLine="425"/>
        <w:jc w:val="both"/>
        <w:rPr>
          <w:b/>
          <w:bCs/>
          <w:lang w:eastAsia="en-US"/>
        </w:rPr>
      </w:pPr>
    </w:p>
    <w:p w:rsidR="009740BA" w:rsidRDefault="0051240F" w:rsidP="00AD4151">
      <w:pPr>
        <w:kinsoku w:val="0"/>
        <w:overflowPunct w:val="0"/>
        <w:autoSpaceDE w:val="0"/>
        <w:autoSpaceDN w:val="0"/>
        <w:adjustRightInd w:val="0"/>
        <w:ind w:firstLine="425"/>
        <w:jc w:val="both"/>
        <w:rPr>
          <w:b/>
          <w:bCs/>
          <w:lang w:eastAsia="en-US"/>
        </w:rPr>
      </w:pPr>
      <w:r w:rsidRPr="0051240F">
        <w:rPr>
          <w:b/>
          <w:bCs/>
          <w:lang w:eastAsia="en-US"/>
        </w:rPr>
        <w:t>1.2 Нормативные документы для разработки ООП по специальности 08.02.01 Строител</w:t>
      </w:r>
      <w:r w:rsidRPr="0051240F">
        <w:rPr>
          <w:b/>
          <w:bCs/>
          <w:lang w:eastAsia="en-US"/>
        </w:rPr>
        <w:t>ь</w:t>
      </w:r>
      <w:r w:rsidRPr="0051240F">
        <w:rPr>
          <w:b/>
          <w:bCs/>
          <w:lang w:eastAsia="en-US"/>
        </w:rPr>
        <w:t>ство и эксплуатация зданий и сооружений</w:t>
      </w:r>
    </w:p>
    <w:p w:rsidR="0051240F" w:rsidRDefault="0051240F" w:rsidP="00AD4151">
      <w:pPr>
        <w:kinsoku w:val="0"/>
        <w:overflowPunct w:val="0"/>
        <w:autoSpaceDE w:val="0"/>
        <w:autoSpaceDN w:val="0"/>
        <w:adjustRightInd w:val="0"/>
        <w:ind w:firstLine="425"/>
        <w:jc w:val="both"/>
        <w:rPr>
          <w:b/>
          <w:bCs/>
          <w:lang w:eastAsia="en-US"/>
        </w:rPr>
      </w:pPr>
    </w:p>
    <w:p w:rsidR="0051240F" w:rsidRPr="00782581" w:rsidRDefault="0051240F" w:rsidP="0028242C">
      <w:pPr>
        <w:numPr>
          <w:ilvl w:val="0"/>
          <w:numId w:val="2"/>
        </w:numPr>
        <w:suppressAutoHyphens/>
        <w:spacing w:line="276" w:lineRule="auto"/>
        <w:ind w:left="0" w:firstLine="426"/>
        <w:jc w:val="both"/>
        <w:rPr>
          <w:bCs/>
        </w:rPr>
      </w:pPr>
      <w:r w:rsidRPr="00782581">
        <w:rPr>
          <w:bCs/>
        </w:rPr>
        <w:t>Федеральный закон от 29 декабря 2012 г. №273-ФЗ «Об образовании в Российской Федерации»</w:t>
      </w:r>
      <w:r w:rsidR="001649A7">
        <w:rPr>
          <w:bCs/>
        </w:rPr>
        <w:t xml:space="preserve"> (с изменениями от 02.12.2019 гг. №443-ФЗ)</w:t>
      </w:r>
      <w:r w:rsidRPr="00782581">
        <w:rPr>
          <w:bCs/>
        </w:rPr>
        <w:t>;</w:t>
      </w:r>
    </w:p>
    <w:p w:rsidR="0051240F" w:rsidRPr="00782581" w:rsidRDefault="0051240F" w:rsidP="0028242C">
      <w:pPr>
        <w:numPr>
          <w:ilvl w:val="0"/>
          <w:numId w:val="2"/>
        </w:numPr>
        <w:suppressAutoHyphens/>
        <w:spacing w:line="276" w:lineRule="auto"/>
        <w:ind w:left="0" w:firstLine="426"/>
        <w:jc w:val="both"/>
        <w:rPr>
          <w:bCs/>
        </w:rPr>
      </w:pPr>
      <w:r w:rsidRPr="00782581">
        <w:rPr>
          <w:bCs/>
        </w:rPr>
        <w:t>Приказ Минобрнауки России от 10 января  № 2 «</w:t>
      </w:r>
      <w:r w:rsidRPr="00782581">
        <w:rPr>
          <w:bCs/>
          <w:lang w:val="uk-UA"/>
        </w:rPr>
        <w:t>Об</w:t>
      </w:r>
      <w:r w:rsidRPr="00782581">
        <w:rPr>
          <w:bCs/>
        </w:rPr>
        <w:t>утверждении федерального государственного образовательного стандарта среднего профессионального образования по специальности 08.02.01 «Строительство и эксплуатация зданий и сооружений» (зарегистрирован Министерством юстиции Российской Федерации26 января, регистрационный № 49797);</w:t>
      </w:r>
    </w:p>
    <w:p w:rsidR="0051240F" w:rsidRPr="00782581" w:rsidRDefault="0051240F" w:rsidP="0028242C">
      <w:pPr>
        <w:numPr>
          <w:ilvl w:val="0"/>
          <w:numId w:val="2"/>
        </w:numPr>
        <w:suppressAutoHyphens/>
        <w:spacing w:line="276" w:lineRule="auto"/>
        <w:ind w:left="0" w:firstLine="426"/>
        <w:jc w:val="both"/>
        <w:rPr>
          <w:bCs/>
        </w:rPr>
      </w:pPr>
      <w:r w:rsidRPr="004C2A06">
        <w:rPr>
          <w:bCs/>
        </w:rPr>
        <w:t>Приказ Минобрнауки России от 14 июня 2013 г. № 464</w:t>
      </w:r>
      <w:r w:rsidRPr="00782581">
        <w:rPr>
          <w:bCs/>
        </w:rPr>
        <w:t xml:space="preserve">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с изменением, внесенным приказам Минобрнауки России от 22 января 2014 г. № 31 (зарегистрирован Министерством юстиции Российской Федерации 7 марта 2014 г., регистрационный № 31539) и от 15 декабря 2014 г. № 1580 (зарегистрирован Министерством юстиции Российской Федерации 15января 2015 г., регистрационный № 35545);</w:t>
      </w:r>
    </w:p>
    <w:p w:rsidR="0051240F" w:rsidRPr="00782581" w:rsidRDefault="0051240F" w:rsidP="0028242C">
      <w:pPr>
        <w:numPr>
          <w:ilvl w:val="0"/>
          <w:numId w:val="2"/>
        </w:numPr>
        <w:suppressAutoHyphens/>
        <w:spacing w:line="276" w:lineRule="auto"/>
        <w:ind w:left="0" w:firstLine="426"/>
        <w:jc w:val="both"/>
        <w:rPr>
          <w:bCs/>
        </w:rPr>
      </w:pPr>
      <w:r w:rsidRPr="00782581">
        <w:rPr>
          <w:bCs/>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30306),с изменениями, внесенными приказами Минобрнауки России от 31 января 2014 г. № 74 (зарегистрирован Министерством юстиции Российской Федерации 5 марта 2014 г., регистрационный № 31524) и от 17 ноября 2017 г. № 1138 (зарегистрирован Министерством юстиции Российской Федерации 12декабря 2017 г., регистрационный №49221)</w:t>
      </w:r>
      <w:r w:rsidR="004D704D" w:rsidRPr="004D704D">
        <w:rPr>
          <w:rFonts w:ascii="Arial" w:hAnsi="Arial" w:cs="Arial"/>
          <w:b/>
          <w:bCs/>
          <w:color w:val="000000"/>
          <w:spacing w:val="-4"/>
          <w:sz w:val="26"/>
          <w:szCs w:val="26"/>
          <w:shd w:val="clear" w:color="auto" w:fill="FFFFFF"/>
        </w:rPr>
        <w:t xml:space="preserve"> </w:t>
      </w:r>
      <w:r w:rsidR="004D704D" w:rsidRPr="004D704D">
        <w:rPr>
          <w:bCs/>
          <w:color w:val="000000"/>
          <w:spacing w:val="-4"/>
          <w:shd w:val="clear" w:color="auto" w:fill="FFFFFF"/>
        </w:rPr>
        <w:t>изм. от 21.05.2020</w:t>
      </w:r>
      <w:r w:rsidR="004D704D" w:rsidRPr="004D704D">
        <w:rPr>
          <w:bCs/>
        </w:rPr>
        <w:t>)</w:t>
      </w:r>
      <w:r w:rsidRPr="004D704D">
        <w:rPr>
          <w:bCs/>
        </w:rPr>
        <w:t>;</w:t>
      </w:r>
    </w:p>
    <w:p w:rsidR="0051240F" w:rsidRDefault="0051240F" w:rsidP="0028242C">
      <w:pPr>
        <w:numPr>
          <w:ilvl w:val="0"/>
          <w:numId w:val="2"/>
        </w:numPr>
        <w:suppressAutoHyphens/>
        <w:spacing w:line="276" w:lineRule="auto"/>
        <w:ind w:left="0" w:firstLine="426"/>
        <w:jc w:val="both"/>
        <w:rPr>
          <w:bCs/>
        </w:rPr>
      </w:pPr>
      <w:r w:rsidRPr="00782581">
        <w:rPr>
          <w:bCs/>
        </w:rPr>
        <w:t>Приказ Министерства труда и социальной защиты Российской Федерации от 11 апреля 2014 №238н «Об утверждении профессионального стандарта «Специалист по эксплуатации и обслуживанию многоквартирного дома» (зарегистрирован Министерством юстиции Российской Федерации 22 ма</w:t>
      </w:r>
      <w:r w:rsidR="00AA105E">
        <w:rPr>
          <w:bCs/>
        </w:rPr>
        <w:t>я 2014 г.</w:t>
      </w:r>
      <w:r w:rsidRPr="00782581">
        <w:rPr>
          <w:bCs/>
        </w:rPr>
        <w:t>, регистрационный №32395),с изменениями, внесенными приказом Министерства труда и социальной защиты Российской Федерации от 12  декабря 2016 г. № 727н (зарегистрирован Министерством юстиции Российской Федерации 13  января 2017 г., регистрационный № 45230)</w:t>
      </w:r>
      <w:r w:rsidR="00AA105E">
        <w:rPr>
          <w:bCs/>
        </w:rPr>
        <w:t>;</w:t>
      </w:r>
    </w:p>
    <w:p w:rsidR="00420A38" w:rsidRDefault="00420A38" w:rsidP="00420A38">
      <w:pPr>
        <w:numPr>
          <w:ilvl w:val="0"/>
          <w:numId w:val="2"/>
        </w:numPr>
        <w:suppressAutoHyphens/>
        <w:spacing w:line="276" w:lineRule="auto"/>
        <w:ind w:left="0" w:firstLine="426"/>
        <w:jc w:val="both"/>
        <w:rPr>
          <w:bCs/>
        </w:rPr>
      </w:pPr>
      <w:r w:rsidRPr="001649A7">
        <w:rPr>
          <w:bCs/>
        </w:rPr>
        <w:t>Распоряжение Министерства просвещения Российской Федерации от 01.04. 2019 года № Р-42 «Об утверждении методических рекомендаций о проведении аттестации с использованием механизма демонстрационного экзамена» (с изменениями, внесенными распоряжением Минпросвещения России от  1 апреля 2020 года № Р-36);</w:t>
      </w:r>
    </w:p>
    <w:p w:rsidR="00420A38" w:rsidRPr="00420A38" w:rsidRDefault="00420A38" w:rsidP="00420A38">
      <w:pPr>
        <w:pStyle w:val="afa"/>
        <w:numPr>
          <w:ilvl w:val="0"/>
          <w:numId w:val="2"/>
        </w:numPr>
        <w:suppressAutoHyphens/>
        <w:spacing w:after="0"/>
        <w:ind w:left="0" w:firstLine="426"/>
        <w:jc w:val="both"/>
        <w:rPr>
          <w:bCs/>
        </w:rPr>
      </w:pPr>
      <w:r w:rsidRPr="00420A38">
        <w:rPr>
          <w:bCs/>
          <w:sz w:val="24"/>
          <w:szCs w:val="24"/>
          <w:lang w:eastAsia="ru-RU"/>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rsidR="0051240F" w:rsidRPr="00782581" w:rsidRDefault="0051240F" w:rsidP="0028242C">
      <w:pPr>
        <w:numPr>
          <w:ilvl w:val="0"/>
          <w:numId w:val="2"/>
        </w:numPr>
        <w:suppressAutoHyphens/>
        <w:spacing w:line="276" w:lineRule="auto"/>
        <w:ind w:left="0" w:firstLine="426"/>
        <w:jc w:val="both"/>
        <w:rPr>
          <w:bCs/>
        </w:rPr>
      </w:pPr>
      <w:r w:rsidRPr="00782581">
        <w:rPr>
          <w:bCs/>
        </w:rPr>
        <w:t>Приказ Министерства труда и социальной защиты  Российской Федерации от 26 июня 2017 № 516н «Об утверждении профессионального стандарта «Организатор строительного производства» (зарегистрирован Министерством юстиции Российской Федерации 18 июля 2017 г., регистрационный № 47442), с изменениями, внесенными приказом Министерства труда и социальной защиты Российской Федерации от 12 сентября 2017 г. № 671н (зарегистрирован Министерством юстиции Российской Федерации 3 октября 2017 г., регистрационный № 48407)</w:t>
      </w:r>
      <w:r w:rsidR="00AA105E">
        <w:rPr>
          <w:bCs/>
        </w:rPr>
        <w:t>;</w:t>
      </w:r>
    </w:p>
    <w:p w:rsidR="0051240F" w:rsidRPr="00782581" w:rsidRDefault="0051240F" w:rsidP="0028242C">
      <w:pPr>
        <w:numPr>
          <w:ilvl w:val="0"/>
          <w:numId w:val="2"/>
        </w:numPr>
        <w:suppressAutoHyphens/>
        <w:spacing w:line="276" w:lineRule="auto"/>
        <w:ind w:left="0" w:firstLine="426"/>
        <w:jc w:val="both"/>
        <w:rPr>
          <w:bCs/>
        </w:rPr>
      </w:pPr>
      <w:r w:rsidRPr="00782581">
        <w:rPr>
          <w:bCs/>
        </w:rPr>
        <w:tab/>
        <w:t>Приказ Министерства труда и социальной защиты  Российской Федерации от 27 ноября 2014 г. № 943н «Об утверждении профессионального стандарта «Специалист в области производственно-технического и технологического обеспечения строительного производства»(зарегистрирован Министерством юстиции Российской Федерации. 22 декабря 2014 г., регистрационный № 35301)</w:t>
      </w:r>
      <w:r w:rsidR="00AA105E">
        <w:rPr>
          <w:bCs/>
        </w:rPr>
        <w:t>;</w:t>
      </w:r>
    </w:p>
    <w:p w:rsidR="0051240F" w:rsidRDefault="0051240F" w:rsidP="0028242C">
      <w:pPr>
        <w:numPr>
          <w:ilvl w:val="0"/>
          <w:numId w:val="2"/>
        </w:numPr>
        <w:suppressAutoHyphens/>
        <w:spacing w:line="276" w:lineRule="auto"/>
        <w:ind w:left="0" w:firstLine="426"/>
        <w:jc w:val="both"/>
        <w:rPr>
          <w:bCs/>
        </w:rPr>
      </w:pPr>
      <w:r w:rsidRPr="00782581">
        <w:rPr>
          <w:bCs/>
        </w:rPr>
        <w:t>Приказ Министерства труда и социальной защиты  Российск</w:t>
      </w:r>
      <w:r w:rsidR="00670B98">
        <w:rPr>
          <w:bCs/>
        </w:rPr>
        <w:t>ой Федерации от 08 декабря 2014</w:t>
      </w:r>
      <w:r w:rsidRPr="00782581">
        <w:rPr>
          <w:bCs/>
        </w:rPr>
        <w:t>г. №983н «Об утверждении профессионального стандарта «Специалист в области планово-экономического обеспечения строительного производства» (зарегистрирован Министерством юстиции Российской Федерации 30 декабря 2014 г., регистрационный  № 35482)</w:t>
      </w:r>
      <w:r w:rsidR="00AA105E">
        <w:rPr>
          <w:bCs/>
        </w:rPr>
        <w:t>;</w:t>
      </w:r>
    </w:p>
    <w:p w:rsidR="00C324C5" w:rsidRDefault="00C324C5" w:rsidP="00420A38">
      <w:pPr>
        <w:pStyle w:val="afa"/>
        <w:numPr>
          <w:ilvl w:val="0"/>
          <w:numId w:val="2"/>
        </w:numPr>
        <w:suppressAutoHyphens/>
        <w:spacing w:after="0"/>
        <w:ind w:left="0" w:firstLine="426"/>
        <w:jc w:val="both"/>
        <w:rPr>
          <w:bCs/>
          <w:sz w:val="24"/>
          <w:szCs w:val="24"/>
          <w:lang w:eastAsia="ru-RU"/>
        </w:rPr>
      </w:pPr>
      <w:r w:rsidRPr="00C324C5">
        <w:rPr>
          <w:bCs/>
          <w:sz w:val="24"/>
          <w:szCs w:val="24"/>
          <w:lang w:eastAsia="ru-RU"/>
        </w:rPr>
        <w:t>Приказ Минобрнауки России от 29 октября 2013 года № 1199 «Об утверждении перечня профессий и специальностей среднего профессионального образования (с изменениями и дополнениями)</w:t>
      </w:r>
      <w:r>
        <w:rPr>
          <w:bCs/>
          <w:sz w:val="24"/>
          <w:szCs w:val="24"/>
          <w:lang w:eastAsia="ru-RU"/>
        </w:rPr>
        <w:t>;</w:t>
      </w:r>
    </w:p>
    <w:p w:rsidR="00DC6A1C" w:rsidRPr="00C324C5" w:rsidRDefault="00AA105E" w:rsidP="0028242C">
      <w:pPr>
        <w:pStyle w:val="afa"/>
        <w:numPr>
          <w:ilvl w:val="0"/>
          <w:numId w:val="2"/>
        </w:numPr>
        <w:suppressAutoHyphens/>
        <w:spacing w:after="0"/>
        <w:ind w:left="0" w:firstLine="426"/>
        <w:jc w:val="both"/>
        <w:rPr>
          <w:bCs/>
          <w:sz w:val="24"/>
          <w:szCs w:val="24"/>
          <w:lang w:eastAsia="ru-RU"/>
        </w:rPr>
      </w:pPr>
      <w:r w:rsidRPr="00C324C5">
        <w:rPr>
          <w:bCs/>
          <w:sz w:val="24"/>
          <w:szCs w:val="24"/>
          <w:lang w:eastAsia="ru-RU"/>
        </w:rPr>
        <w:t>Профессиональный стандарт 13450 «Маляр строительный»,   утвержденный приказом Министерства труда и социальной защиты Российской Федерации от 25 декабря 2014 года N 1138н,  (зарегистрирован   Министерством юстиции  России 02.02.2015 N 35815);</w:t>
      </w:r>
    </w:p>
    <w:p w:rsidR="00AA105E" w:rsidRPr="00DC6A1C" w:rsidRDefault="00AA105E" w:rsidP="00C324C5">
      <w:pPr>
        <w:pStyle w:val="afa"/>
        <w:numPr>
          <w:ilvl w:val="0"/>
          <w:numId w:val="2"/>
        </w:numPr>
        <w:spacing w:after="0"/>
        <w:ind w:left="0" w:firstLine="426"/>
        <w:rPr>
          <w:bCs/>
          <w:sz w:val="24"/>
          <w:szCs w:val="24"/>
          <w:lang w:eastAsia="ru-RU"/>
        </w:rPr>
      </w:pPr>
      <w:r w:rsidRPr="00DC6A1C">
        <w:rPr>
          <w:bCs/>
          <w:sz w:val="24"/>
          <w:szCs w:val="24"/>
          <w:lang w:eastAsia="ru-RU"/>
        </w:rPr>
        <w:t>Профессиональный стандарт 16.011«Специалист по эксплуатации и обслуживанию мног</w:t>
      </w:r>
      <w:r w:rsidRPr="00DC6A1C">
        <w:rPr>
          <w:bCs/>
          <w:sz w:val="24"/>
          <w:szCs w:val="24"/>
          <w:lang w:eastAsia="ru-RU"/>
        </w:rPr>
        <w:t>о</w:t>
      </w:r>
      <w:r w:rsidRPr="00DC6A1C">
        <w:rPr>
          <w:bCs/>
          <w:sz w:val="24"/>
          <w:szCs w:val="24"/>
          <w:lang w:eastAsia="ru-RU"/>
        </w:rPr>
        <w:t>квартирного дома», утвержден приказом Министерства труда и социальной защиты Российской Федерации от 11 апреля 2014 г. № 238н (зарегистрирован Министерством юстиции Российской Ф</w:t>
      </w:r>
      <w:r w:rsidRPr="00DC6A1C">
        <w:rPr>
          <w:bCs/>
          <w:sz w:val="24"/>
          <w:szCs w:val="24"/>
          <w:lang w:eastAsia="ru-RU"/>
        </w:rPr>
        <w:t>е</w:t>
      </w:r>
      <w:r w:rsidRPr="00DC6A1C">
        <w:rPr>
          <w:bCs/>
          <w:sz w:val="24"/>
          <w:szCs w:val="24"/>
          <w:lang w:eastAsia="ru-RU"/>
        </w:rPr>
        <w:t>дерации 22 мая 2014 г., регистрационный № 32395), с изменениями, внесенными приказом Мин</w:t>
      </w:r>
      <w:r w:rsidRPr="00DC6A1C">
        <w:rPr>
          <w:bCs/>
          <w:sz w:val="24"/>
          <w:szCs w:val="24"/>
          <w:lang w:eastAsia="ru-RU"/>
        </w:rPr>
        <w:t>и</w:t>
      </w:r>
      <w:r w:rsidRPr="00DC6A1C">
        <w:rPr>
          <w:bCs/>
          <w:sz w:val="24"/>
          <w:szCs w:val="24"/>
          <w:lang w:eastAsia="ru-RU"/>
        </w:rPr>
        <w:t>стерства труда и социальной защиты Российской Федерации от 12 декабря 2016 г. № 727н (зарег</w:t>
      </w:r>
      <w:r w:rsidRPr="00DC6A1C">
        <w:rPr>
          <w:bCs/>
          <w:sz w:val="24"/>
          <w:szCs w:val="24"/>
          <w:lang w:eastAsia="ru-RU"/>
        </w:rPr>
        <w:t>и</w:t>
      </w:r>
      <w:r w:rsidRPr="00DC6A1C">
        <w:rPr>
          <w:bCs/>
          <w:sz w:val="24"/>
          <w:szCs w:val="24"/>
          <w:lang w:eastAsia="ru-RU"/>
        </w:rPr>
        <w:t>стрирован Министерством юстиции Российской Федерации 13 января 2017 г., регистрационный № 45230);</w:t>
      </w:r>
    </w:p>
    <w:p w:rsidR="00AA105E" w:rsidRDefault="00AA105E" w:rsidP="00C324C5">
      <w:pPr>
        <w:pStyle w:val="afa"/>
        <w:numPr>
          <w:ilvl w:val="0"/>
          <w:numId w:val="2"/>
        </w:numPr>
        <w:spacing w:after="0"/>
        <w:ind w:left="0" w:firstLine="426"/>
        <w:rPr>
          <w:bCs/>
          <w:sz w:val="24"/>
          <w:szCs w:val="24"/>
          <w:lang w:eastAsia="ru-RU"/>
        </w:rPr>
      </w:pPr>
      <w:r w:rsidRPr="00AA105E">
        <w:rPr>
          <w:bCs/>
          <w:sz w:val="24"/>
          <w:szCs w:val="24"/>
          <w:lang w:eastAsia="ru-RU"/>
        </w:rPr>
        <w:t xml:space="preserve">Профессиональный стандарт </w:t>
      </w:r>
      <w:r>
        <w:rPr>
          <w:bCs/>
          <w:sz w:val="24"/>
          <w:szCs w:val="24"/>
          <w:lang w:eastAsia="ru-RU"/>
        </w:rPr>
        <w:t xml:space="preserve">16.025 </w:t>
      </w:r>
      <w:r w:rsidRPr="00AA105E">
        <w:rPr>
          <w:bCs/>
          <w:sz w:val="24"/>
          <w:szCs w:val="24"/>
          <w:lang w:eastAsia="ru-RU"/>
        </w:rPr>
        <w:t>«Организатор строительного производства», утвержден приказом Министерства труда и социальной защиты Российской Федерации от 26 июня 2017 г. № 516н (зарегистрирован Министерством юстиции Российской Федерации 18 июля 2017 г., регистр</w:t>
      </w:r>
      <w:r w:rsidRPr="00AA105E">
        <w:rPr>
          <w:bCs/>
          <w:sz w:val="24"/>
          <w:szCs w:val="24"/>
          <w:lang w:eastAsia="ru-RU"/>
        </w:rPr>
        <w:t>а</w:t>
      </w:r>
      <w:r w:rsidRPr="00AA105E">
        <w:rPr>
          <w:bCs/>
          <w:sz w:val="24"/>
          <w:szCs w:val="24"/>
          <w:lang w:eastAsia="ru-RU"/>
        </w:rPr>
        <w:t>ционный № 47442), с изменениями, внесенными приказом Министерства труда и социальной защ</w:t>
      </w:r>
      <w:r w:rsidRPr="00AA105E">
        <w:rPr>
          <w:bCs/>
          <w:sz w:val="24"/>
          <w:szCs w:val="24"/>
          <w:lang w:eastAsia="ru-RU"/>
        </w:rPr>
        <w:t>и</w:t>
      </w:r>
      <w:r w:rsidRPr="00AA105E">
        <w:rPr>
          <w:bCs/>
          <w:sz w:val="24"/>
          <w:szCs w:val="24"/>
          <w:lang w:eastAsia="ru-RU"/>
        </w:rPr>
        <w:t>ты Российской Федерации от 12 сентября 2017 г. № 671н (зарегистрирован Министерством юст</w:t>
      </w:r>
      <w:r w:rsidRPr="00AA105E">
        <w:rPr>
          <w:bCs/>
          <w:sz w:val="24"/>
          <w:szCs w:val="24"/>
          <w:lang w:eastAsia="ru-RU"/>
        </w:rPr>
        <w:t>и</w:t>
      </w:r>
      <w:r w:rsidRPr="00AA105E">
        <w:rPr>
          <w:bCs/>
          <w:sz w:val="24"/>
          <w:szCs w:val="24"/>
          <w:lang w:eastAsia="ru-RU"/>
        </w:rPr>
        <w:t>ции Российской Федерации 3 октября 2017 г., регистрационный № 48407)</w:t>
      </w:r>
      <w:r>
        <w:rPr>
          <w:bCs/>
          <w:sz w:val="24"/>
          <w:szCs w:val="24"/>
          <w:lang w:eastAsia="ru-RU"/>
        </w:rPr>
        <w:t>;</w:t>
      </w:r>
    </w:p>
    <w:p w:rsidR="00AA105E" w:rsidRDefault="00AA105E" w:rsidP="00C324C5">
      <w:pPr>
        <w:pStyle w:val="afa"/>
        <w:numPr>
          <w:ilvl w:val="0"/>
          <w:numId w:val="2"/>
        </w:numPr>
        <w:spacing w:after="0"/>
        <w:ind w:left="0" w:firstLine="426"/>
        <w:rPr>
          <w:bCs/>
          <w:sz w:val="24"/>
          <w:szCs w:val="24"/>
          <w:lang w:eastAsia="ru-RU"/>
        </w:rPr>
      </w:pPr>
      <w:r w:rsidRPr="00AA105E">
        <w:rPr>
          <w:bCs/>
          <w:sz w:val="24"/>
          <w:szCs w:val="24"/>
          <w:lang w:eastAsia="ru-RU"/>
        </w:rPr>
        <w:t xml:space="preserve">Профессиональный стандарт </w:t>
      </w:r>
      <w:r>
        <w:rPr>
          <w:bCs/>
          <w:sz w:val="24"/>
          <w:szCs w:val="24"/>
          <w:lang w:eastAsia="ru-RU"/>
        </w:rPr>
        <w:t xml:space="preserve">16.032 </w:t>
      </w:r>
      <w:r w:rsidRPr="00AA105E">
        <w:rPr>
          <w:bCs/>
          <w:sz w:val="24"/>
          <w:szCs w:val="24"/>
          <w:lang w:eastAsia="ru-RU"/>
        </w:rPr>
        <w:t>«Специалист в области производственно-технического и технологического обеспечения строительного производства», утвержден приказом Министерства труда и социальной защиты Российской Федерации от 27 ноября 2014 г. № 943н (зарегистрирован Министерством юстиции Российской Федерации 22 декабря 2014 г., регистрационный № 35301)</w:t>
      </w:r>
      <w:r>
        <w:rPr>
          <w:bCs/>
          <w:sz w:val="24"/>
          <w:szCs w:val="24"/>
          <w:lang w:eastAsia="ru-RU"/>
        </w:rPr>
        <w:t>;</w:t>
      </w:r>
    </w:p>
    <w:p w:rsidR="00AA105E" w:rsidRDefault="00AA105E" w:rsidP="00C324C5">
      <w:pPr>
        <w:pStyle w:val="afa"/>
        <w:numPr>
          <w:ilvl w:val="0"/>
          <w:numId w:val="2"/>
        </w:numPr>
        <w:spacing w:after="0"/>
        <w:ind w:left="0" w:firstLine="426"/>
        <w:rPr>
          <w:bCs/>
          <w:sz w:val="24"/>
          <w:szCs w:val="24"/>
          <w:lang w:eastAsia="ru-RU"/>
        </w:rPr>
      </w:pPr>
      <w:r w:rsidRPr="00AA105E">
        <w:rPr>
          <w:bCs/>
          <w:sz w:val="24"/>
          <w:szCs w:val="24"/>
          <w:lang w:eastAsia="ru-RU"/>
        </w:rPr>
        <w:t>Профессиональный стандарт</w:t>
      </w:r>
      <w:r>
        <w:rPr>
          <w:bCs/>
          <w:sz w:val="24"/>
          <w:szCs w:val="24"/>
          <w:lang w:eastAsia="ru-RU"/>
        </w:rPr>
        <w:t>16.033</w:t>
      </w:r>
      <w:r w:rsidRPr="00AA105E">
        <w:rPr>
          <w:bCs/>
          <w:sz w:val="24"/>
          <w:szCs w:val="24"/>
          <w:lang w:eastAsia="ru-RU"/>
        </w:rPr>
        <w:t xml:space="preserve"> «Специалист в области планово-экономического обесп</w:t>
      </w:r>
      <w:r w:rsidRPr="00AA105E">
        <w:rPr>
          <w:bCs/>
          <w:sz w:val="24"/>
          <w:szCs w:val="24"/>
          <w:lang w:eastAsia="ru-RU"/>
        </w:rPr>
        <w:t>е</w:t>
      </w:r>
      <w:r w:rsidRPr="00AA105E">
        <w:rPr>
          <w:bCs/>
          <w:sz w:val="24"/>
          <w:szCs w:val="24"/>
          <w:lang w:eastAsia="ru-RU"/>
        </w:rPr>
        <w:t>чения строительного производства», утвержден приказом Министерства труда и социальной защ</w:t>
      </w:r>
      <w:r w:rsidRPr="00AA105E">
        <w:rPr>
          <w:bCs/>
          <w:sz w:val="24"/>
          <w:szCs w:val="24"/>
          <w:lang w:eastAsia="ru-RU"/>
        </w:rPr>
        <w:t>и</w:t>
      </w:r>
      <w:r w:rsidRPr="00AA105E">
        <w:rPr>
          <w:bCs/>
          <w:sz w:val="24"/>
          <w:szCs w:val="24"/>
          <w:lang w:eastAsia="ru-RU"/>
        </w:rPr>
        <w:t>ты Российской Федерации от 8 декабря 2014 г. № 983н (зарегистрирован Министерством юстиции Российской Федерации 30 декабря 2014 г., регистрационный № 35482)</w:t>
      </w:r>
      <w:r>
        <w:rPr>
          <w:bCs/>
          <w:sz w:val="24"/>
          <w:szCs w:val="24"/>
          <w:lang w:eastAsia="ru-RU"/>
        </w:rPr>
        <w:t>;</w:t>
      </w:r>
    </w:p>
    <w:p w:rsidR="00AA105E" w:rsidRDefault="00AA105E" w:rsidP="00C324C5">
      <w:pPr>
        <w:pStyle w:val="afa"/>
        <w:numPr>
          <w:ilvl w:val="0"/>
          <w:numId w:val="2"/>
        </w:numPr>
        <w:spacing w:after="0"/>
        <w:ind w:left="0" w:firstLine="426"/>
        <w:rPr>
          <w:bCs/>
          <w:sz w:val="24"/>
          <w:szCs w:val="24"/>
          <w:lang w:eastAsia="ru-RU"/>
        </w:rPr>
      </w:pPr>
      <w:r w:rsidRPr="00AA105E">
        <w:rPr>
          <w:bCs/>
          <w:sz w:val="24"/>
          <w:szCs w:val="24"/>
          <w:lang w:eastAsia="ru-RU"/>
        </w:rPr>
        <w:t xml:space="preserve">Профессиональный стандарт </w:t>
      </w:r>
      <w:r>
        <w:rPr>
          <w:bCs/>
          <w:sz w:val="24"/>
          <w:szCs w:val="24"/>
          <w:lang w:eastAsia="ru-RU"/>
        </w:rPr>
        <w:t xml:space="preserve">16.034 </w:t>
      </w:r>
      <w:r w:rsidRPr="00AA105E">
        <w:rPr>
          <w:bCs/>
          <w:sz w:val="24"/>
          <w:szCs w:val="24"/>
          <w:lang w:eastAsia="ru-RU"/>
        </w:rPr>
        <w:t>«Специалист в области обеспечения строительного пр</w:t>
      </w:r>
      <w:r w:rsidRPr="00AA105E">
        <w:rPr>
          <w:bCs/>
          <w:sz w:val="24"/>
          <w:szCs w:val="24"/>
          <w:lang w:eastAsia="ru-RU"/>
        </w:rPr>
        <w:t>о</w:t>
      </w:r>
      <w:r w:rsidRPr="00AA105E">
        <w:rPr>
          <w:bCs/>
          <w:sz w:val="24"/>
          <w:szCs w:val="24"/>
          <w:lang w:eastAsia="ru-RU"/>
        </w:rPr>
        <w:t>изводства материалами и конструкциями», утвержден приказом Министерства труда и социальной защиты Российской Федерации от 4 декабря 2014г. № 972н (зарегистрирован Министерством юст</w:t>
      </w:r>
      <w:r w:rsidRPr="00AA105E">
        <w:rPr>
          <w:bCs/>
          <w:sz w:val="24"/>
          <w:szCs w:val="24"/>
          <w:lang w:eastAsia="ru-RU"/>
        </w:rPr>
        <w:t>и</w:t>
      </w:r>
      <w:r w:rsidRPr="00AA105E">
        <w:rPr>
          <w:bCs/>
          <w:sz w:val="24"/>
          <w:szCs w:val="24"/>
          <w:lang w:eastAsia="ru-RU"/>
        </w:rPr>
        <w:t>ции Российской Федерации 29 декабря 2014 г., регистрационный № 35470)</w:t>
      </w:r>
      <w:r>
        <w:rPr>
          <w:bCs/>
          <w:sz w:val="24"/>
          <w:szCs w:val="24"/>
          <w:lang w:eastAsia="ru-RU"/>
        </w:rPr>
        <w:t>;</w:t>
      </w:r>
    </w:p>
    <w:p w:rsidR="00AA105E" w:rsidRPr="00AA105E" w:rsidRDefault="00670B98" w:rsidP="00C324C5">
      <w:pPr>
        <w:pStyle w:val="afa"/>
        <w:numPr>
          <w:ilvl w:val="0"/>
          <w:numId w:val="2"/>
        </w:numPr>
        <w:spacing w:after="0"/>
        <w:ind w:left="0" w:firstLine="426"/>
        <w:rPr>
          <w:bCs/>
          <w:sz w:val="24"/>
          <w:szCs w:val="24"/>
          <w:lang w:eastAsia="ru-RU"/>
        </w:rPr>
      </w:pPr>
      <w:r>
        <w:rPr>
          <w:bCs/>
          <w:sz w:val="24"/>
          <w:szCs w:val="24"/>
          <w:lang w:eastAsia="ru-RU"/>
        </w:rPr>
        <w:t>П</w:t>
      </w:r>
      <w:r w:rsidR="00AA105E" w:rsidRPr="00AA105E">
        <w:rPr>
          <w:bCs/>
          <w:sz w:val="24"/>
          <w:szCs w:val="24"/>
          <w:lang w:eastAsia="ru-RU"/>
        </w:rPr>
        <w:t>рофессиональный стандарт «Специалист по строительному контролю систем защиты от коррозии», утвержден приказом Министерства труда и социальной защиты Российской Федерации от 13 апреля 2016 г. № 165н (зарегистрирован Министерством юстиции Российской Федерации 16 мая 2016 г., регистрационный № 42104)</w:t>
      </w:r>
      <w:r w:rsidR="00AA105E">
        <w:rPr>
          <w:bCs/>
          <w:sz w:val="24"/>
          <w:szCs w:val="24"/>
          <w:lang w:eastAsia="ru-RU"/>
        </w:rPr>
        <w:t>;</w:t>
      </w:r>
    </w:p>
    <w:p w:rsidR="00AA105E" w:rsidRPr="00AA105E" w:rsidRDefault="00AA105E" w:rsidP="0028242C">
      <w:pPr>
        <w:numPr>
          <w:ilvl w:val="0"/>
          <w:numId w:val="2"/>
        </w:numPr>
        <w:suppressAutoHyphens/>
        <w:spacing w:line="276" w:lineRule="auto"/>
        <w:ind w:left="0" w:firstLine="426"/>
        <w:jc w:val="both"/>
        <w:rPr>
          <w:bCs/>
        </w:rPr>
      </w:pPr>
      <w:r w:rsidRPr="00AA105E">
        <w:rPr>
          <w:bCs/>
        </w:rPr>
        <w:t>Лицензия на право ведения образовательной деятельности в сфере среднего профессионального образования 61Л01 № 0003215, рег. № 5568 от 18.08.2015 г</w:t>
      </w:r>
      <w:r w:rsidR="006C73FB">
        <w:rPr>
          <w:bCs/>
        </w:rPr>
        <w:t xml:space="preserve"> (переоформлена приказом Рособрнадзора № 1526  от 26 июня 2017 г.)</w:t>
      </w:r>
      <w:r>
        <w:rPr>
          <w:bCs/>
        </w:rPr>
        <w:t>;</w:t>
      </w:r>
    </w:p>
    <w:p w:rsidR="00AA105E" w:rsidRDefault="00AA105E" w:rsidP="0028242C">
      <w:pPr>
        <w:numPr>
          <w:ilvl w:val="0"/>
          <w:numId w:val="2"/>
        </w:numPr>
        <w:suppressAutoHyphens/>
        <w:spacing w:line="276" w:lineRule="auto"/>
        <w:ind w:left="0" w:firstLine="426"/>
        <w:jc w:val="both"/>
        <w:rPr>
          <w:bCs/>
        </w:rPr>
      </w:pPr>
      <w:r w:rsidRPr="00AA105E">
        <w:rPr>
          <w:bCs/>
        </w:rPr>
        <w:t>Устав государственного бюджетного профессионального образовательного учреждения РО «Красносулинский колледж промышленных технологий».</w:t>
      </w:r>
    </w:p>
    <w:p w:rsidR="00101B14" w:rsidRPr="00AA105E" w:rsidRDefault="00101B14" w:rsidP="00101B14">
      <w:pPr>
        <w:suppressAutoHyphens/>
        <w:spacing w:line="276" w:lineRule="auto"/>
        <w:ind w:left="360"/>
        <w:jc w:val="both"/>
        <w:rPr>
          <w:bCs/>
        </w:rPr>
      </w:pPr>
    </w:p>
    <w:p w:rsidR="00101B14" w:rsidRPr="00101B14" w:rsidRDefault="00101B14" w:rsidP="00101B14">
      <w:pPr>
        <w:suppressAutoHyphens/>
        <w:spacing w:after="240" w:line="276" w:lineRule="auto"/>
        <w:ind w:left="360"/>
        <w:jc w:val="both"/>
        <w:rPr>
          <w:b/>
          <w:bCs/>
        </w:rPr>
      </w:pPr>
      <w:r w:rsidRPr="00101B14">
        <w:rPr>
          <w:b/>
          <w:bCs/>
        </w:rPr>
        <w:t>2 ОБЩАЯ ХАРАКТЕРИСТИКА ОБРАЗОВАТЕЛЬНОЙ ПРОГРАММЫ СРЕДНЕГО ПРОФЕССИОНАЛЬНОГО ОБРАЗОВАНИЯ</w:t>
      </w:r>
    </w:p>
    <w:p w:rsidR="00101B14" w:rsidRPr="00101B14" w:rsidRDefault="00101B14" w:rsidP="00101B14">
      <w:pPr>
        <w:suppressAutoHyphens/>
        <w:spacing w:after="240" w:line="276" w:lineRule="auto"/>
        <w:ind w:left="360"/>
        <w:jc w:val="both"/>
        <w:rPr>
          <w:b/>
          <w:bCs/>
        </w:rPr>
      </w:pPr>
      <w:r w:rsidRPr="00101B14">
        <w:rPr>
          <w:b/>
          <w:bCs/>
        </w:rPr>
        <w:t xml:space="preserve">2.1 Цель ООП СПО </w:t>
      </w:r>
    </w:p>
    <w:p w:rsidR="00101B14" w:rsidRPr="00101B14" w:rsidRDefault="00101B14" w:rsidP="00DC6A1C">
      <w:pPr>
        <w:suppressAutoHyphens/>
        <w:spacing w:line="276" w:lineRule="auto"/>
        <w:ind w:firstLine="567"/>
        <w:jc w:val="both"/>
        <w:rPr>
          <w:bCs/>
        </w:rPr>
      </w:pPr>
      <w:r w:rsidRPr="00101B14">
        <w:rPr>
          <w:bCs/>
        </w:rPr>
        <w:t xml:space="preserve">Целью образовательной программы является развитие у студентов личностных качеств, а также формирование общих и профессиональных компетенций в соответствии с требованиями ФГОС по специальности </w:t>
      </w:r>
      <w:r>
        <w:rPr>
          <w:bCs/>
        </w:rPr>
        <w:t>08.02.01</w:t>
      </w:r>
      <w:r w:rsidRPr="00101B14">
        <w:rPr>
          <w:bCs/>
        </w:rPr>
        <w:t xml:space="preserve"> </w:t>
      </w:r>
      <w:r>
        <w:rPr>
          <w:bCs/>
        </w:rPr>
        <w:t>Строительство и эксплуатация зданий и сооружений</w:t>
      </w:r>
      <w:r w:rsidRPr="00101B14">
        <w:rPr>
          <w:bCs/>
        </w:rPr>
        <w:t>. Выпускники данной специальности работают в организациях различных сфер деятельности.</w:t>
      </w:r>
    </w:p>
    <w:p w:rsidR="00101B14" w:rsidRPr="00101B14" w:rsidRDefault="00101B14" w:rsidP="00DC6A1C">
      <w:pPr>
        <w:suppressAutoHyphens/>
        <w:spacing w:line="276" w:lineRule="auto"/>
        <w:ind w:firstLine="567"/>
        <w:jc w:val="both"/>
        <w:rPr>
          <w:bCs/>
        </w:rPr>
      </w:pPr>
      <w:r w:rsidRPr="00101B14">
        <w:rPr>
          <w:bCs/>
        </w:rPr>
        <w:t xml:space="preserve">2.2 Срок освоения ООП СПО </w:t>
      </w:r>
    </w:p>
    <w:p w:rsidR="00D1714C" w:rsidRDefault="00101B14" w:rsidP="00420A38">
      <w:pPr>
        <w:suppressAutoHyphens/>
        <w:spacing w:line="276" w:lineRule="auto"/>
        <w:ind w:firstLine="567"/>
        <w:jc w:val="both"/>
        <w:rPr>
          <w:bCs/>
        </w:rPr>
      </w:pPr>
      <w:r w:rsidRPr="00101B14">
        <w:rPr>
          <w:bCs/>
        </w:rPr>
        <w:t xml:space="preserve">Сроки получения СПО по специальности 08.02.01 Строительство и эксплуатация зданий и сооружений в очной форме обучения, присваиваемая квалификация и объем образовательной программы, приводятся в таблице </w:t>
      </w:r>
      <w:r w:rsidR="00466897">
        <w:rPr>
          <w:bCs/>
        </w:rPr>
        <w:t>2</w:t>
      </w:r>
      <w:r w:rsidRPr="00101B14">
        <w:rPr>
          <w:bCs/>
        </w:rPr>
        <w:t>.</w:t>
      </w:r>
      <w:r w:rsidR="00466897">
        <w:rPr>
          <w:bCs/>
        </w:rPr>
        <w:t>1</w:t>
      </w:r>
    </w:p>
    <w:p w:rsidR="00420A38" w:rsidRDefault="00420A38" w:rsidP="00670B98">
      <w:pPr>
        <w:spacing w:before="240" w:after="240" w:line="276" w:lineRule="auto"/>
        <w:ind w:firstLine="709"/>
        <w:jc w:val="both"/>
        <w:rPr>
          <w:bCs/>
        </w:rPr>
      </w:pPr>
    </w:p>
    <w:p w:rsidR="00420A38" w:rsidRDefault="00420A38" w:rsidP="00670B98">
      <w:pPr>
        <w:spacing w:before="240" w:after="240" w:line="276" w:lineRule="auto"/>
        <w:ind w:firstLine="709"/>
        <w:jc w:val="both"/>
        <w:rPr>
          <w:bCs/>
        </w:rPr>
      </w:pPr>
    </w:p>
    <w:p w:rsidR="00420A38" w:rsidRDefault="00420A38" w:rsidP="00670B98">
      <w:pPr>
        <w:spacing w:before="240" w:after="240" w:line="276" w:lineRule="auto"/>
        <w:ind w:firstLine="709"/>
        <w:jc w:val="both"/>
        <w:rPr>
          <w:bCs/>
        </w:rPr>
      </w:pPr>
    </w:p>
    <w:p w:rsidR="00420A38" w:rsidRDefault="00420A38" w:rsidP="00670B98">
      <w:pPr>
        <w:spacing w:before="240" w:after="240" w:line="276" w:lineRule="auto"/>
        <w:ind w:firstLine="709"/>
        <w:jc w:val="both"/>
        <w:rPr>
          <w:bCs/>
        </w:rPr>
      </w:pPr>
    </w:p>
    <w:p w:rsidR="00101B14" w:rsidRPr="00101B14" w:rsidRDefault="00101B14" w:rsidP="00670B98">
      <w:pPr>
        <w:spacing w:before="240" w:after="240" w:line="276" w:lineRule="auto"/>
        <w:ind w:firstLine="709"/>
        <w:jc w:val="both"/>
        <w:rPr>
          <w:bCs/>
        </w:rPr>
      </w:pPr>
      <w:r w:rsidRPr="00101B14">
        <w:rPr>
          <w:bCs/>
        </w:rPr>
        <w:t xml:space="preserve">Таблица </w:t>
      </w:r>
      <w:r w:rsidR="00466897">
        <w:rPr>
          <w:bCs/>
        </w:rPr>
        <w:t>2</w:t>
      </w:r>
      <w:r w:rsidRPr="00101B14">
        <w:rPr>
          <w:bCs/>
        </w:rPr>
        <w:t>.1 –</w:t>
      </w:r>
      <w:r>
        <w:rPr>
          <w:bCs/>
        </w:rPr>
        <w:t xml:space="preserve"> Сроки освоения программы, прис</w:t>
      </w:r>
      <w:r w:rsidRPr="00101B14">
        <w:rPr>
          <w:bCs/>
        </w:rPr>
        <w:t>ваемая квалификация и объем образовател</w:t>
      </w:r>
      <w:r w:rsidRPr="00101B14">
        <w:rPr>
          <w:bCs/>
        </w:rPr>
        <w:t>ь</w:t>
      </w:r>
      <w:r w:rsidRPr="00101B14">
        <w:rPr>
          <w:bCs/>
        </w:rPr>
        <w:t>ной программы</w:t>
      </w:r>
    </w:p>
    <w:tbl>
      <w:tblPr>
        <w:tblStyle w:val="a8"/>
        <w:tblW w:w="0" w:type="auto"/>
        <w:tblLook w:val="04A0"/>
      </w:tblPr>
      <w:tblGrid>
        <w:gridCol w:w="2972"/>
        <w:gridCol w:w="2056"/>
        <w:gridCol w:w="1937"/>
        <w:gridCol w:w="3031"/>
      </w:tblGrid>
      <w:tr w:rsidR="00101B14" w:rsidRPr="00101B14" w:rsidTr="00101B14">
        <w:trPr>
          <w:trHeight w:val="1024"/>
        </w:trPr>
        <w:tc>
          <w:tcPr>
            <w:tcW w:w="2972" w:type="dxa"/>
          </w:tcPr>
          <w:p w:rsidR="00101B14" w:rsidRPr="00670B98" w:rsidRDefault="00101B14" w:rsidP="0092519A">
            <w:pPr>
              <w:spacing w:line="0" w:lineRule="atLeast"/>
              <w:ind w:left="1220" w:hanging="1078"/>
              <w:rPr>
                <w:b/>
                <w:sz w:val="22"/>
                <w:szCs w:val="22"/>
              </w:rPr>
            </w:pPr>
            <w:r w:rsidRPr="00670B98">
              <w:rPr>
                <w:b/>
                <w:sz w:val="22"/>
                <w:szCs w:val="22"/>
              </w:rPr>
              <w:t>На базе</w:t>
            </w:r>
          </w:p>
        </w:tc>
        <w:tc>
          <w:tcPr>
            <w:tcW w:w="2056" w:type="dxa"/>
          </w:tcPr>
          <w:p w:rsidR="00101B14" w:rsidRPr="00670B98" w:rsidRDefault="00101B14" w:rsidP="0092519A">
            <w:pPr>
              <w:autoSpaceDE w:val="0"/>
              <w:autoSpaceDN w:val="0"/>
              <w:adjustRightInd w:val="0"/>
              <w:rPr>
                <w:b/>
                <w:sz w:val="22"/>
                <w:szCs w:val="22"/>
              </w:rPr>
            </w:pPr>
            <w:r w:rsidRPr="00670B98">
              <w:rPr>
                <w:rFonts w:eastAsiaTheme="minorHAnsi"/>
                <w:b/>
                <w:sz w:val="22"/>
                <w:szCs w:val="22"/>
                <w:lang w:eastAsia="en-US"/>
              </w:rPr>
              <w:t xml:space="preserve">Наименование квалификаций по образованию </w:t>
            </w:r>
          </w:p>
          <w:p w:rsidR="00101B14" w:rsidRPr="00670B98" w:rsidRDefault="00101B14" w:rsidP="0092519A">
            <w:pPr>
              <w:spacing w:line="360" w:lineRule="auto"/>
              <w:jc w:val="both"/>
              <w:rPr>
                <w:b/>
                <w:sz w:val="22"/>
                <w:szCs w:val="22"/>
              </w:rPr>
            </w:pPr>
          </w:p>
        </w:tc>
        <w:tc>
          <w:tcPr>
            <w:tcW w:w="1937" w:type="dxa"/>
          </w:tcPr>
          <w:p w:rsidR="00101B14" w:rsidRPr="00670B98" w:rsidRDefault="00101B14" w:rsidP="0092519A">
            <w:pPr>
              <w:rPr>
                <w:b/>
                <w:sz w:val="22"/>
                <w:szCs w:val="22"/>
              </w:rPr>
            </w:pPr>
            <w:r w:rsidRPr="00670B98">
              <w:rPr>
                <w:b/>
                <w:sz w:val="22"/>
                <w:szCs w:val="22"/>
              </w:rPr>
              <w:t>Объем</w:t>
            </w:r>
          </w:p>
          <w:p w:rsidR="00101B14" w:rsidRPr="00670B98" w:rsidRDefault="00101B14" w:rsidP="00101B14">
            <w:pPr>
              <w:rPr>
                <w:b/>
                <w:sz w:val="22"/>
                <w:szCs w:val="22"/>
              </w:rPr>
            </w:pPr>
            <w:r w:rsidRPr="00670B98">
              <w:rPr>
                <w:b/>
                <w:sz w:val="22"/>
                <w:szCs w:val="22"/>
              </w:rPr>
              <w:t>освоения обр</w:t>
            </w:r>
            <w:r w:rsidRPr="00670B98">
              <w:rPr>
                <w:b/>
                <w:sz w:val="22"/>
                <w:szCs w:val="22"/>
              </w:rPr>
              <w:t>а</w:t>
            </w:r>
            <w:r w:rsidRPr="00670B98">
              <w:rPr>
                <w:b/>
                <w:sz w:val="22"/>
                <w:szCs w:val="22"/>
              </w:rPr>
              <w:t>зовательной программы</w:t>
            </w:r>
          </w:p>
        </w:tc>
        <w:tc>
          <w:tcPr>
            <w:tcW w:w="3031" w:type="dxa"/>
          </w:tcPr>
          <w:p w:rsidR="00101B14" w:rsidRPr="00670B98" w:rsidRDefault="00101B14" w:rsidP="0092519A">
            <w:pPr>
              <w:spacing w:line="360" w:lineRule="auto"/>
              <w:jc w:val="both"/>
              <w:rPr>
                <w:b/>
                <w:sz w:val="22"/>
                <w:szCs w:val="22"/>
              </w:rPr>
            </w:pPr>
            <w:r w:rsidRPr="00670B98">
              <w:rPr>
                <w:b/>
                <w:sz w:val="22"/>
                <w:szCs w:val="22"/>
              </w:rPr>
              <w:t>Сроки освоения образов</w:t>
            </w:r>
            <w:r w:rsidRPr="00670B98">
              <w:rPr>
                <w:b/>
                <w:sz w:val="22"/>
                <w:szCs w:val="22"/>
              </w:rPr>
              <w:t>а</w:t>
            </w:r>
            <w:r w:rsidRPr="00670B98">
              <w:rPr>
                <w:b/>
                <w:sz w:val="22"/>
                <w:szCs w:val="22"/>
              </w:rPr>
              <w:t>тельной программы</w:t>
            </w:r>
          </w:p>
        </w:tc>
      </w:tr>
      <w:tr w:rsidR="00101B14" w:rsidRPr="00101B14" w:rsidTr="00101B14">
        <w:tc>
          <w:tcPr>
            <w:tcW w:w="2972" w:type="dxa"/>
          </w:tcPr>
          <w:p w:rsidR="00101B14" w:rsidRPr="00101B14" w:rsidRDefault="00101B14" w:rsidP="0092519A">
            <w:pPr>
              <w:autoSpaceDE w:val="0"/>
              <w:autoSpaceDN w:val="0"/>
              <w:adjustRightInd w:val="0"/>
              <w:rPr>
                <w:rFonts w:eastAsiaTheme="minorHAnsi"/>
                <w:sz w:val="22"/>
                <w:szCs w:val="22"/>
                <w:lang w:eastAsia="en-US"/>
              </w:rPr>
            </w:pPr>
            <w:r w:rsidRPr="00101B14">
              <w:rPr>
                <w:rFonts w:eastAsiaTheme="minorHAnsi"/>
                <w:sz w:val="22"/>
                <w:szCs w:val="22"/>
                <w:lang w:eastAsia="en-US"/>
              </w:rPr>
              <w:t>основного общего</w:t>
            </w:r>
          </w:p>
          <w:p w:rsidR="00101B14" w:rsidRPr="00101B14" w:rsidRDefault="00101B14" w:rsidP="0092519A">
            <w:pPr>
              <w:spacing w:line="360" w:lineRule="auto"/>
              <w:jc w:val="both"/>
              <w:rPr>
                <w:sz w:val="22"/>
                <w:szCs w:val="22"/>
              </w:rPr>
            </w:pPr>
            <w:r w:rsidRPr="00101B14">
              <w:rPr>
                <w:rFonts w:eastAsiaTheme="minorHAnsi"/>
                <w:sz w:val="22"/>
                <w:szCs w:val="22"/>
                <w:lang w:eastAsia="en-US"/>
              </w:rPr>
              <w:t>образования</w:t>
            </w:r>
          </w:p>
        </w:tc>
        <w:tc>
          <w:tcPr>
            <w:tcW w:w="2056" w:type="dxa"/>
          </w:tcPr>
          <w:p w:rsidR="00101B14" w:rsidRPr="00101B14" w:rsidRDefault="00101B14" w:rsidP="0092519A">
            <w:pPr>
              <w:spacing w:line="360" w:lineRule="auto"/>
              <w:jc w:val="both"/>
              <w:rPr>
                <w:sz w:val="22"/>
                <w:szCs w:val="22"/>
              </w:rPr>
            </w:pPr>
            <w:r w:rsidRPr="00101B14">
              <w:rPr>
                <w:sz w:val="22"/>
                <w:szCs w:val="22"/>
              </w:rPr>
              <w:t>техник</w:t>
            </w:r>
          </w:p>
        </w:tc>
        <w:tc>
          <w:tcPr>
            <w:tcW w:w="1937" w:type="dxa"/>
          </w:tcPr>
          <w:p w:rsidR="00101B14" w:rsidRPr="00101B14" w:rsidRDefault="00101B14" w:rsidP="0092519A">
            <w:pPr>
              <w:spacing w:line="360" w:lineRule="auto"/>
              <w:jc w:val="both"/>
              <w:rPr>
                <w:sz w:val="22"/>
                <w:szCs w:val="22"/>
              </w:rPr>
            </w:pPr>
            <w:r w:rsidRPr="00101B14">
              <w:rPr>
                <w:sz w:val="22"/>
                <w:szCs w:val="22"/>
              </w:rPr>
              <w:t>5940</w:t>
            </w:r>
          </w:p>
        </w:tc>
        <w:tc>
          <w:tcPr>
            <w:tcW w:w="3031" w:type="dxa"/>
          </w:tcPr>
          <w:p w:rsidR="00101B14" w:rsidRPr="00101B14" w:rsidRDefault="00101B14" w:rsidP="0092519A">
            <w:pPr>
              <w:spacing w:line="360" w:lineRule="auto"/>
              <w:jc w:val="both"/>
              <w:rPr>
                <w:sz w:val="22"/>
                <w:szCs w:val="22"/>
              </w:rPr>
            </w:pPr>
            <w:r w:rsidRPr="00101B14">
              <w:rPr>
                <w:rFonts w:eastAsiaTheme="minorHAnsi"/>
                <w:sz w:val="22"/>
                <w:szCs w:val="22"/>
                <w:lang w:eastAsia="en-US"/>
              </w:rPr>
              <w:t>3 года 10 месяцев</w:t>
            </w:r>
          </w:p>
        </w:tc>
      </w:tr>
    </w:tbl>
    <w:p w:rsidR="0051240F" w:rsidRPr="00782581" w:rsidRDefault="0051240F" w:rsidP="0051240F">
      <w:pPr>
        <w:suppressAutoHyphens/>
        <w:spacing w:line="276" w:lineRule="auto"/>
        <w:ind w:left="426"/>
        <w:jc w:val="both"/>
        <w:rPr>
          <w:bCs/>
        </w:rPr>
      </w:pPr>
    </w:p>
    <w:p w:rsidR="0092519A" w:rsidRPr="0092519A" w:rsidRDefault="0092519A" w:rsidP="00466897">
      <w:pPr>
        <w:kinsoku w:val="0"/>
        <w:overflowPunct w:val="0"/>
        <w:autoSpaceDE w:val="0"/>
        <w:autoSpaceDN w:val="0"/>
        <w:adjustRightInd w:val="0"/>
        <w:spacing w:after="240"/>
        <w:ind w:firstLine="426"/>
        <w:jc w:val="both"/>
        <w:rPr>
          <w:b/>
          <w:bCs/>
          <w:lang w:eastAsia="en-US"/>
        </w:rPr>
      </w:pPr>
      <w:r w:rsidRPr="0092519A">
        <w:rPr>
          <w:b/>
          <w:bCs/>
          <w:lang w:eastAsia="en-US"/>
        </w:rPr>
        <w:t>3 ХАРАКТЕРИСТИКА ПРОФЕССИОНАЛЬНОЙ ДЕЯТЕЛЬНОСТИ ВЫПУСКНИКА ОБРАЗОВАТЕЛЬНОЙ ПРОГРАММЫ ПОДГОТОВКИ СПЕЦИАЛИСТОВ СРЕДНЕГО ЗВЕНА</w:t>
      </w:r>
    </w:p>
    <w:p w:rsidR="0092519A" w:rsidRPr="0092519A" w:rsidRDefault="0092519A" w:rsidP="00466897">
      <w:pPr>
        <w:kinsoku w:val="0"/>
        <w:overflowPunct w:val="0"/>
        <w:autoSpaceDE w:val="0"/>
        <w:autoSpaceDN w:val="0"/>
        <w:adjustRightInd w:val="0"/>
        <w:spacing w:after="240"/>
        <w:ind w:firstLine="426"/>
        <w:jc w:val="both"/>
        <w:rPr>
          <w:b/>
          <w:bCs/>
          <w:lang w:eastAsia="en-US"/>
        </w:rPr>
      </w:pPr>
      <w:r w:rsidRPr="0092519A">
        <w:rPr>
          <w:b/>
          <w:bCs/>
          <w:lang w:eastAsia="en-US"/>
        </w:rPr>
        <w:t xml:space="preserve">3.1 Область профессиональной деятельности выпускника </w:t>
      </w:r>
    </w:p>
    <w:p w:rsidR="0092519A" w:rsidRPr="00466897" w:rsidRDefault="0092519A" w:rsidP="00466897">
      <w:pPr>
        <w:kinsoku w:val="0"/>
        <w:overflowPunct w:val="0"/>
        <w:autoSpaceDE w:val="0"/>
        <w:autoSpaceDN w:val="0"/>
        <w:adjustRightInd w:val="0"/>
        <w:spacing w:after="240"/>
        <w:ind w:firstLine="426"/>
        <w:jc w:val="both"/>
        <w:rPr>
          <w:bCs/>
          <w:lang w:eastAsia="en-US"/>
        </w:rPr>
      </w:pPr>
      <w:r w:rsidRPr="00466897">
        <w:rPr>
          <w:bCs/>
          <w:lang w:eastAsia="en-US"/>
        </w:rPr>
        <w:t>Область профессиональной деятельности выпускников: 08 Финансы и экономика.</w:t>
      </w:r>
    </w:p>
    <w:p w:rsidR="0092519A" w:rsidRPr="0092519A" w:rsidRDefault="0092519A" w:rsidP="0092519A">
      <w:pPr>
        <w:kinsoku w:val="0"/>
        <w:overflowPunct w:val="0"/>
        <w:autoSpaceDE w:val="0"/>
        <w:autoSpaceDN w:val="0"/>
        <w:adjustRightInd w:val="0"/>
        <w:ind w:firstLine="426"/>
        <w:jc w:val="both"/>
        <w:rPr>
          <w:b/>
          <w:bCs/>
          <w:lang w:eastAsia="en-US"/>
        </w:rPr>
      </w:pPr>
      <w:r w:rsidRPr="0092519A">
        <w:rPr>
          <w:b/>
          <w:bCs/>
          <w:lang w:eastAsia="en-US"/>
        </w:rPr>
        <w:t>3.2 Соответствие профессиональных модулей присваиваемым квалификациям</w:t>
      </w:r>
    </w:p>
    <w:p w:rsidR="00670B98" w:rsidRPr="00466897" w:rsidRDefault="0092519A" w:rsidP="00670B98">
      <w:pPr>
        <w:kinsoku w:val="0"/>
        <w:overflowPunct w:val="0"/>
        <w:autoSpaceDE w:val="0"/>
        <w:autoSpaceDN w:val="0"/>
        <w:adjustRightInd w:val="0"/>
        <w:spacing w:before="240" w:after="240" w:line="276" w:lineRule="auto"/>
        <w:ind w:firstLine="426"/>
        <w:jc w:val="both"/>
        <w:rPr>
          <w:bCs/>
          <w:lang w:eastAsia="en-US"/>
        </w:rPr>
      </w:pPr>
      <w:r w:rsidRPr="00466897">
        <w:rPr>
          <w:bCs/>
          <w:lang w:eastAsia="en-US"/>
        </w:rPr>
        <w:t>Соответствие профессиональных модулей присеваемым квалификациям представлено в табл</w:t>
      </w:r>
      <w:r w:rsidRPr="00466897">
        <w:rPr>
          <w:bCs/>
          <w:lang w:eastAsia="en-US"/>
        </w:rPr>
        <w:t>и</w:t>
      </w:r>
      <w:r w:rsidRPr="00466897">
        <w:rPr>
          <w:bCs/>
          <w:lang w:eastAsia="en-US"/>
        </w:rPr>
        <w:t>це 3.</w:t>
      </w:r>
      <w:r w:rsidR="004C2A06">
        <w:rPr>
          <w:bCs/>
          <w:lang w:eastAsia="en-US"/>
        </w:rPr>
        <w:t>2</w:t>
      </w:r>
      <w:r w:rsidRPr="00466897">
        <w:rPr>
          <w:bCs/>
          <w:lang w:eastAsia="en-US"/>
        </w:rPr>
        <w:t>.</w:t>
      </w:r>
    </w:p>
    <w:p w:rsidR="0051240F" w:rsidRPr="00466897" w:rsidRDefault="0092519A" w:rsidP="00670B98">
      <w:pPr>
        <w:kinsoku w:val="0"/>
        <w:overflowPunct w:val="0"/>
        <w:autoSpaceDE w:val="0"/>
        <w:autoSpaceDN w:val="0"/>
        <w:adjustRightInd w:val="0"/>
        <w:spacing w:after="240"/>
        <w:ind w:firstLine="426"/>
        <w:jc w:val="both"/>
        <w:rPr>
          <w:bCs/>
          <w:lang w:eastAsia="en-US"/>
        </w:rPr>
      </w:pPr>
      <w:r w:rsidRPr="00466897">
        <w:rPr>
          <w:bCs/>
          <w:lang w:eastAsia="en-US"/>
        </w:rPr>
        <w:t>Таблица 3.</w:t>
      </w:r>
      <w:r w:rsidR="004C2A06">
        <w:rPr>
          <w:bCs/>
          <w:lang w:eastAsia="en-US"/>
        </w:rPr>
        <w:t>2</w:t>
      </w:r>
      <w:r w:rsidRPr="00466897">
        <w:rPr>
          <w:bCs/>
          <w:lang w:eastAsia="en-US"/>
        </w:rPr>
        <w:t xml:space="preserve"> – Соответстви</w:t>
      </w:r>
      <w:r w:rsidR="00670B98">
        <w:rPr>
          <w:bCs/>
          <w:lang w:eastAsia="en-US"/>
        </w:rPr>
        <w:t>е профессиональных модулей прис</w:t>
      </w:r>
      <w:r w:rsidRPr="00466897">
        <w:rPr>
          <w:bCs/>
          <w:lang w:eastAsia="en-US"/>
        </w:rPr>
        <w:t>ва</w:t>
      </w:r>
      <w:r w:rsidR="004C2A06">
        <w:rPr>
          <w:bCs/>
          <w:lang w:eastAsia="en-US"/>
        </w:rPr>
        <w:t>ива</w:t>
      </w:r>
      <w:r w:rsidRPr="00466897">
        <w:rPr>
          <w:bCs/>
          <w:lang w:eastAsia="en-US"/>
        </w:rPr>
        <w:t>емым компетенциям</w:t>
      </w:r>
    </w:p>
    <w:tbl>
      <w:tblPr>
        <w:tblW w:w="9229" w:type="dxa"/>
        <w:jc w:val="center"/>
        <w:tblInd w:w="-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1"/>
        <w:gridCol w:w="3475"/>
        <w:gridCol w:w="1743"/>
      </w:tblGrid>
      <w:tr w:rsidR="00670B98" w:rsidRPr="00466897" w:rsidTr="00670B98">
        <w:trPr>
          <w:jc w:val="center"/>
        </w:trPr>
        <w:tc>
          <w:tcPr>
            <w:tcW w:w="4011" w:type="dxa"/>
          </w:tcPr>
          <w:p w:rsidR="00670B98" w:rsidRPr="00466897" w:rsidRDefault="00670B98" w:rsidP="00466897">
            <w:pPr>
              <w:kinsoku w:val="0"/>
              <w:overflowPunct w:val="0"/>
              <w:autoSpaceDE w:val="0"/>
              <w:autoSpaceDN w:val="0"/>
              <w:adjustRightInd w:val="0"/>
              <w:ind w:firstLine="426"/>
              <w:jc w:val="both"/>
              <w:rPr>
                <w:b/>
                <w:bCs/>
                <w:lang w:eastAsia="en-US"/>
              </w:rPr>
            </w:pPr>
            <w:r w:rsidRPr="00466897">
              <w:rPr>
                <w:b/>
                <w:bCs/>
                <w:sz w:val="22"/>
                <w:szCs w:val="22"/>
                <w:lang w:eastAsia="en-US"/>
              </w:rPr>
              <w:t>Наименование основных видов деятельности</w:t>
            </w:r>
          </w:p>
        </w:tc>
        <w:tc>
          <w:tcPr>
            <w:tcW w:w="3475" w:type="dxa"/>
          </w:tcPr>
          <w:p w:rsidR="00670B98" w:rsidRPr="00466897" w:rsidRDefault="00670B98" w:rsidP="00466897">
            <w:pPr>
              <w:kinsoku w:val="0"/>
              <w:overflowPunct w:val="0"/>
              <w:autoSpaceDE w:val="0"/>
              <w:autoSpaceDN w:val="0"/>
              <w:adjustRightInd w:val="0"/>
              <w:ind w:firstLine="426"/>
              <w:jc w:val="both"/>
              <w:rPr>
                <w:b/>
                <w:bCs/>
                <w:lang w:eastAsia="en-US"/>
              </w:rPr>
            </w:pPr>
            <w:r w:rsidRPr="00466897">
              <w:rPr>
                <w:b/>
                <w:bCs/>
                <w:sz w:val="22"/>
                <w:szCs w:val="22"/>
                <w:lang w:eastAsia="en-US"/>
              </w:rPr>
              <w:t>Наименование професси</w:t>
            </w:r>
            <w:r w:rsidRPr="00466897">
              <w:rPr>
                <w:b/>
                <w:bCs/>
                <w:sz w:val="22"/>
                <w:szCs w:val="22"/>
                <w:lang w:eastAsia="en-US"/>
              </w:rPr>
              <w:t>о</w:t>
            </w:r>
            <w:r w:rsidRPr="00466897">
              <w:rPr>
                <w:b/>
                <w:bCs/>
                <w:sz w:val="22"/>
                <w:szCs w:val="22"/>
                <w:lang w:eastAsia="en-US"/>
              </w:rPr>
              <w:t>нальных модулей</w:t>
            </w:r>
          </w:p>
        </w:tc>
        <w:tc>
          <w:tcPr>
            <w:tcW w:w="1743" w:type="dxa"/>
          </w:tcPr>
          <w:p w:rsidR="00670B98" w:rsidRPr="00466897" w:rsidRDefault="00670B98" w:rsidP="00670B98">
            <w:pPr>
              <w:kinsoku w:val="0"/>
              <w:overflowPunct w:val="0"/>
              <w:autoSpaceDE w:val="0"/>
              <w:autoSpaceDN w:val="0"/>
              <w:adjustRightInd w:val="0"/>
              <w:rPr>
                <w:b/>
                <w:bCs/>
                <w:lang w:eastAsia="en-US"/>
              </w:rPr>
            </w:pPr>
            <w:r w:rsidRPr="00466897">
              <w:rPr>
                <w:b/>
                <w:bCs/>
                <w:sz w:val="22"/>
                <w:szCs w:val="22"/>
                <w:lang w:eastAsia="en-US"/>
              </w:rPr>
              <w:t xml:space="preserve"> Квалифик</w:t>
            </w:r>
            <w:r w:rsidRPr="00466897">
              <w:rPr>
                <w:b/>
                <w:bCs/>
                <w:sz w:val="22"/>
                <w:szCs w:val="22"/>
                <w:lang w:eastAsia="en-US"/>
              </w:rPr>
              <w:t>а</w:t>
            </w:r>
            <w:r w:rsidRPr="00466897">
              <w:rPr>
                <w:b/>
                <w:bCs/>
                <w:sz w:val="22"/>
                <w:szCs w:val="22"/>
                <w:lang w:eastAsia="en-US"/>
              </w:rPr>
              <w:t xml:space="preserve">ция   </w:t>
            </w:r>
          </w:p>
          <w:p w:rsidR="00670B98" w:rsidRPr="00466897" w:rsidRDefault="00670B98" w:rsidP="00670B98">
            <w:pPr>
              <w:kinsoku w:val="0"/>
              <w:overflowPunct w:val="0"/>
              <w:autoSpaceDE w:val="0"/>
              <w:autoSpaceDN w:val="0"/>
              <w:adjustRightInd w:val="0"/>
              <w:rPr>
                <w:b/>
                <w:bCs/>
                <w:lang w:eastAsia="en-US"/>
              </w:rPr>
            </w:pPr>
            <w:r w:rsidRPr="00466897">
              <w:rPr>
                <w:b/>
                <w:bCs/>
                <w:sz w:val="22"/>
                <w:szCs w:val="22"/>
                <w:lang w:eastAsia="en-US"/>
              </w:rPr>
              <w:t>« Техник»</w:t>
            </w:r>
          </w:p>
        </w:tc>
      </w:tr>
      <w:tr w:rsidR="00670B98" w:rsidRPr="00466897" w:rsidTr="00670B98">
        <w:trPr>
          <w:jc w:val="center"/>
        </w:trPr>
        <w:tc>
          <w:tcPr>
            <w:tcW w:w="4011" w:type="dxa"/>
          </w:tcPr>
          <w:p w:rsidR="00670B98" w:rsidRPr="00466897" w:rsidRDefault="00670B98" w:rsidP="00466897">
            <w:pPr>
              <w:kinsoku w:val="0"/>
              <w:overflowPunct w:val="0"/>
              <w:autoSpaceDE w:val="0"/>
              <w:autoSpaceDN w:val="0"/>
              <w:adjustRightInd w:val="0"/>
              <w:ind w:firstLine="426"/>
              <w:jc w:val="both"/>
              <w:rPr>
                <w:bCs/>
                <w:lang w:eastAsia="en-US"/>
              </w:rPr>
            </w:pPr>
            <w:r w:rsidRPr="00466897">
              <w:rPr>
                <w:bCs/>
                <w:sz w:val="22"/>
                <w:szCs w:val="22"/>
                <w:lang w:eastAsia="en-US"/>
              </w:rPr>
              <w:t>Участие в проектировании зданий и сооружений</w:t>
            </w:r>
          </w:p>
        </w:tc>
        <w:tc>
          <w:tcPr>
            <w:tcW w:w="3475" w:type="dxa"/>
          </w:tcPr>
          <w:p w:rsidR="00670B98" w:rsidRPr="00466897" w:rsidRDefault="00670B98" w:rsidP="00466897">
            <w:pPr>
              <w:kinsoku w:val="0"/>
              <w:overflowPunct w:val="0"/>
              <w:autoSpaceDE w:val="0"/>
              <w:autoSpaceDN w:val="0"/>
              <w:adjustRightInd w:val="0"/>
              <w:ind w:firstLine="426"/>
              <w:jc w:val="both"/>
              <w:rPr>
                <w:bCs/>
                <w:lang w:eastAsia="en-US"/>
              </w:rPr>
            </w:pPr>
            <w:r w:rsidRPr="00466897">
              <w:rPr>
                <w:bCs/>
                <w:sz w:val="22"/>
                <w:szCs w:val="22"/>
                <w:lang w:eastAsia="en-US"/>
              </w:rPr>
              <w:t>ПМ 01. Участие в проектир</w:t>
            </w:r>
            <w:r w:rsidRPr="00466897">
              <w:rPr>
                <w:bCs/>
                <w:sz w:val="22"/>
                <w:szCs w:val="22"/>
                <w:lang w:eastAsia="en-US"/>
              </w:rPr>
              <w:t>о</w:t>
            </w:r>
            <w:r w:rsidRPr="00466897">
              <w:rPr>
                <w:bCs/>
                <w:sz w:val="22"/>
                <w:szCs w:val="22"/>
                <w:lang w:eastAsia="en-US"/>
              </w:rPr>
              <w:t>вании зданий и сооружений</w:t>
            </w:r>
          </w:p>
        </w:tc>
        <w:tc>
          <w:tcPr>
            <w:tcW w:w="1743" w:type="dxa"/>
          </w:tcPr>
          <w:p w:rsidR="00670B98" w:rsidRPr="00466897" w:rsidRDefault="00670B98" w:rsidP="00670B98">
            <w:pPr>
              <w:kinsoku w:val="0"/>
              <w:overflowPunct w:val="0"/>
              <w:autoSpaceDE w:val="0"/>
              <w:autoSpaceDN w:val="0"/>
              <w:adjustRightInd w:val="0"/>
              <w:jc w:val="both"/>
              <w:rPr>
                <w:bCs/>
                <w:lang w:eastAsia="en-US"/>
              </w:rPr>
            </w:pPr>
            <w:r w:rsidRPr="00466897">
              <w:rPr>
                <w:bCs/>
                <w:sz w:val="22"/>
                <w:szCs w:val="22"/>
                <w:lang w:eastAsia="en-US"/>
              </w:rPr>
              <w:t>осваивается</w:t>
            </w:r>
          </w:p>
        </w:tc>
      </w:tr>
      <w:tr w:rsidR="00670B98" w:rsidRPr="00466897" w:rsidTr="00670B98">
        <w:trPr>
          <w:jc w:val="center"/>
        </w:trPr>
        <w:tc>
          <w:tcPr>
            <w:tcW w:w="4011" w:type="dxa"/>
          </w:tcPr>
          <w:p w:rsidR="00670B98" w:rsidRPr="00466897" w:rsidRDefault="00670B98" w:rsidP="00466897">
            <w:pPr>
              <w:kinsoku w:val="0"/>
              <w:overflowPunct w:val="0"/>
              <w:autoSpaceDE w:val="0"/>
              <w:autoSpaceDN w:val="0"/>
              <w:adjustRightInd w:val="0"/>
              <w:ind w:firstLine="426"/>
              <w:jc w:val="both"/>
              <w:rPr>
                <w:bCs/>
                <w:lang w:eastAsia="en-US"/>
              </w:rPr>
            </w:pPr>
            <w:r w:rsidRPr="00466897">
              <w:rPr>
                <w:bCs/>
                <w:sz w:val="22"/>
                <w:szCs w:val="22"/>
                <w:lang w:eastAsia="en-US"/>
              </w:rPr>
              <w:t>Выполнение технологических пр</w:t>
            </w:r>
            <w:r w:rsidRPr="00466897">
              <w:rPr>
                <w:bCs/>
                <w:sz w:val="22"/>
                <w:szCs w:val="22"/>
                <w:lang w:eastAsia="en-US"/>
              </w:rPr>
              <w:t>о</w:t>
            </w:r>
            <w:r w:rsidRPr="00466897">
              <w:rPr>
                <w:bCs/>
                <w:sz w:val="22"/>
                <w:szCs w:val="22"/>
                <w:lang w:eastAsia="en-US"/>
              </w:rPr>
              <w:t>цессов на объекте капитального стро</w:t>
            </w:r>
            <w:r w:rsidRPr="00466897">
              <w:rPr>
                <w:bCs/>
                <w:sz w:val="22"/>
                <w:szCs w:val="22"/>
                <w:lang w:eastAsia="en-US"/>
              </w:rPr>
              <w:t>и</w:t>
            </w:r>
            <w:r w:rsidRPr="00466897">
              <w:rPr>
                <w:bCs/>
                <w:sz w:val="22"/>
                <w:szCs w:val="22"/>
                <w:lang w:eastAsia="en-US"/>
              </w:rPr>
              <w:t>тельства</w:t>
            </w:r>
          </w:p>
        </w:tc>
        <w:tc>
          <w:tcPr>
            <w:tcW w:w="3475" w:type="dxa"/>
          </w:tcPr>
          <w:p w:rsidR="00670B98" w:rsidRPr="00466897" w:rsidRDefault="00670B98" w:rsidP="00466897">
            <w:pPr>
              <w:kinsoku w:val="0"/>
              <w:overflowPunct w:val="0"/>
              <w:autoSpaceDE w:val="0"/>
              <w:autoSpaceDN w:val="0"/>
              <w:adjustRightInd w:val="0"/>
              <w:ind w:firstLine="426"/>
              <w:jc w:val="both"/>
              <w:rPr>
                <w:bCs/>
                <w:lang w:eastAsia="en-US"/>
              </w:rPr>
            </w:pPr>
            <w:r w:rsidRPr="00466897">
              <w:rPr>
                <w:bCs/>
                <w:sz w:val="22"/>
                <w:szCs w:val="22"/>
                <w:lang w:eastAsia="en-US"/>
              </w:rPr>
              <w:t>ПМ 02. Выполнение технол</w:t>
            </w:r>
            <w:r w:rsidRPr="00466897">
              <w:rPr>
                <w:bCs/>
                <w:sz w:val="22"/>
                <w:szCs w:val="22"/>
                <w:lang w:eastAsia="en-US"/>
              </w:rPr>
              <w:t>о</w:t>
            </w:r>
            <w:r w:rsidRPr="00466897">
              <w:rPr>
                <w:bCs/>
                <w:sz w:val="22"/>
                <w:szCs w:val="22"/>
                <w:lang w:eastAsia="en-US"/>
              </w:rPr>
              <w:t>гических процессов на объекте капитального строительства</w:t>
            </w:r>
          </w:p>
        </w:tc>
        <w:tc>
          <w:tcPr>
            <w:tcW w:w="1743" w:type="dxa"/>
          </w:tcPr>
          <w:p w:rsidR="00670B98" w:rsidRPr="00466897" w:rsidRDefault="00670B98" w:rsidP="00670B98">
            <w:pPr>
              <w:kinsoku w:val="0"/>
              <w:overflowPunct w:val="0"/>
              <w:autoSpaceDE w:val="0"/>
              <w:autoSpaceDN w:val="0"/>
              <w:adjustRightInd w:val="0"/>
              <w:jc w:val="both"/>
              <w:rPr>
                <w:bCs/>
                <w:lang w:eastAsia="en-US"/>
              </w:rPr>
            </w:pPr>
            <w:r w:rsidRPr="00466897">
              <w:rPr>
                <w:bCs/>
                <w:sz w:val="22"/>
                <w:szCs w:val="22"/>
                <w:lang w:eastAsia="en-US"/>
              </w:rPr>
              <w:t>осваивается</w:t>
            </w:r>
          </w:p>
        </w:tc>
      </w:tr>
      <w:tr w:rsidR="00670B98" w:rsidRPr="00466897" w:rsidTr="00670B98">
        <w:trPr>
          <w:jc w:val="center"/>
        </w:trPr>
        <w:tc>
          <w:tcPr>
            <w:tcW w:w="4011" w:type="dxa"/>
          </w:tcPr>
          <w:p w:rsidR="00670B98" w:rsidRPr="00466897" w:rsidRDefault="00670B98" w:rsidP="00466897">
            <w:pPr>
              <w:kinsoku w:val="0"/>
              <w:overflowPunct w:val="0"/>
              <w:autoSpaceDE w:val="0"/>
              <w:autoSpaceDN w:val="0"/>
              <w:adjustRightInd w:val="0"/>
              <w:ind w:firstLine="426"/>
              <w:jc w:val="both"/>
              <w:rPr>
                <w:bCs/>
                <w:lang w:eastAsia="en-US"/>
              </w:rPr>
            </w:pPr>
            <w:r w:rsidRPr="00466897">
              <w:rPr>
                <w:bCs/>
                <w:sz w:val="22"/>
                <w:szCs w:val="22"/>
                <w:lang w:eastAsia="en-US"/>
              </w:rPr>
              <w:t>Организация деятельности стру</w:t>
            </w:r>
            <w:r w:rsidRPr="00466897">
              <w:rPr>
                <w:bCs/>
                <w:sz w:val="22"/>
                <w:szCs w:val="22"/>
                <w:lang w:eastAsia="en-US"/>
              </w:rPr>
              <w:t>к</w:t>
            </w:r>
            <w:r w:rsidRPr="00466897">
              <w:rPr>
                <w:bCs/>
                <w:sz w:val="22"/>
                <w:szCs w:val="22"/>
                <w:lang w:eastAsia="en-US"/>
              </w:rPr>
              <w:t>турных подразделений при выполнении строительно-монтажных, в том числе  отделочных работ, эксплуатации, р</w:t>
            </w:r>
            <w:r w:rsidRPr="00466897">
              <w:rPr>
                <w:bCs/>
                <w:sz w:val="22"/>
                <w:szCs w:val="22"/>
                <w:lang w:eastAsia="en-US"/>
              </w:rPr>
              <w:t>е</w:t>
            </w:r>
            <w:r w:rsidRPr="00466897">
              <w:rPr>
                <w:bCs/>
                <w:sz w:val="22"/>
                <w:szCs w:val="22"/>
                <w:lang w:eastAsia="en-US"/>
              </w:rPr>
              <w:t>монте и реконструкции зданий и с</w:t>
            </w:r>
            <w:r w:rsidRPr="00466897">
              <w:rPr>
                <w:bCs/>
                <w:sz w:val="22"/>
                <w:szCs w:val="22"/>
                <w:lang w:eastAsia="en-US"/>
              </w:rPr>
              <w:t>о</w:t>
            </w:r>
            <w:r w:rsidRPr="00466897">
              <w:rPr>
                <w:bCs/>
                <w:sz w:val="22"/>
                <w:szCs w:val="22"/>
                <w:lang w:eastAsia="en-US"/>
              </w:rPr>
              <w:t>оружений.</w:t>
            </w:r>
          </w:p>
        </w:tc>
        <w:tc>
          <w:tcPr>
            <w:tcW w:w="3475" w:type="dxa"/>
          </w:tcPr>
          <w:p w:rsidR="00670B98" w:rsidRPr="00466897" w:rsidRDefault="00670B98" w:rsidP="00466897">
            <w:pPr>
              <w:kinsoku w:val="0"/>
              <w:overflowPunct w:val="0"/>
              <w:autoSpaceDE w:val="0"/>
              <w:autoSpaceDN w:val="0"/>
              <w:adjustRightInd w:val="0"/>
              <w:ind w:firstLine="426"/>
              <w:jc w:val="both"/>
              <w:rPr>
                <w:bCs/>
                <w:lang w:eastAsia="en-US"/>
              </w:rPr>
            </w:pPr>
            <w:r w:rsidRPr="00466897">
              <w:rPr>
                <w:bCs/>
                <w:sz w:val="22"/>
                <w:szCs w:val="22"/>
                <w:lang w:eastAsia="en-US"/>
              </w:rPr>
              <w:t>ПМ 03. Организация де</w:t>
            </w:r>
            <w:r w:rsidRPr="00466897">
              <w:rPr>
                <w:bCs/>
                <w:sz w:val="22"/>
                <w:szCs w:val="22"/>
                <w:lang w:eastAsia="en-US"/>
              </w:rPr>
              <w:t>я</w:t>
            </w:r>
            <w:r w:rsidRPr="00466897">
              <w:rPr>
                <w:bCs/>
                <w:sz w:val="22"/>
                <w:szCs w:val="22"/>
                <w:lang w:eastAsia="en-US"/>
              </w:rPr>
              <w:t>тельности структурных подразд</w:t>
            </w:r>
            <w:r w:rsidRPr="00466897">
              <w:rPr>
                <w:bCs/>
                <w:sz w:val="22"/>
                <w:szCs w:val="22"/>
                <w:lang w:eastAsia="en-US"/>
              </w:rPr>
              <w:t>е</w:t>
            </w:r>
            <w:r w:rsidRPr="00466897">
              <w:rPr>
                <w:bCs/>
                <w:sz w:val="22"/>
                <w:szCs w:val="22"/>
                <w:lang w:eastAsia="en-US"/>
              </w:rPr>
              <w:t>лений при выполнении стро</w:t>
            </w:r>
            <w:r w:rsidRPr="00466897">
              <w:rPr>
                <w:bCs/>
                <w:sz w:val="22"/>
                <w:szCs w:val="22"/>
                <w:lang w:eastAsia="en-US"/>
              </w:rPr>
              <w:t>и</w:t>
            </w:r>
            <w:r w:rsidRPr="00466897">
              <w:rPr>
                <w:bCs/>
                <w:sz w:val="22"/>
                <w:szCs w:val="22"/>
                <w:lang w:eastAsia="en-US"/>
              </w:rPr>
              <w:t>тельно-монтажных, в том числе  отделочных работ, эксплуатации, ремонте и реконструкции зданий и сооружений.</w:t>
            </w:r>
          </w:p>
        </w:tc>
        <w:tc>
          <w:tcPr>
            <w:tcW w:w="1743" w:type="dxa"/>
          </w:tcPr>
          <w:p w:rsidR="00670B98" w:rsidRPr="00466897" w:rsidRDefault="00670B98" w:rsidP="00670B98">
            <w:pPr>
              <w:kinsoku w:val="0"/>
              <w:overflowPunct w:val="0"/>
              <w:autoSpaceDE w:val="0"/>
              <w:autoSpaceDN w:val="0"/>
              <w:adjustRightInd w:val="0"/>
              <w:jc w:val="both"/>
              <w:rPr>
                <w:bCs/>
                <w:lang w:eastAsia="en-US"/>
              </w:rPr>
            </w:pPr>
            <w:r w:rsidRPr="00466897">
              <w:rPr>
                <w:bCs/>
                <w:sz w:val="22"/>
                <w:szCs w:val="22"/>
                <w:lang w:eastAsia="en-US"/>
              </w:rPr>
              <w:t>осваивается</w:t>
            </w:r>
          </w:p>
        </w:tc>
      </w:tr>
      <w:tr w:rsidR="00670B98" w:rsidRPr="00466897" w:rsidTr="00670B98">
        <w:trPr>
          <w:jc w:val="center"/>
        </w:trPr>
        <w:tc>
          <w:tcPr>
            <w:tcW w:w="4011" w:type="dxa"/>
          </w:tcPr>
          <w:p w:rsidR="00670B98" w:rsidRPr="00466897" w:rsidRDefault="00670B98" w:rsidP="00466897">
            <w:pPr>
              <w:kinsoku w:val="0"/>
              <w:overflowPunct w:val="0"/>
              <w:autoSpaceDE w:val="0"/>
              <w:autoSpaceDN w:val="0"/>
              <w:adjustRightInd w:val="0"/>
              <w:ind w:firstLine="426"/>
              <w:jc w:val="both"/>
              <w:rPr>
                <w:bCs/>
                <w:lang w:eastAsia="en-US"/>
              </w:rPr>
            </w:pPr>
            <w:r w:rsidRPr="00466897">
              <w:rPr>
                <w:bCs/>
                <w:sz w:val="22"/>
                <w:szCs w:val="22"/>
                <w:lang w:eastAsia="en-US"/>
              </w:rPr>
              <w:t>Организация видов работ при эк</w:t>
            </w:r>
            <w:r w:rsidRPr="00466897">
              <w:rPr>
                <w:bCs/>
                <w:sz w:val="22"/>
                <w:szCs w:val="22"/>
                <w:lang w:eastAsia="en-US"/>
              </w:rPr>
              <w:t>с</w:t>
            </w:r>
            <w:r w:rsidRPr="00466897">
              <w:rPr>
                <w:bCs/>
                <w:sz w:val="22"/>
                <w:szCs w:val="22"/>
                <w:lang w:eastAsia="en-US"/>
              </w:rPr>
              <w:t>плуатации и реконструкции строител</w:t>
            </w:r>
            <w:r w:rsidRPr="00466897">
              <w:rPr>
                <w:bCs/>
                <w:sz w:val="22"/>
                <w:szCs w:val="22"/>
                <w:lang w:eastAsia="en-US"/>
              </w:rPr>
              <w:t>ь</w:t>
            </w:r>
            <w:r w:rsidRPr="00466897">
              <w:rPr>
                <w:bCs/>
                <w:sz w:val="22"/>
                <w:szCs w:val="22"/>
                <w:lang w:eastAsia="en-US"/>
              </w:rPr>
              <w:t>ных объектов</w:t>
            </w:r>
          </w:p>
        </w:tc>
        <w:tc>
          <w:tcPr>
            <w:tcW w:w="3475" w:type="dxa"/>
          </w:tcPr>
          <w:p w:rsidR="00670B98" w:rsidRPr="00466897" w:rsidRDefault="00670B98" w:rsidP="00466897">
            <w:pPr>
              <w:kinsoku w:val="0"/>
              <w:overflowPunct w:val="0"/>
              <w:autoSpaceDE w:val="0"/>
              <w:autoSpaceDN w:val="0"/>
              <w:adjustRightInd w:val="0"/>
              <w:ind w:firstLine="426"/>
              <w:jc w:val="both"/>
              <w:rPr>
                <w:bCs/>
                <w:lang w:eastAsia="en-US"/>
              </w:rPr>
            </w:pPr>
            <w:r w:rsidRPr="00466897">
              <w:rPr>
                <w:bCs/>
                <w:sz w:val="22"/>
                <w:szCs w:val="22"/>
                <w:lang w:eastAsia="en-US"/>
              </w:rPr>
              <w:t>ПМ 04. Организация видов работ при эксплуатации и реко</w:t>
            </w:r>
            <w:r w:rsidRPr="00466897">
              <w:rPr>
                <w:bCs/>
                <w:sz w:val="22"/>
                <w:szCs w:val="22"/>
                <w:lang w:eastAsia="en-US"/>
              </w:rPr>
              <w:t>н</w:t>
            </w:r>
            <w:r w:rsidRPr="00466897">
              <w:rPr>
                <w:bCs/>
                <w:sz w:val="22"/>
                <w:szCs w:val="22"/>
                <w:lang w:eastAsia="en-US"/>
              </w:rPr>
              <w:t>струкции строительных объектов</w:t>
            </w:r>
          </w:p>
        </w:tc>
        <w:tc>
          <w:tcPr>
            <w:tcW w:w="1743" w:type="dxa"/>
          </w:tcPr>
          <w:p w:rsidR="00670B98" w:rsidRPr="00466897" w:rsidRDefault="00670B98" w:rsidP="00670B98">
            <w:pPr>
              <w:kinsoku w:val="0"/>
              <w:overflowPunct w:val="0"/>
              <w:autoSpaceDE w:val="0"/>
              <w:autoSpaceDN w:val="0"/>
              <w:adjustRightInd w:val="0"/>
              <w:jc w:val="both"/>
              <w:rPr>
                <w:bCs/>
                <w:lang w:eastAsia="en-US"/>
              </w:rPr>
            </w:pPr>
            <w:r w:rsidRPr="00466897">
              <w:rPr>
                <w:bCs/>
                <w:sz w:val="22"/>
                <w:szCs w:val="22"/>
                <w:lang w:eastAsia="en-US"/>
              </w:rPr>
              <w:t>осваивается</w:t>
            </w:r>
          </w:p>
        </w:tc>
      </w:tr>
      <w:tr w:rsidR="00670B98" w:rsidRPr="00466897" w:rsidTr="00670B98">
        <w:trPr>
          <w:jc w:val="center"/>
        </w:trPr>
        <w:tc>
          <w:tcPr>
            <w:tcW w:w="4011" w:type="dxa"/>
          </w:tcPr>
          <w:p w:rsidR="00670B98" w:rsidRPr="00466897" w:rsidRDefault="00670B98" w:rsidP="00466897">
            <w:pPr>
              <w:kinsoku w:val="0"/>
              <w:overflowPunct w:val="0"/>
              <w:autoSpaceDE w:val="0"/>
              <w:autoSpaceDN w:val="0"/>
              <w:adjustRightInd w:val="0"/>
              <w:ind w:firstLine="426"/>
              <w:jc w:val="both"/>
              <w:rPr>
                <w:bCs/>
                <w:lang w:eastAsia="en-US"/>
              </w:rPr>
            </w:pPr>
            <w:r w:rsidRPr="00466897">
              <w:rPr>
                <w:bCs/>
                <w:sz w:val="22"/>
                <w:szCs w:val="22"/>
                <w:lang w:eastAsia="en-US"/>
              </w:rPr>
              <w:t>Выполнение работ по одной или нескольким профессиям рабочих, должностям служащих</w:t>
            </w:r>
          </w:p>
        </w:tc>
        <w:tc>
          <w:tcPr>
            <w:tcW w:w="3475" w:type="dxa"/>
          </w:tcPr>
          <w:p w:rsidR="00670B98" w:rsidRPr="00466897" w:rsidRDefault="00406A33" w:rsidP="00466897">
            <w:pPr>
              <w:kinsoku w:val="0"/>
              <w:overflowPunct w:val="0"/>
              <w:autoSpaceDE w:val="0"/>
              <w:autoSpaceDN w:val="0"/>
              <w:adjustRightInd w:val="0"/>
              <w:ind w:firstLine="426"/>
              <w:jc w:val="both"/>
              <w:rPr>
                <w:bCs/>
                <w:lang w:eastAsia="en-US"/>
              </w:rPr>
            </w:pPr>
            <w:r>
              <w:rPr>
                <w:bCs/>
                <w:sz w:val="22"/>
                <w:szCs w:val="22"/>
                <w:lang w:eastAsia="en-US"/>
              </w:rPr>
              <w:t xml:space="preserve">ПМ 05 </w:t>
            </w:r>
            <w:r w:rsidR="00670B98" w:rsidRPr="00466897">
              <w:rPr>
                <w:bCs/>
                <w:sz w:val="22"/>
                <w:szCs w:val="22"/>
                <w:lang w:eastAsia="en-US"/>
              </w:rPr>
              <w:t>В</w:t>
            </w:r>
            <w:r>
              <w:rPr>
                <w:bCs/>
                <w:sz w:val="22"/>
                <w:szCs w:val="22"/>
                <w:lang w:eastAsia="en-US"/>
              </w:rPr>
              <w:t>ыполнение работ по</w:t>
            </w:r>
            <w:r w:rsidR="00670B98">
              <w:rPr>
                <w:bCs/>
                <w:sz w:val="22"/>
                <w:szCs w:val="22"/>
                <w:lang w:eastAsia="en-US"/>
              </w:rPr>
              <w:t xml:space="preserve"> </w:t>
            </w:r>
            <w:r w:rsidR="00670B98" w:rsidRPr="00466897">
              <w:rPr>
                <w:bCs/>
                <w:sz w:val="22"/>
                <w:szCs w:val="22"/>
                <w:lang w:eastAsia="en-US"/>
              </w:rPr>
              <w:t>професси</w:t>
            </w:r>
            <w:r w:rsidR="00670B98">
              <w:rPr>
                <w:bCs/>
                <w:sz w:val="22"/>
                <w:szCs w:val="22"/>
                <w:lang w:eastAsia="en-US"/>
              </w:rPr>
              <w:t>и</w:t>
            </w:r>
            <w:r w:rsidR="00670B98" w:rsidRPr="00466897">
              <w:rPr>
                <w:bCs/>
                <w:sz w:val="22"/>
                <w:szCs w:val="22"/>
                <w:lang w:eastAsia="en-US"/>
              </w:rPr>
              <w:t xml:space="preserve"> </w:t>
            </w:r>
            <w:r w:rsidR="00F6282F">
              <w:rPr>
                <w:bCs/>
                <w:sz w:val="22"/>
                <w:szCs w:val="22"/>
                <w:lang w:eastAsia="en-US"/>
              </w:rPr>
              <w:t xml:space="preserve"> </w:t>
            </w:r>
          </w:p>
          <w:p w:rsidR="00670B98" w:rsidRPr="00466897" w:rsidRDefault="00670B98" w:rsidP="00F6282F">
            <w:pPr>
              <w:kinsoku w:val="0"/>
              <w:overflowPunct w:val="0"/>
              <w:autoSpaceDE w:val="0"/>
              <w:autoSpaceDN w:val="0"/>
              <w:adjustRightInd w:val="0"/>
              <w:jc w:val="both"/>
              <w:rPr>
                <w:bCs/>
                <w:lang w:eastAsia="en-US"/>
              </w:rPr>
            </w:pPr>
            <w:r>
              <w:rPr>
                <w:bCs/>
                <w:sz w:val="22"/>
                <w:szCs w:val="22"/>
                <w:lang w:eastAsia="en-US"/>
              </w:rPr>
              <w:t>13</w:t>
            </w:r>
            <w:r w:rsidR="00B0482D">
              <w:rPr>
                <w:bCs/>
                <w:sz w:val="22"/>
                <w:szCs w:val="22"/>
                <w:lang w:eastAsia="en-US"/>
              </w:rPr>
              <w:t>4</w:t>
            </w:r>
            <w:r>
              <w:rPr>
                <w:bCs/>
                <w:sz w:val="22"/>
                <w:szCs w:val="22"/>
                <w:lang w:eastAsia="en-US"/>
              </w:rPr>
              <w:t xml:space="preserve">50 </w:t>
            </w:r>
            <w:r w:rsidRPr="00466897">
              <w:rPr>
                <w:bCs/>
                <w:sz w:val="22"/>
                <w:szCs w:val="22"/>
                <w:lang w:eastAsia="en-US"/>
              </w:rPr>
              <w:t>Маляр</w:t>
            </w:r>
            <w:r>
              <w:rPr>
                <w:bCs/>
                <w:sz w:val="22"/>
                <w:szCs w:val="22"/>
                <w:lang w:eastAsia="en-US"/>
              </w:rPr>
              <w:t xml:space="preserve"> </w:t>
            </w:r>
            <w:r w:rsidR="00F6282F">
              <w:rPr>
                <w:bCs/>
                <w:sz w:val="22"/>
                <w:szCs w:val="22"/>
                <w:lang w:eastAsia="en-US"/>
              </w:rPr>
              <w:t xml:space="preserve"> </w:t>
            </w:r>
          </w:p>
        </w:tc>
        <w:tc>
          <w:tcPr>
            <w:tcW w:w="1743" w:type="dxa"/>
          </w:tcPr>
          <w:p w:rsidR="00670B98" w:rsidRPr="00466897" w:rsidRDefault="00670B98" w:rsidP="00670B98">
            <w:pPr>
              <w:kinsoku w:val="0"/>
              <w:overflowPunct w:val="0"/>
              <w:autoSpaceDE w:val="0"/>
              <w:autoSpaceDN w:val="0"/>
              <w:adjustRightInd w:val="0"/>
              <w:jc w:val="both"/>
              <w:rPr>
                <w:bCs/>
                <w:lang w:eastAsia="en-US"/>
              </w:rPr>
            </w:pPr>
            <w:r w:rsidRPr="00466897">
              <w:rPr>
                <w:bCs/>
                <w:sz w:val="22"/>
                <w:szCs w:val="22"/>
                <w:lang w:eastAsia="en-US"/>
              </w:rPr>
              <w:t>осваивается</w:t>
            </w:r>
          </w:p>
        </w:tc>
      </w:tr>
    </w:tbl>
    <w:p w:rsidR="0092519A" w:rsidRDefault="0092519A" w:rsidP="0051240F">
      <w:pPr>
        <w:kinsoku w:val="0"/>
        <w:overflowPunct w:val="0"/>
        <w:autoSpaceDE w:val="0"/>
        <w:autoSpaceDN w:val="0"/>
        <w:adjustRightInd w:val="0"/>
        <w:ind w:firstLine="426"/>
        <w:jc w:val="both"/>
        <w:rPr>
          <w:b/>
          <w:bCs/>
          <w:lang w:eastAsia="en-US"/>
        </w:rPr>
      </w:pPr>
    </w:p>
    <w:p w:rsidR="00D1714C" w:rsidRDefault="00D1714C" w:rsidP="000D7519">
      <w:pPr>
        <w:kinsoku w:val="0"/>
        <w:overflowPunct w:val="0"/>
        <w:autoSpaceDE w:val="0"/>
        <w:autoSpaceDN w:val="0"/>
        <w:adjustRightInd w:val="0"/>
        <w:spacing w:after="240"/>
        <w:ind w:firstLine="426"/>
        <w:jc w:val="both"/>
        <w:rPr>
          <w:b/>
          <w:bCs/>
          <w:lang w:eastAsia="en-US"/>
        </w:rPr>
      </w:pPr>
    </w:p>
    <w:p w:rsidR="003D4971" w:rsidRDefault="003D4971" w:rsidP="000D7519">
      <w:pPr>
        <w:kinsoku w:val="0"/>
        <w:overflowPunct w:val="0"/>
        <w:autoSpaceDE w:val="0"/>
        <w:autoSpaceDN w:val="0"/>
        <w:adjustRightInd w:val="0"/>
        <w:spacing w:after="240"/>
        <w:ind w:firstLine="426"/>
        <w:jc w:val="both"/>
        <w:rPr>
          <w:b/>
          <w:bCs/>
          <w:lang w:eastAsia="en-US"/>
        </w:rPr>
      </w:pPr>
    </w:p>
    <w:p w:rsidR="00D1714C" w:rsidRDefault="00D1714C" w:rsidP="000D7519">
      <w:pPr>
        <w:kinsoku w:val="0"/>
        <w:overflowPunct w:val="0"/>
        <w:autoSpaceDE w:val="0"/>
        <w:autoSpaceDN w:val="0"/>
        <w:adjustRightInd w:val="0"/>
        <w:spacing w:after="240"/>
        <w:ind w:firstLine="426"/>
        <w:jc w:val="both"/>
        <w:rPr>
          <w:b/>
          <w:bCs/>
          <w:lang w:eastAsia="en-US"/>
        </w:rPr>
      </w:pPr>
    </w:p>
    <w:p w:rsidR="000D7519" w:rsidRPr="001649A7" w:rsidRDefault="000D7519" w:rsidP="000D7519">
      <w:pPr>
        <w:kinsoku w:val="0"/>
        <w:overflowPunct w:val="0"/>
        <w:autoSpaceDE w:val="0"/>
        <w:autoSpaceDN w:val="0"/>
        <w:adjustRightInd w:val="0"/>
        <w:spacing w:after="240"/>
        <w:ind w:firstLine="426"/>
        <w:jc w:val="both"/>
        <w:rPr>
          <w:b/>
          <w:bCs/>
          <w:lang w:eastAsia="en-US"/>
        </w:rPr>
      </w:pPr>
      <w:r w:rsidRPr="001649A7">
        <w:rPr>
          <w:b/>
          <w:bCs/>
          <w:lang w:eastAsia="en-US"/>
        </w:rPr>
        <w:t>4 ТРЕБОВАНИЯ К РЕЗУЛЬТАТАМ ОСВОЕНИЯ ОБРАЗОВАТЕЛЬНОЙ ПРОГРАММЫ</w:t>
      </w:r>
    </w:p>
    <w:p w:rsidR="000D7519" w:rsidRPr="000D7519" w:rsidRDefault="000D7519" w:rsidP="000D7519">
      <w:pPr>
        <w:kinsoku w:val="0"/>
        <w:overflowPunct w:val="0"/>
        <w:autoSpaceDE w:val="0"/>
        <w:autoSpaceDN w:val="0"/>
        <w:adjustRightInd w:val="0"/>
        <w:spacing w:after="240"/>
        <w:ind w:firstLine="426"/>
        <w:jc w:val="both"/>
        <w:rPr>
          <w:b/>
          <w:bCs/>
          <w:lang w:eastAsia="en-US"/>
        </w:rPr>
      </w:pPr>
      <w:r w:rsidRPr="000D7519">
        <w:rPr>
          <w:b/>
          <w:bCs/>
          <w:lang w:eastAsia="en-US"/>
        </w:rPr>
        <w:t>4.1 Перечень общих и профессиональных компетенций</w:t>
      </w:r>
      <w:r w:rsidR="003D4971">
        <w:rPr>
          <w:b/>
          <w:bCs/>
          <w:lang w:eastAsia="en-US"/>
        </w:rPr>
        <w:t>, ЛР</w:t>
      </w:r>
      <w:r w:rsidRPr="000D7519">
        <w:rPr>
          <w:b/>
          <w:bCs/>
          <w:lang w:eastAsia="en-US"/>
        </w:rPr>
        <w:t xml:space="preserve"> </w:t>
      </w:r>
    </w:p>
    <w:p w:rsidR="000D7519" w:rsidRPr="000D7519" w:rsidRDefault="000D7519" w:rsidP="000D7519">
      <w:pPr>
        <w:kinsoku w:val="0"/>
        <w:overflowPunct w:val="0"/>
        <w:autoSpaceDE w:val="0"/>
        <w:autoSpaceDN w:val="0"/>
        <w:adjustRightInd w:val="0"/>
        <w:ind w:firstLine="426"/>
        <w:jc w:val="both"/>
        <w:rPr>
          <w:bCs/>
          <w:lang w:eastAsia="en-US"/>
        </w:rPr>
      </w:pPr>
      <w:r w:rsidRPr="000D7519">
        <w:rPr>
          <w:bCs/>
          <w:lang w:eastAsia="en-US"/>
        </w:rPr>
        <w:t>Выпускник, освоивший образовательную программу СПО по специальности, должен обладать общими компетенциями, представленными в таблице 4.1.</w:t>
      </w:r>
    </w:p>
    <w:p w:rsidR="000D7519" w:rsidRPr="000D7519" w:rsidRDefault="000D7519" w:rsidP="000D7519">
      <w:pPr>
        <w:kinsoku w:val="0"/>
        <w:overflowPunct w:val="0"/>
        <w:autoSpaceDE w:val="0"/>
        <w:autoSpaceDN w:val="0"/>
        <w:adjustRightInd w:val="0"/>
        <w:ind w:firstLine="426"/>
        <w:jc w:val="both"/>
        <w:rPr>
          <w:bCs/>
          <w:lang w:eastAsia="en-US"/>
        </w:rPr>
      </w:pPr>
    </w:p>
    <w:p w:rsidR="0092519A" w:rsidRPr="00B0482D" w:rsidRDefault="000D7519" w:rsidP="000D7519">
      <w:pPr>
        <w:kinsoku w:val="0"/>
        <w:overflowPunct w:val="0"/>
        <w:autoSpaceDE w:val="0"/>
        <w:autoSpaceDN w:val="0"/>
        <w:adjustRightInd w:val="0"/>
        <w:spacing w:line="276" w:lineRule="auto"/>
        <w:ind w:firstLine="426"/>
        <w:jc w:val="both"/>
        <w:rPr>
          <w:bCs/>
          <w:lang w:eastAsia="en-US"/>
        </w:rPr>
      </w:pPr>
      <w:r w:rsidRPr="000D7519">
        <w:rPr>
          <w:bCs/>
          <w:lang w:eastAsia="en-US"/>
        </w:rPr>
        <w:t xml:space="preserve">Таблица 4.1 - Общие компетенции по специальности </w:t>
      </w:r>
      <w:r>
        <w:rPr>
          <w:bCs/>
          <w:lang w:eastAsia="en-US"/>
        </w:rPr>
        <w:t>08.02.01 Строительство и эксплуатация зданий и сооружений</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68"/>
        <w:gridCol w:w="1879"/>
      </w:tblGrid>
      <w:tr w:rsidR="000D7519" w:rsidRPr="000D7519" w:rsidTr="00500528">
        <w:trPr>
          <w:trHeight w:val="702"/>
        </w:trPr>
        <w:tc>
          <w:tcPr>
            <w:tcW w:w="7763" w:type="dxa"/>
            <w:vAlign w:val="center"/>
          </w:tcPr>
          <w:p w:rsidR="000D7519" w:rsidRPr="000D7519" w:rsidRDefault="000D7519" w:rsidP="000D7519">
            <w:pPr>
              <w:jc w:val="center"/>
              <w:rPr>
                <w:b/>
              </w:rPr>
            </w:pPr>
            <w:r w:rsidRPr="000D7519">
              <w:rPr>
                <w:b/>
                <w:sz w:val="22"/>
                <w:szCs w:val="22"/>
              </w:rPr>
              <w:t>Наименование компетенции</w:t>
            </w:r>
          </w:p>
        </w:tc>
        <w:tc>
          <w:tcPr>
            <w:tcW w:w="1702" w:type="dxa"/>
            <w:vAlign w:val="center"/>
          </w:tcPr>
          <w:p w:rsidR="000D7519" w:rsidRPr="000D7519" w:rsidRDefault="000D7519" w:rsidP="000D7519">
            <w:pPr>
              <w:jc w:val="center"/>
              <w:rPr>
                <w:b/>
                <w:vertAlign w:val="superscript"/>
              </w:rPr>
            </w:pPr>
            <w:r w:rsidRPr="000D7519">
              <w:rPr>
                <w:b/>
                <w:sz w:val="22"/>
                <w:szCs w:val="22"/>
              </w:rPr>
              <w:t>Код компете</w:t>
            </w:r>
            <w:r w:rsidRPr="000D7519">
              <w:rPr>
                <w:b/>
                <w:sz w:val="22"/>
                <w:szCs w:val="22"/>
              </w:rPr>
              <w:t>н</w:t>
            </w:r>
            <w:r w:rsidRPr="000D7519">
              <w:rPr>
                <w:b/>
                <w:sz w:val="22"/>
                <w:szCs w:val="22"/>
              </w:rPr>
              <w:t>ции</w:t>
            </w:r>
          </w:p>
        </w:tc>
      </w:tr>
      <w:tr w:rsidR="000D7519" w:rsidRPr="000D7519" w:rsidTr="00500528">
        <w:tc>
          <w:tcPr>
            <w:tcW w:w="7763" w:type="dxa"/>
          </w:tcPr>
          <w:p w:rsidR="000D7519" w:rsidRPr="000D7519" w:rsidRDefault="000D7519" w:rsidP="000D7519">
            <w:pPr>
              <w:widowControl w:val="0"/>
              <w:spacing w:line="256" w:lineRule="auto"/>
              <w:jc w:val="both"/>
            </w:pPr>
            <w:r w:rsidRPr="000D7519">
              <w:rPr>
                <w:iCs/>
                <w:sz w:val="22"/>
                <w:szCs w:val="22"/>
              </w:rPr>
              <w:t>Выбирать способы решения задач профессиональной деятельности, применительно к различным контекстам</w:t>
            </w:r>
          </w:p>
        </w:tc>
        <w:tc>
          <w:tcPr>
            <w:tcW w:w="1702" w:type="dxa"/>
          </w:tcPr>
          <w:p w:rsidR="000D7519" w:rsidRPr="000D7519" w:rsidRDefault="000D7519" w:rsidP="000D7519">
            <w:pPr>
              <w:jc w:val="center"/>
            </w:pPr>
            <w:r w:rsidRPr="000D7519">
              <w:rPr>
                <w:sz w:val="22"/>
                <w:szCs w:val="22"/>
              </w:rPr>
              <w:t>ОК 01</w:t>
            </w:r>
          </w:p>
        </w:tc>
      </w:tr>
      <w:tr w:rsidR="000D7519" w:rsidRPr="000D7519" w:rsidTr="00500528">
        <w:tc>
          <w:tcPr>
            <w:tcW w:w="7763" w:type="dxa"/>
          </w:tcPr>
          <w:p w:rsidR="000D7519" w:rsidRPr="000D7519" w:rsidRDefault="000D7519" w:rsidP="000D7519">
            <w:pPr>
              <w:widowControl w:val="0"/>
              <w:spacing w:line="256" w:lineRule="auto"/>
              <w:jc w:val="both"/>
            </w:pPr>
            <w:r w:rsidRPr="000D7519">
              <w:rPr>
                <w:sz w:val="22"/>
                <w:szCs w:val="22"/>
              </w:rPr>
              <w:t>Осуществлять поиск, анализ и интерпретацию информации, необходимой для выполн</w:t>
            </w:r>
            <w:r w:rsidRPr="000D7519">
              <w:rPr>
                <w:sz w:val="22"/>
                <w:szCs w:val="22"/>
              </w:rPr>
              <w:t>е</w:t>
            </w:r>
            <w:r w:rsidRPr="000D7519">
              <w:rPr>
                <w:sz w:val="22"/>
                <w:szCs w:val="22"/>
              </w:rPr>
              <w:t>ния задач профессиональной деятельности</w:t>
            </w:r>
          </w:p>
        </w:tc>
        <w:tc>
          <w:tcPr>
            <w:tcW w:w="1702" w:type="dxa"/>
          </w:tcPr>
          <w:p w:rsidR="000D7519" w:rsidRPr="000D7519" w:rsidRDefault="000D7519" w:rsidP="000D7519">
            <w:pPr>
              <w:jc w:val="center"/>
            </w:pPr>
            <w:r w:rsidRPr="000D7519">
              <w:rPr>
                <w:sz w:val="22"/>
                <w:szCs w:val="22"/>
              </w:rPr>
              <w:t>ОК 02</w:t>
            </w:r>
          </w:p>
        </w:tc>
      </w:tr>
      <w:tr w:rsidR="000D7519" w:rsidRPr="000D7519" w:rsidTr="00500528">
        <w:tc>
          <w:tcPr>
            <w:tcW w:w="7763" w:type="dxa"/>
          </w:tcPr>
          <w:p w:rsidR="000D7519" w:rsidRPr="000D7519" w:rsidRDefault="000D7519" w:rsidP="000D7519">
            <w:pPr>
              <w:widowControl w:val="0"/>
              <w:spacing w:line="256" w:lineRule="auto"/>
              <w:jc w:val="both"/>
            </w:pPr>
            <w:r w:rsidRPr="000D7519">
              <w:rPr>
                <w:sz w:val="22"/>
                <w:szCs w:val="22"/>
              </w:rPr>
              <w:t>Планировать и реализовывать собственное профессиональное и личностное развитие</w:t>
            </w:r>
          </w:p>
        </w:tc>
        <w:tc>
          <w:tcPr>
            <w:tcW w:w="1702" w:type="dxa"/>
          </w:tcPr>
          <w:p w:rsidR="000D7519" w:rsidRPr="000D7519" w:rsidRDefault="000D7519" w:rsidP="000D7519">
            <w:pPr>
              <w:jc w:val="center"/>
            </w:pPr>
            <w:r w:rsidRPr="000D7519">
              <w:rPr>
                <w:sz w:val="22"/>
                <w:szCs w:val="22"/>
              </w:rPr>
              <w:t>ОК 03</w:t>
            </w:r>
          </w:p>
        </w:tc>
      </w:tr>
      <w:tr w:rsidR="000D7519" w:rsidRPr="000D7519" w:rsidTr="00500528">
        <w:tc>
          <w:tcPr>
            <w:tcW w:w="7763" w:type="dxa"/>
          </w:tcPr>
          <w:p w:rsidR="000D7519" w:rsidRPr="000D7519" w:rsidRDefault="000D7519" w:rsidP="000D7519">
            <w:pPr>
              <w:widowControl w:val="0"/>
              <w:spacing w:line="256" w:lineRule="auto"/>
              <w:jc w:val="both"/>
            </w:pPr>
            <w:r w:rsidRPr="000D7519">
              <w:rPr>
                <w:sz w:val="22"/>
                <w:szCs w:val="22"/>
              </w:rPr>
              <w:t>Работать в коллективе и команде, эффективно взаимодействовать с коллегами, руков</w:t>
            </w:r>
            <w:r w:rsidRPr="000D7519">
              <w:rPr>
                <w:sz w:val="22"/>
                <w:szCs w:val="22"/>
              </w:rPr>
              <w:t>о</w:t>
            </w:r>
            <w:r w:rsidRPr="000D7519">
              <w:rPr>
                <w:sz w:val="22"/>
                <w:szCs w:val="22"/>
              </w:rPr>
              <w:t>дством, клиентами</w:t>
            </w:r>
          </w:p>
        </w:tc>
        <w:tc>
          <w:tcPr>
            <w:tcW w:w="1702" w:type="dxa"/>
          </w:tcPr>
          <w:p w:rsidR="000D7519" w:rsidRPr="000D7519" w:rsidRDefault="000D7519" w:rsidP="000D7519">
            <w:pPr>
              <w:jc w:val="center"/>
            </w:pPr>
            <w:r w:rsidRPr="000D7519">
              <w:rPr>
                <w:sz w:val="22"/>
                <w:szCs w:val="22"/>
              </w:rPr>
              <w:t>ОК 04</w:t>
            </w:r>
          </w:p>
        </w:tc>
      </w:tr>
      <w:tr w:rsidR="000D7519" w:rsidRPr="000D7519" w:rsidTr="00500528">
        <w:tc>
          <w:tcPr>
            <w:tcW w:w="7763" w:type="dxa"/>
          </w:tcPr>
          <w:p w:rsidR="000D7519" w:rsidRPr="000D7519" w:rsidRDefault="000D7519" w:rsidP="000D7519">
            <w:pPr>
              <w:widowControl w:val="0"/>
              <w:spacing w:line="256" w:lineRule="auto"/>
              <w:jc w:val="both"/>
            </w:pPr>
            <w:r w:rsidRPr="000D7519">
              <w:rPr>
                <w:sz w:val="22"/>
                <w:szCs w:val="22"/>
              </w:rPr>
              <w:t>Осуществлять устную и письменную коммуникацию на государственном языке с уч</w:t>
            </w:r>
            <w:r w:rsidRPr="000D7519">
              <w:rPr>
                <w:sz w:val="22"/>
                <w:szCs w:val="22"/>
              </w:rPr>
              <w:t>е</w:t>
            </w:r>
            <w:r w:rsidRPr="000D7519">
              <w:rPr>
                <w:sz w:val="22"/>
                <w:szCs w:val="22"/>
              </w:rPr>
              <w:t>том особенностей социального и культурного контекста</w:t>
            </w:r>
          </w:p>
        </w:tc>
        <w:tc>
          <w:tcPr>
            <w:tcW w:w="1702" w:type="dxa"/>
          </w:tcPr>
          <w:p w:rsidR="000D7519" w:rsidRPr="000D7519" w:rsidRDefault="000D7519" w:rsidP="000D7519">
            <w:pPr>
              <w:jc w:val="center"/>
            </w:pPr>
            <w:r w:rsidRPr="000D7519">
              <w:rPr>
                <w:sz w:val="22"/>
                <w:szCs w:val="22"/>
              </w:rPr>
              <w:t>ОК 05</w:t>
            </w:r>
          </w:p>
        </w:tc>
      </w:tr>
      <w:tr w:rsidR="000D7519" w:rsidRPr="000D7519" w:rsidTr="00500528">
        <w:tc>
          <w:tcPr>
            <w:tcW w:w="7763" w:type="dxa"/>
          </w:tcPr>
          <w:p w:rsidR="000D7519" w:rsidRPr="000D7519" w:rsidRDefault="000D7519" w:rsidP="000D7519">
            <w:pPr>
              <w:ind w:right="57"/>
              <w:jc w:val="both"/>
            </w:pPr>
            <w:r w:rsidRPr="000D7519">
              <w:rPr>
                <w:sz w:val="22"/>
                <w:szCs w:val="22"/>
              </w:rPr>
              <w:t>Проявлять гражданско-патриотическую позицию, демонстрировать осознанное пов</w:t>
            </w:r>
            <w:r w:rsidRPr="000D7519">
              <w:rPr>
                <w:sz w:val="22"/>
                <w:szCs w:val="22"/>
              </w:rPr>
              <w:t>е</w:t>
            </w:r>
            <w:r w:rsidRPr="000D7519">
              <w:rPr>
                <w:sz w:val="22"/>
                <w:szCs w:val="22"/>
              </w:rPr>
              <w:t>дение на основе традиционных общечеловеческих ценностей, применять стандарты а</w:t>
            </w:r>
            <w:r w:rsidRPr="000D7519">
              <w:rPr>
                <w:sz w:val="22"/>
                <w:szCs w:val="22"/>
              </w:rPr>
              <w:t>н</w:t>
            </w:r>
            <w:r w:rsidRPr="000D7519">
              <w:rPr>
                <w:sz w:val="22"/>
                <w:szCs w:val="22"/>
              </w:rPr>
              <w:t>тикоррупционного поведения</w:t>
            </w:r>
          </w:p>
        </w:tc>
        <w:tc>
          <w:tcPr>
            <w:tcW w:w="1702" w:type="dxa"/>
          </w:tcPr>
          <w:p w:rsidR="000D7519" w:rsidRPr="000D7519" w:rsidRDefault="000D7519" w:rsidP="000D7519">
            <w:pPr>
              <w:jc w:val="center"/>
            </w:pPr>
            <w:r w:rsidRPr="000D7519">
              <w:rPr>
                <w:sz w:val="22"/>
                <w:szCs w:val="22"/>
              </w:rPr>
              <w:t>ОК 06</w:t>
            </w:r>
          </w:p>
        </w:tc>
      </w:tr>
      <w:tr w:rsidR="000D7519" w:rsidRPr="000D7519" w:rsidTr="00500528">
        <w:tc>
          <w:tcPr>
            <w:tcW w:w="7763" w:type="dxa"/>
          </w:tcPr>
          <w:p w:rsidR="000D7519" w:rsidRPr="000D7519" w:rsidRDefault="000D7519" w:rsidP="000D7519">
            <w:pPr>
              <w:ind w:right="57"/>
              <w:jc w:val="both"/>
            </w:pPr>
            <w:r w:rsidRPr="000D7519">
              <w:rPr>
                <w:sz w:val="22"/>
                <w:szCs w:val="22"/>
              </w:rPr>
              <w:t>Содействовать сохранению окружающей среды, ресурсосбережению, эффективно де</w:t>
            </w:r>
            <w:r w:rsidRPr="000D7519">
              <w:rPr>
                <w:sz w:val="22"/>
                <w:szCs w:val="22"/>
              </w:rPr>
              <w:t>й</w:t>
            </w:r>
            <w:r w:rsidRPr="000D7519">
              <w:rPr>
                <w:sz w:val="22"/>
                <w:szCs w:val="22"/>
              </w:rPr>
              <w:t>ствовать в чрезвычайных ситуациях</w:t>
            </w:r>
          </w:p>
        </w:tc>
        <w:tc>
          <w:tcPr>
            <w:tcW w:w="1702" w:type="dxa"/>
          </w:tcPr>
          <w:p w:rsidR="000D7519" w:rsidRPr="000D7519" w:rsidRDefault="000D7519" w:rsidP="000D7519">
            <w:pPr>
              <w:jc w:val="center"/>
            </w:pPr>
            <w:r w:rsidRPr="000D7519">
              <w:rPr>
                <w:bCs/>
                <w:iCs/>
                <w:sz w:val="22"/>
                <w:szCs w:val="22"/>
              </w:rPr>
              <w:t>ОК 07</w:t>
            </w:r>
          </w:p>
        </w:tc>
      </w:tr>
      <w:tr w:rsidR="000D7519" w:rsidRPr="000D7519" w:rsidTr="00500528">
        <w:tc>
          <w:tcPr>
            <w:tcW w:w="7763" w:type="dxa"/>
          </w:tcPr>
          <w:p w:rsidR="000D7519" w:rsidRPr="000D7519" w:rsidRDefault="000D7519" w:rsidP="000D7519">
            <w:pPr>
              <w:ind w:right="57"/>
              <w:jc w:val="both"/>
            </w:pPr>
            <w:r w:rsidRPr="000D7519">
              <w:rPr>
                <w:sz w:val="22"/>
                <w:szCs w:val="22"/>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w:t>
            </w:r>
            <w:r w:rsidRPr="000D7519">
              <w:rPr>
                <w:sz w:val="22"/>
                <w:szCs w:val="22"/>
              </w:rPr>
              <w:t>и</w:t>
            </w:r>
            <w:r w:rsidRPr="000D7519">
              <w:rPr>
                <w:sz w:val="22"/>
                <w:szCs w:val="22"/>
              </w:rPr>
              <w:t>ческой подготовленности</w:t>
            </w:r>
          </w:p>
        </w:tc>
        <w:tc>
          <w:tcPr>
            <w:tcW w:w="1702" w:type="dxa"/>
          </w:tcPr>
          <w:p w:rsidR="000D7519" w:rsidRPr="000D7519" w:rsidRDefault="000D7519" w:rsidP="000D7519">
            <w:pPr>
              <w:jc w:val="center"/>
            </w:pPr>
            <w:r w:rsidRPr="000D7519">
              <w:rPr>
                <w:sz w:val="22"/>
                <w:szCs w:val="22"/>
              </w:rPr>
              <w:t>ОК 08</w:t>
            </w:r>
          </w:p>
        </w:tc>
      </w:tr>
      <w:tr w:rsidR="000D7519" w:rsidRPr="000D7519" w:rsidTr="00500528">
        <w:tc>
          <w:tcPr>
            <w:tcW w:w="7763" w:type="dxa"/>
          </w:tcPr>
          <w:p w:rsidR="000D7519" w:rsidRPr="000D7519" w:rsidRDefault="000D7519" w:rsidP="000D7519">
            <w:pPr>
              <w:widowControl w:val="0"/>
              <w:spacing w:line="256" w:lineRule="auto"/>
              <w:jc w:val="both"/>
            </w:pPr>
            <w:r w:rsidRPr="000D7519">
              <w:rPr>
                <w:sz w:val="22"/>
                <w:szCs w:val="22"/>
              </w:rPr>
              <w:t>Использовать информационные технологии в профессиональной деятельности</w:t>
            </w:r>
          </w:p>
        </w:tc>
        <w:tc>
          <w:tcPr>
            <w:tcW w:w="1702" w:type="dxa"/>
          </w:tcPr>
          <w:p w:rsidR="000D7519" w:rsidRPr="000D7519" w:rsidRDefault="000D7519" w:rsidP="000D7519">
            <w:pPr>
              <w:jc w:val="center"/>
            </w:pPr>
            <w:r w:rsidRPr="000D7519">
              <w:rPr>
                <w:sz w:val="22"/>
                <w:szCs w:val="22"/>
              </w:rPr>
              <w:t>ОК 09</w:t>
            </w:r>
          </w:p>
        </w:tc>
      </w:tr>
      <w:tr w:rsidR="000D7519" w:rsidRPr="000D7519" w:rsidTr="00500528">
        <w:tc>
          <w:tcPr>
            <w:tcW w:w="7763" w:type="dxa"/>
          </w:tcPr>
          <w:p w:rsidR="000D7519" w:rsidRPr="000D7519" w:rsidRDefault="000D7519" w:rsidP="000D7519">
            <w:pPr>
              <w:widowControl w:val="0"/>
              <w:spacing w:line="256" w:lineRule="auto"/>
              <w:jc w:val="both"/>
            </w:pPr>
            <w:r w:rsidRPr="000D7519">
              <w:rPr>
                <w:sz w:val="22"/>
                <w:szCs w:val="22"/>
              </w:rPr>
              <w:t>Пользоваться профессиональной документацией на государственном и иностранных языках</w:t>
            </w:r>
          </w:p>
        </w:tc>
        <w:tc>
          <w:tcPr>
            <w:tcW w:w="1702" w:type="dxa"/>
          </w:tcPr>
          <w:p w:rsidR="000D7519" w:rsidRPr="000D7519" w:rsidRDefault="000D7519" w:rsidP="000D7519">
            <w:pPr>
              <w:jc w:val="center"/>
            </w:pPr>
            <w:r w:rsidRPr="000D7519">
              <w:rPr>
                <w:sz w:val="22"/>
                <w:szCs w:val="22"/>
              </w:rPr>
              <w:t>ОК 10</w:t>
            </w:r>
          </w:p>
        </w:tc>
      </w:tr>
      <w:tr w:rsidR="000D7519" w:rsidRPr="000D7519" w:rsidTr="00500528">
        <w:tc>
          <w:tcPr>
            <w:tcW w:w="7763" w:type="dxa"/>
          </w:tcPr>
          <w:p w:rsidR="000D7519" w:rsidRPr="000D7519" w:rsidRDefault="000D7519" w:rsidP="000D7519">
            <w:pPr>
              <w:widowControl w:val="0"/>
              <w:spacing w:line="256" w:lineRule="auto"/>
              <w:jc w:val="both"/>
            </w:pPr>
            <w:r w:rsidRPr="000D7519">
              <w:rPr>
                <w:sz w:val="22"/>
                <w:szCs w:val="22"/>
              </w:rPr>
              <w:t>Использовать знания по финансовой грамотности, планировать предпринимательскую деятельность в профессиональной сфере</w:t>
            </w:r>
          </w:p>
        </w:tc>
        <w:tc>
          <w:tcPr>
            <w:tcW w:w="1702" w:type="dxa"/>
          </w:tcPr>
          <w:p w:rsidR="000D7519" w:rsidRPr="000D7519" w:rsidRDefault="000D7519" w:rsidP="000D7519">
            <w:pPr>
              <w:jc w:val="center"/>
            </w:pPr>
            <w:r w:rsidRPr="000D7519">
              <w:rPr>
                <w:sz w:val="22"/>
                <w:szCs w:val="22"/>
              </w:rPr>
              <w:t>ОК 11</w:t>
            </w:r>
          </w:p>
        </w:tc>
      </w:tr>
    </w:tbl>
    <w:p w:rsidR="0092519A" w:rsidRDefault="0092519A" w:rsidP="0051240F">
      <w:pPr>
        <w:kinsoku w:val="0"/>
        <w:overflowPunct w:val="0"/>
        <w:autoSpaceDE w:val="0"/>
        <w:autoSpaceDN w:val="0"/>
        <w:adjustRightInd w:val="0"/>
        <w:ind w:firstLine="426"/>
        <w:jc w:val="both"/>
        <w:rPr>
          <w:b/>
          <w:bCs/>
          <w:lang w:eastAsia="en-US"/>
        </w:rPr>
      </w:pPr>
    </w:p>
    <w:p w:rsidR="000D7519" w:rsidRPr="000D7519" w:rsidRDefault="000D7519" w:rsidP="000D7519">
      <w:pPr>
        <w:spacing w:after="120" w:line="276" w:lineRule="auto"/>
        <w:ind w:firstLine="709"/>
        <w:jc w:val="both"/>
        <w:rPr>
          <w:color w:val="FF0000"/>
        </w:rPr>
      </w:pPr>
      <w:r w:rsidRPr="000D7519">
        <w:t>Таблица 4.2 – Перечень профессиональных компетенций по видам деятельности по напра</w:t>
      </w:r>
      <w:r w:rsidRPr="000D7519">
        <w:t>в</w:t>
      </w:r>
      <w:r w:rsidRPr="000D7519">
        <w:t>лению подготовки 08.02.01 Строительство и эксплуатация зданий и сооружений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7"/>
        <w:gridCol w:w="2156"/>
      </w:tblGrid>
      <w:tr w:rsidR="000D7519" w:rsidRPr="007A4AFA" w:rsidTr="00F6282F">
        <w:trPr>
          <w:tblHeader/>
        </w:trPr>
        <w:tc>
          <w:tcPr>
            <w:tcW w:w="8407" w:type="dxa"/>
          </w:tcPr>
          <w:p w:rsidR="000D7519" w:rsidRPr="007A4AFA" w:rsidRDefault="000D7519" w:rsidP="00500528">
            <w:pPr>
              <w:jc w:val="center"/>
              <w:rPr>
                <w:b/>
              </w:rPr>
            </w:pPr>
            <w:r w:rsidRPr="007A4AFA">
              <w:rPr>
                <w:b/>
                <w:sz w:val="22"/>
                <w:szCs w:val="22"/>
              </w:rPr>
              <w:t>Наименование видов деятельности и профессиональных компетенций</w:t>
            </w:r>
          </w:p>
        </w:tc>
        <w:tc>
          <w:tcPr>
            <w:tcW w:w="2156" w:type="dxa"/>
          </w:tcPr>
          <w:p w:rsidR="000D7519" w:rsidRPr="007A4AFA" w:rsidRDefault="000D7519" w:rsidP="00500528">
            <w:pPr>
              <w:jc w:val="center"/>
              <w:rPr>
                <w:b/>
              </w:rPr>
            </w:pPr>
            <w:r w:rsidRPr="007A4AFA">
              <w:rPr>
                <w:b/>
                <w:sz w:val="22"/>
                <w:szCs w:val="22"/>
              </w:rPr>
              <w:t xml:space="preserve">Код </w:t>
            </w:r>
          </w:p>
        </w:tc>
      </w:tr>
      <w:tr w:rsidR="000D7519" w:rsidRPr="007A4AFA" w:rsidTr="00F6282F">
        <w:tc>
          <w:tcPr>
            <w:tcW w:w="8407" w:type="dxa"/>
          </w:tcPr>
          <w:p w:rsidR="000D7519" w:rsidRPr="007A4AFA" w:rsidRDefault="00962DB0" w:rsidP="00500528">
            <w:pPr>
              <w:rPr>
                <w:b/>
              </w:rPr>
            </w:pPr>
            <w:r w:rsidRPr="007A4AFA">
              <w:rPr>
                <w:b/>
                <w:sz w:val="22"/>
                <w:szCs w:val="22"/>
              </w:rPr>
              <w:t xml:space="preserve">Участие в проектировании зданий и сооружений  </w:t>
            </w:r>
          </w:p>
        </w:tc>
        <w:tc>
          <w:tcPr>
            <w:tcW w:w="2156" w:type="dxa"/>
          </w:tcPr>
          <w:p w:rsidR="000D7519" w:rsidRPr="007A4AFA" w:rsidRDefault="000D7519" w:rsidP="00500528">
            <w:pPr>
              <w:jc w:val="center"/>
              <w:rPr>
                <w:b/>
              </w:rPr>
            </w:pPr>
            <w:r w:rsidRPr="007A4AFA">
              <w:rPr>
                <w:sz w:val="22"/>
                <w:szCs w:val="22"/>
              </w:rPr>
              <w:t>ВД 1</w:t>
            </w:r>
          </w:p>
        </w:tc>
      </w:tr>
      <w:tr w:rsidR="000D7519" w:rsidRPr="007A4AFA" w:rsidTr="00F6282F">
        <w:tc>
          <w:tcPr>
            <w:tcW w:w="8407" w:type="dxa"/>
          </w:tcPr>
          <w:p w:rsidR="000D7519" w:rsidRPr="007A4AFA" w:rsidRDefault="00962DB0" w:rsidP="00962DB0">
            <w:pPr>
              <w:ind w:firstLine="284"/>
              <w:jc w:val="both"/>
            </w:pPr>
            <w:r w:rsidRPr="007A4AFA">
              <w:rPr>
                <w:sz w:val="22"/>
                <w:szCs w:val="22"/>
              </w:rPr>
              <w:t>Подбирать наиболее оптимальные решения из строительных конструкций и мат</w:t>
            </w:r>
            <w:r w:rsidRPr="007A4AFA">
              <w:rPr>
                <w:sz w:val="22"/>
                <w:szCs w:val="22"/>
              </w:rPr>
              <w:t>е</w:t>
            </w:r>
            <w:r w:rsidRPr="007A4AFA">
              <w:rPr>
                <w:sz w:val="22"/>
                <w:szCs w:val="22"/>
              </w:rPr>
              <w:t>риалов, разрабатывать у</w:t>
            </w:r>
            <w:r w:rsidR="00750BA0" w:rsidRPr="007A4AFA">
              <w:rPr>
                <w:sz w:val="22"/>
                <w:szCs w:val="22"/>
              </w:rPr>
              <w:t>злы и детали конструктивных эле</w:t>
            </w:r>
            <w:r w:rsidRPr="007A4AFA">
              <w:rPr>
                <w:sz w:val="22"/>
                <w:szCs w:val="22"/>
              </w:rPr>
              <w:t>ментов зданий и сооружений в соответствии с условиями эксплуатации и назначениями</w:t>
            </w:r>
          </w:p>
        </w:tc>
        <w:tc>
          <w:tcPr>
            <w:tcW w:w="2156" w:type="dxa"/>
            <w:vAlign w:val="center"/>
          </w:tcPr>
          <w:p w:rsidR="000D7519" w:rsidRPr="007A4AFA" w:rsidRDefault="000D7519" w:rsidP="00500528">
            <w:pPr>
              <w:jc w:val="center"/>
            </w:pPr>
            <w:r w:rsidRPr="007A4AFA">
              <w:rPr>
                <w:sz w:val="22"/>
                <w:szCs w:val="22"/>
              </w:rPr>
              <w:t>ПК 1.1</w:t>
            </w:r>
          </w:p>
        </w:tc>
      </w:tr>
      <w:tr w:rsidR="000D7519" w:rsidRPr="007A4AFA" w:rsidTr="00F6282F">
        <w:tc>
          <w:tcPr>
            <w:tcW w:w="8407" w:type="dxa"/>
          </w:tcPr>
          <w:p w:rsidR="000D7519" w:rsidRPr="007A4AFA" w:rsidRDefault="00962DB0" w:rsidP="00962DB0">
            <w:pPr>
              <w:ind w:firstLine="284"/>
              <w:jc w:val="both"/>
            </w:pPr>
            <w:r w:rsidRPr="007A4AFA">
              <w:rPr>
                <w:sz w:val="22"/>
                <w:szCs w:val="22"/>
              </w:rPr>
              <w:t>Выполнять расчеты и конструирование строительных конструкций</w:t>
            </w:r>
          </w:p>
        </w:tc>
        <w:tc>
          <w:tcPr>
            <w:tcW w:w="2156" w:type="dxa"/>
            <w:vAlign w:val="center"/>
          </w:tcPr>
          <w:p w:rsidR="000D7519" w:rsidRPr="007A4AFA" w:rsidRDefault="000D7519" w:rsidP="00500528">
            <w:pPr>
              <w:jc w:val="center"/>
            </w:pPr>
            <w:r w:rsidRPr="007A4AFA">
              <w:rPr>
                <w:sz w:val="22"/>
                <w:szCs w:val="22"/>
              </w:rPr>
              <w:t>ПК 1.2</w:t>
            </w:r>
          </w:p>
        </w:tc>
      </w:tr>
      <w:tr w:rsidR="000D7519" w:rsidRPr="007A4AFA" w:rsidTr="00F6282F">
        <w:tc>
          <w:tcPr>
            <w:tcW w:w="8407" w:type="dxa"/>
          </w:tcPr>
          <w:p w:rsidR="000D7519" w:rsidRPr="007A4AFA" w:rsidRDefault="00962DB0" w:rsidP="00962DB0">
            <w:pPr>
              <w:ind w:firstLine="284"/>
              <w:jc w:val="both"/>
            </w:pPr>
            <w:r w:rsidRPr="007A4AFA">
              <w:rPr>
                <w:sz w:val="22"/>
                <w:szCs w:val="22"/>
              </w:rPr>
              <w:t>Разрабатывать архитектурно-строительные чертежи с использованием средств а</w:t>
            </w:r>
            <w:r w:rsidRPr="007A4AFA">
              <w:rPr>
                <w:sz w:val="22"/>
                <w:szCs w:val="22"/>
              </w:rPr>
              <w:t>в</w:t>
            </w:r>
            <w:r w:rsidRPr="007A4AFA">
              <w:rPr>
                <w:sz w:val="22"/>
                <w:szCs w:val="22"/>
              </w:rPr>
              <w:t>томатизированного проектирования</w:t>
            </w:r>
          </w:p>
        </w:tc>
        <w:tc>
          <w:tcPr>
            <w:tcW w:w="2156" w:type="dxa"/>
            <w:vAlign w:val="center"/>
          </w:tcPr>
          <w:p w:rsidR="000D7519" w:rsidRPr="007A4AFA" w:rsidRDefault="000D7519" w:rsidP="00500528">
            <w:pPr>
              <w:jc w:val="center"/>
            </w:pPr>
            <w:r w:rsidRPr="007A4AFA">
              <w:rPr>
                <w:sz w:val="22"/>
                <w:szCs w:val="22"/>
              </w:rPr>
              <w:t>ПК 1.3</w:t>
            </w:r>
          </w:p>
        </w:tc>
      </w:tr>
      <w:tr w:rsidR="000D7519" w:rsidRPr="007A4AFA" w:rsidTr="00F6282F">
        <w:tc>
          <w:tcPr>
            <w:tcW w:w="8407" w:type="dxa"/>
          </w:tcPr>
          <w:p w:rsidR="000D7519" w:rsidRPr="007A4AFA" w:rsidRDefault="00962DB0" w:rsidP="00962DB0">
            <w:pPr>
              <w:ind w:firstLine="284"/>
              <w:jc w:val="both"/>
            </w:pPr>
            <w:r w:rsidRPr="007A4AFA">
              <w:rPr>
                <w:sz w:val="22"/>
                <w:szCs w:val="22"/>
              </w:rPr>
              <w:t>Участвовать в разработке проекта производства работ с применением инфор-мационных технологий</w:t>
            </w:r>
          </w:p>
        </w:tc>
        <w:tc>
          <w:tcPr>
            <w:tcW w:w="2156" w:type="dxa"/>
            <w:vAlign w:val="center"/>
          </w:tcPr>
          <w:p w:rsidR="000D7519" w:rsidRPr="007A4AFA" w:rsidRDefault="000D7519" w:rsidP="00500528">
            <w:pPr>
              <w:jc w:val="center"/>
            </w:pPr>
            <w:r w:rsidRPr="007A4AFA">
              <w:rPr>
                <w:sz w:val="22"/>
                <w:szCs w:val="22"/>
              </w:rPr>
              <w:t>ПК 1.4</w:t>
            </w:r>
          </w:p>
        </w:tc>
      </w:tr>
      <w:tr w:rsidR="000D7519" w:rsidRPr="007A4AFA" w:rsidTr="00F6282F">
        <w:tc>
          <w:tcPr>
            <w:tcW w:w="8407" w:type="dxa"/>
          </w:tcPr>
          <w:p w:rsidR="000D7519" w:rsidRPr="007A4AFA" w:rsidRDefault="00962DB0" w:rsidP="00500528">
            <w:pPr>
              <w:jc w:val="both"/>
              <w:rPr>
                <w:b/>
              </w:rPr>
            </w:pPr>
            <w:r w:rsidRPr="007A4AFA">
              <w:rPr>
                <w:b/>
                <w:sz w:val="22"/>
                <w:szCs w:val="22"/>
              </w:rPr>
              <w:t>Выполнение технологических процессов на объекте капитального строительства</w:t>
            </w:r>
          </w:p>
        </w:tc>
        <w:tc>
          <w:tcPr>
            <w:tcW w:w="2156" w:type="dxa"/>
            <w:vAlign w:val="center"/>
          </w:tcPr>
          <w:p w:rsidR="000D7519" w:rsidRPr="007A4AFA" w:rsidRDefault="000D7519" w:rsidP="00500528">
            <w:pPr>
              <w:jc w:val="center"/>
            </w:pPr>
            <w:r w:rsidRPr="007A4AFA">
              <w:rPr>
                <w:sz w:val="22"/>
                <w:szCs w:val="22"/>
              </w:rPr>
              <w:t>ВД 2</w:t>
            </w:r>
          </w:p>
        </w:tc>
      </w:tr>
      <w:tr w:rsidR="000D7519" w:rsidRPr="007A4AFA" w:rsidTr="00F6282F">
        <w:tc>
          <w:tcPr>
            <w:tcW w:w="8407" w:type="dxa"/>
          </w:tcPr>
          <w:p w:rsidR="000D7519" w:rsidRPr="007A4AFA" w:rsidRDefault="00962DB0" w:rsidP="00962DB0">
            <w:pPr>
              <w:ind w:firstLine="284"/>
              <w:jc w:val="both"/>
            </w:pPr>
            <w:r w:rsidRPr="007A4AFA">
              <w:rPr>
                <w:sz w:val="22"/>
                <w:szCs w:val="22"/>
              </w:rPr>
              <w:t>Выполнять подготовительные работы на строительной площадке</w:t>
            </w:r>
          </w:p>
        </w:tc>
        <w:tc>
          <w:tcPr>
            <w:tcW w:w="2156" w:type="dxa"/>
            <w:vAlign w:val="center"/>
          </w:tcPr>
          <w:p w:rsidR="000D7519" w:rsidRPr="007A4AFA" w:rsidRDefault="000D7519" w:rsidP="00500528">
            <w:pPr>
              <w:jc w:val="center"/>
            </w:pPr>
            <w:r w:rsidRPr="007A4AFA">
              <w:rPr>
                <w:sz w:val="22"/>
                <w:szCs w:val="22"/>
              </w:rPr>
              <w:t>ПК 2.1</w:t>
            </w:r>
          </w:p>
        </w:tc>
      </w:tr>
      <w:tr w:rsidR="000D7519" w:rsidRPr="007A4AFA" w:rsidTr="00F6282F">
        <w:tc>
          <w:tcPr>
            <w:tcW w:w="8407" w:type="dxa"/>
          </w:tcPr>
          <w:p w:rsidR="000D7519" w:rsidRPr="007A4AFA" w:rsidRDefault="00962DB0" w:rsidP="00962DB0">
            <w:pPr>
              <w:ind w:firstLine="284"/>
              <w:jc w:val="both"/>
            </w:pPr>
            <w:r w:rsidRPr="007A4AFA">
              <w:rPr>
                <w:sz w:val="22"/>
                <w:szCs w:val="22"/>
              </w:rPr>
              <w:t>Выполнять строительно-монтажные, в том числе отделочные работы на объекте капитального строительства</w:t>
            </w:r>
          </w:p>
        </w:tc>
        <w:tc>
          <w:tcPr>
            <w:tcW w:w="2156" w:type="dxa"/>
            <w:vAlign w:val="center"/>
          </w:tcPr>
          <w:p w:rsidR="000D7519" w:rsidRPr="007A4AFA" w:rsidRDefault="000D7519" w:rsidP="00500528">
            <w:pPr>
              <w:jc w:val="center"/>
            </w:pPr>
            <w:r w:rsidRPr="007A4AFA">
              <w:rPr>
                <w:sz w:val="22"/>
                <w:szCs w:val="22"/>
              </w:rPr>
              <w:t>ПК 2.2</w:t>
            </w:r>
          </w:p>
        </w:tc>
      </w:tr>
      <w:tr w:rsidR="000D7519" w:rsidRPr="007A4AFA" w:rsidTr="00F6282F">
        <w:tc>
          <w:tcPr>
            <w:tcW w:w="8407" w:type="dxa"/>
          </w:tcPr>
          <w:p w:rsidR="000D7519" w:rsidRPr="007A4AFA" w:rsidRDefault="00962DB0" w:rsidP="00962DB0">
            <w:pPr>
              <w:ind w:firstLine="284"/>
              <w:jc w:val="both"/>
            </w:pPr>
            <w:r w:rsidRPr="007A4AFA">
              <w:rPr>
                <w:sz w:val="22"/>
                <w:szCs w:val="22"/>
              </w:rPr>
              <w:t>Проводить оперативный учет объемов выполняемых работ и расходов мате-риальных ресурсов</w:t>
            </w:r>
          </w:p>
        </w:tc>
        <w:tc>
          <w:tcPr>
            <w:tcW w:w="2156" w:type="dxa"/>
            <w:vAlign w:val="center"/>
          </w:tcPr>
          <w:p w:rsidR="000D7519" w:rsidRPr="007A4AFA" w:rsidRDefault="000D7519" w:rsidP="00500528">
            <w:pPr>
              <w:jc w:val="center"/>
            </w:pPr>
            <w:r w:rsidRPr="007A4AFA">
              <w:rPr>
                <w:sz w:val="22"/>
                <w:szCs w:val="22"/>
              </w:rPr>
              <w:t>ПК 2.3</w:t>
            </w:r>
          </w:p>
        </w:tc>
      </w:tr>
      <w:tr w:rsidR="000D7519" w:rsidRPr="007A4AFA" w:rsidTr="00F6282F">
        <w:tc>
          <w:tcPr>
            <w:tcW w:w="8407" w:type="dxa"/>
          </w:tcPr>
          <w:p w:rsidR="000D7519" w:rsidRPr="007A4AFA" w:rsidRDefault="00962DB0" w:rsidP="00962DB0">
            <w:pPr>
              <w:ind w:firstLine="284"/>
              <w:jc w:val="both"/>
            </w:pPr>
            <w:r w:rsidRPr="007A4AFA">
              <w:rPr>
                <w:sz w:val="22"/>
                <w:szCs w:val="22"/>
              </w:rPr>
              <w:t>Осуществлять мероприятия по контролю качества выполняемых работ и расходу</w:t>
            </w:r>
            <w:r w:rsidRPr="007A4AFA">
              <w:rPr>
                <w:sz w:val="22"/>
                <w:szCs w:val="22"/>
              </w:rPr>
              <w:t>е</w:t>
            </w:r>
            <w:r w:rsidRPr="007A4AFA">
              <w:rPr>
                <w:sz w:val="22"/>
                <w:szCs w:val="22"/>
              </w:rPr>
              <w:t>мых материалов</w:t>
            </w:r>
          </w:p>
        </w:tc>
        <w:tc>
          <w:tcPr>
            <w:tcW w:w="2156" w:type="dxa"/>
            <w:vAlign w:val="center"/>
          </w:tcPr>
          <w:p w:rsidR="000D7519" w:rsidRPr="007A4AFA" w:rsidRDefault="000D7519" w:rsidP="00500528">
            <w:pPr>
              <w:jc w:val="center"/>
            </w:pPr>
            <w:r w:rsidRPr="007A4AFA">
              <w:rPr>
                <w:sz w:val="22"/>
                <w:szCs w:val="22"/>
              </w:rPr>
              <w:t>ПК 2.4</w:t>
            </w:r>
          </w:p>
        </w:tc>
      </w:tr>
      <w:tr w:rsidR="000D7519" w:rsidRPr="007A4AFA" w:rsidTr="00F6282F">
        <w:tc>
          <w:tcPr>
            <w:tcW w:w="8407" w:type="dxa"/>
          </w:tcPr>
          <w:p w:rsidR="000D7519" w:rsidRPr="007A4AFA" w:rsidRDefault="00962DB0" w:rsidP="00500528">
            <w:pPr>
              <w:jc w:val="both"/>
              <w:rPr>
                <w:b/>
                <w:color w:val="000000"/>
              </w:rPr>
            </w:pPr>
            <w:r w:rsidRPr="007A4AFA">
              <w:rPr>
                <w:b/>
                <w:color w:val="000000"/>
                <w:sz w:val="22"/>
                <w:szCs w:val="22"/>
              </w:rPr>
              <w:t>Организация деятельности структурных подразделений при выполнении стро</w:t>
            </w:r>
            <w:r w:rsidRPr="007A4AFA">
              <w:rPr>
                <w:b/>
                <w:color w:val="000000"/>
                <w:sz w:val="22"/>
                <w:szCs w:val="22"/>
              </w:rPr>
              <w:t>и</w:t>
            </w:r>
            <w:r w:rsidRPr="007A4AFA">
              <w:rPr>
                <w:b/>
                <w:color w:val="000000"/>
                <w:sz w:val="22"/>
                <w:szCs w:val="22"/>
              </w:rPr>
              <w:t>тел</w:t>
            </w:r>
            <w:r w:rsidR="00D1714C" w:rsidRPr="007A4AFA">
              <w:rPr>
                <w:b/>
                <w:color w:val="000000"/>
                <w:sz w:val="22"/>
                <w:szCs w:val="22"/>
              </w:rPr>
              <w:t>ь</w:t>
            </w:r>
            <w:r w:rsidRPr="007A4AFA">
              <w:rPr>
                <w:b/>
                <w:color w:val="000000"/>
                <w:sz w:val="22"/>
                <w:szCs w:val="22"/>
              </w:rPr>
              <w:t>но-монтажных, в том числе отделочных работ, эксплуатации, ремонте и р</w:t>
            </w:r>
            <w:r w:rsidRPr="007A4AFA">
              <w:rPr>
                <w:b/>
                <w:color w:val="000000"/>
                <w:sz w:val="22"/>
                <w:szCs w:val="22"/>
              </w:rPr>
              <w:t>е</w:t>
            </w:r>
            <w:r w:rsidRPr="007A4AFA">
              <w:rPr>
                <w:b/>
                <w:color w:val="000000"/>
                <w:sz w:val="22"/>
                <w:szCs w:val="22"/>
              </w:rPr>
              <w:t>конструкции зданий и сооружений</w:t>
            </w:r>
          </w:p>
        </w:tc>
        <w:tc>
          <w:tcPr>
            <w:tcW w:w="2156" w:type="dxa"/>
            <w:vAlign w:val="center"/>
          </w:tcPr>
          <w:p w:rsidR="000D7519" w:rsidRPr="007A4AFA" w:rsidRDefault="00CE218F" w:rsidP="00CE218F">
            <w:pPr>
              <w:jc w:val="center"/>
            </w:pPr>
            <w:r w:rsidRPr="007A4AFA">
              <w:rPr>
                <w:sz w:val="22"/>
                <w:szCs w:val="22"/>
              </w:rPr>
              <w:t xml:space="preserve">ВД 3 </w:t>
            </w:r>
          </w:p>
        </w:tc>
      </w:tr>
      <w:tr w:rsidR="000D7519" w:rsidRPr="007A4AFA" w:rsidTr="00F6282F">
        <w:tc>
          <w:tcPr>
            <w:tcW w:w="8407" w:type="dxa"/>
          </w:tcPr>
          <w:p w:rsidR="000D7519" w:rsidRPr="007A4AFA" w:rsidRDefault="00962DB0" w:rsidP="00962DB0">
            <w:pPr>
              <w:ind w:firstLine="284"/>
              <w:jc w:val="both"/>
              <w:rPr>
                <w:color w:val="000000"/>
              </w:rPr>
            </w:pPr>
            <w:r w:rsidRPr="007A4AFA">
              <w:rPr>
                <w:color w:val="000000"/>
                <w:sz w:val="22"/>
                <w:szCs w:val="22"/>
              </w:rPr>
              <w:t>Осуществлять оперативное планирование деятельности структурных подраз-делений при проведении строительно-монтажных работ, в том числе отделочных р</w:t>
            </w:r>
            <w:r w:rsidRPr="007A4AFA">
              <w:rPr>
                <w:color w:val="000000"/>
                <w:sz w:val="22"/>
                <w:szCs w:val="22"/>
              </w:rPr>
              <w:t>а</w:t>
            </w:r>
            <w:r w:rsidRPr="007A4AFA">
              <w:rPr>
                <w:color w:val="000000"/>
                <w:sz w:val="22"/>
                <w:szCs w:val="22"/>
              </w:rPr>
              <w:t>бот, текущего ремонта и реконструкции строительных объектов</w:t>
            </w:r>
          </w:p>
        </w:tc>
        <w:tc>
          <w:tcPr>
            <w:tcW w:w="2156" w:type="dxa"/>
            <w:vAlign w:val="center"/>
          </w:tcPr>
          <w:p w:rsidR="000D7519" w:rsidRPr="007A4AFA" w:rsidRDefault="00CE218F" w:rsidP="00500528">
            <w:pPr>
              <w:jc w:val="center"/>
            </w:pPr>
            <w:r w:rsidRPr="007A4AFA">
              <w:rPr>
                <w:sz w:val="22"/>
                <w:szCs w:val="22"/>
              </w:rPr>
              <w:t>ПК 3.1</w:t>
            </w:r>
            <w:r w:rsidR="00962DB0" w:rsidRPr="007A4AFA">
              <w:rPr>
                <w:sz w:val="22"/>
                <w:szCs w:val="22"/>
              </w:rPr>
              <w:t xml:space="preserve"> </w:t>
            </w:r>
          </w:p>
        </w:tc>
      </w:tr>
      <w:tr w:rsidR="000D7519" w:rsidRPr="007A4AFA" w:rsidTr="00F6282F">
        <w:tc>
          <w:tcPr>
            <w:tcW w:w="8407" w:type="dxa"/>
          </w:tcPr>
          <w:p w:rsidR="000D7519" w:rsidRPr="007A4AFA" w:rsidRDefault="00962DB0" w:rsidP="00962DB0">
            <w:pPr>
              <w:ind w:firstLine="284"/>
              <w:jc w:val="both"/>
              <w:rPr>
                <w:color w:val="000000"/>
              </w:rPr>
            </w:pPr>
            <w:r w:rsidRPr="007A4AFA">
              <w:rPr>
                <w:color w:val="000000"/>
                <w:sz w:val="22"/>
                <w:szCs w:val="22"/>
              </w:rPr>
              <w:t>Обеспечивать работу структурных подразделений при выполнении производ-ственных заданий</w:t>
            </w:r>
          </w:p>
        </w:tc>
        <w:tc>
          <w:tcPr>
            <w:tcW w:w="2156" w:type="dxa"/>
            <w:vAlign w:val="center"/>
          </w:tcPr>
          <w:p w:rsidR="000D7519" w:rsidRPr="007A4AFA" w:rsidRDefault="00CE218F" w:rsidP="00CE218F">
            <w:pPr>
              <w:jc w:val="center"/>
            </w:pPr>
            <w:r w:rsidRPr="007A4AFA">
              <w:rPr>
                <w:sz w:val="22"/>
                <w:szCs w:val="22"/>
              </w:rPr>
              <w:t>ПК 3.2</w:t>
            </w:r>
          </w:p>
        </w:tc>
      </w:tr>
      <w:tr w:rsidR="000D7519" w:rsidRPr="007A4AFA" w:rsidTr="00F6282F">
        <w:tc>
          <w:tcPr>
            <w:tcW w:w="8407" w:type="dxa"/>
          </w:tcPr>
          <w:p w:rsidR="000D7519" w:rsidRPr="007A4AFA" w:rsidRDefault="00962DB0" w:rsidP="00962DB0">
            <w:pPr>
              <w:ind w:firstLine="284"/>
              <w:jc w:val="both"/>
              <w:rPr>
                <w:color w:val="000000"/>
              </w:rPr>
            </w:pPr>
            <w:r w:rsidRPr="007A4AFA">
              <w:rPr>
                <w:color w:val="000000"/>
                <w:sz w:val="22"/>
                <w:szCs w:val="22"/>
              </w:rPr>
              <w:t>Обеспечивать ведение текущей и исполнительной документации по выпол</w:t>
            </w:r>
            <w:r w:rsidR="00F6282F" w:rsidRPr="007A4AFA">
              <w:rPr>
                <w:color w:val="000000"/>
                <w:sz w:val="22"/>
                <w:szCs w:val="22"/>
              </w:rPr>
              <w:t>ня</w:t>
            </w:r>
            <w:r w:rsidRPr="007A4AFA">
              <w:rPr>
                <w:color w:val="000000"/>
                <w:sz w:val="22"/>
                <w:szCs w:val="22"/>
              </w:rPr>
              <w:t>емым видам строительных работ</w:t>
            </w:r>
          </w:p>
        </w:tc>
        <w:tc>
          <w:tcPr>
            <w:tcW w:w="2156" w:type="dxa"/>
            <w:vAlign w:val="center"/>
          </w:tcPr>
          <w:p w:rsidR="000D7519" w:rsidRPr="007A4AFA" w:rsidRDefault="00CE218F" w:rsidP="00CE218F">
            <w:pPr>
              <w:jc w:val="center"/>
            </w:pPr>
            <w:r w:rsidRPr="007A4AFA">
              <w:rPr>
                <w:sz w:val="22"/>
                <w:szCs w:val="22"/>
              </w:rPr>
              <w:t>ПК 3.3</w:t>
            </w:r>
          </w:p>
        </w:tc>
      </w:tr>
      <w:tr w:rsidR="000D7519" w:rsidRPr="007A4AFA" w:rsidTr="00F6282F">
        <w:tc>
          <w:tcPr>
            <w:tcW w:w="8407" w:type="dxa"/>
          </w:tcPr>
          <w:p w:rsidR="000D7519" w:rsidRPr="007A4AFA" w:rsidRDefault="00962DB0" w:rsidP="00962DB0">
            <w:pPr>
              <w:ind w:firstLine="284"/>
              <w:jc w:val="both"/>
            </w:pPr>
            <w:r w:rsidRPr="007A4AFA">
              <w:rPr>
                <w:sz w:val="22"/>
                <w:szCs w:val="22"/>
              </w:rPr>
              <w:t>Контролировать и оценивать деятельность структурных подразделений</w:t>
            </w:r>
          </w:p>
        </w:tc>
        <w:tc>
          <w:tcPr>
            <w:tcW w:w="2156" w:type="dxa"/>
            <w:vAlign w:val="center"/>
          </w:tcPr>
          <w:p w:rsidR="000D7519" w:rsidRPr="007A4AFA" w:rsidRDefault="00CE218F" w:rsidP="00CE218F">
            <w:pPr>
              <w:jc w:val="center"/>
            </w:pPr>
            <w:r w:rsidRPr="007A4AFA">
              <w:rPr>
                <w:sz w:val="22"/>
                <w:szCs w:val="22"/>
              </w:rPr>
              <w:t>ПК 3.4</w:t>
            </w:r>
          </w:p>
        </w:tc>
      </w:tr>
      <w:tr w:rsidR="000D7519" w:rsidRPr="007A4AFA" w:rsidTr="00F6282F">
        <w:tc>
          <w:tcPr>
            <w:tcW w:w="8407" w:type="dxa"/>
          </w:tcPr>
          <w:p w:rsidR="000D7519" w:rsidRPr="007A4AFA" w:rsidRDefault="00962DB0" w:rsidP="00962DB0">
            <w:pPr>
              <w:ind w:firstLine="284"/>
              <w:jc w:val="both"/>
            </w:pPr>
            <w:r w:rsidRPr="007A4AFA">
              <w:rPr>
                <w:sz w:val="22"/>
                <w:szCs w:val="22"/>
              </w:rPr>
              <w:t>Обеспечивать соблюдение требова</w:t>
            </w:r>
            <w:r w:rsidR="00750BA0" w:rsidRPr="007A4AFA">
              <w:rPr>
                <w:sz w:val="22"/>
                <w:szCs w:val="22"/>
              </w:rPr>
              <w:t>ний охраны труда, без</w:t>
            </w:r>
            <w:r w:rsidRPr="007A4AFA">
              <w:rPr>
                <w:sz w:val="22"/>
                <w:szCs w:val="22"/>
              </w:rPr>
              <w:t>опасности жизнедея-тельности и защиту окруж</w:t>
            </w:r>
            <w:r w:rsidR="00750BA0" w:rsidRPr="007A4AFA">
              <w:rPr>
                <w:sz w:val="22"/>
                <w:szCs w:val="22"/>
              </w:rPr>
              <w:t>ающей среды при выполнении стро</w:t>
            </w:r>
            <w:r w:rsidRPr="007A4AFA">
              <w:rPr>
                <w:sz w:val="22"/>
                <w:szCs w:val="22"/>
              </w:rPr>
              <w:t>ительно-монтажных, в том числе отделочных работ, ремонтных работ и раб</w:t>
            </w:r>
            <w:r w:rsidR="00037358" w:rsidRPr="007A4AFA">
              <w:rPr>
                <w:sz w:val="22"/>
                <w:szCs w:val="22"/>
              </w:rPr>
              <w:t>от по рекон</w:t>
            </w:r>
            <w:r w:rsidRPr="007A4AFA">
              <w:rPr>
                <w:sz w:val="22"/>
                <w:szCs w:val="22"/>
              </w:rPr>
              <w:t>струкции и эксплу</w:t>
            </w:r>
            <w:r w:rsidRPr="007A4AFA">
              <w:rPr>
                <w:sz w:val="22"/>
                <w:szCs w:val="22"/>
              </w:rPr>
              <w:t>а</w:t>
            </w:r>
            <w:r w:rsidRPr="007A4AFA">
              <w:rPr>
                <w:sz w:val="22"/>
                <w:szCs w:val="22"/>
              </w:rPr>
              <w:t>тации строительных объектов</w:t>
            </w:r>
          </w:p>
        </w:tc>
        <w:tc>
          <w:tcPr>
            <w:tcW w:w="2156" w:type="dxa"/>
            <w:vAlign w:val="center"/>
          </w:tcPr>
          <w:p w:rsidR="000D7519" w:rsidRPr="007A4AFA" w:rsidRDefault="000D7519" w:rsidP="00CE218F">
            <w:pPr>
              <w:jc w:val="center"/>
            </w:pPr>
            <w:r w:rsidRPr="007A4AFA">
              <w:rPr>
                <w:sz w:val="22"/>
                <w:szCs w:val="22"/>
              </w:rPr>
              <w:t>ПК 3.</w:t>
            </w:r>
            <w:r w:rsidR="00CE218F" w:rsidRPr="007A4AFA">
              <w:rPr>
                <w:sz w:val="22"/>
                <w:szCs w:val="22"/>
              </w:rPr>
              <w:t>5</w:t>
            </w:r>
          </w:p>
        </w:tc>
      </w:tr>
      <w:tr w:rsidR="000D7519" w:rsidRPr="007A4AFA" w:rsidTr="00F6282F">
        <w:tc>
          <w:tcPr>
            <w:tcW w:w="8407" w:type="dxa"/>
          </w:tcPr>
          <w:p w:rsidR="000D7519" w:rsidRPr="007A4AFA" w:rsidRDefault="00962DB0" w:rsidP="00500528">
            <w:pPr>
              <w:jc w:val="both"/>
              <w:rPr>
                <w:b/>
              </w:rPr>
            </w:pPr>
            <w:r w:rsidRPr="007A4AFA">
              <w:rPr>
                <w:b/>
                <w:sz w:val="22"/>
                <w:szCs w:val="22"/>
              </w:rPr>
              <w:t>Организация видов работ при эксплуатации и реконструкции строительных объектов</w:t>
            </w:r>
          </w:p>
        </w:tc>
        <w:tc>
          <w:tcPr>
            <w:tcW w:w="2156" w:type="dxa"/>
            <w:vAlign w:val="center"/>
          </w:tcPr>
          <w:p w:rsidR="000D7519" w:rsidRPr="007A4AFA" w:rsidRDefault="00CE218F" w:rsidP="00500528">
            <w:pPr>
              <w:jc w:val="center"/>
            </w:pPr>
            <w:r w:rsidRPr="007A4AFA">
              <w:rPr>
                <w:sz w:val="22"/>
                <w:szCs w:val="22"/>
              </w:rPr>
              <w:t xml:space="preserve">ВД 4 </w:t>
            </w:r>
          </w:p>
        </w:tc>
      </w:tr>
      <w:tr w:rsidR="000D7519" w:rsidRPr="007A4AFA" w:rsidTr="00F6282F">
        <w:trPr>
          <w:trHeight w:val="238"/>
        </w:trPr>
        <w:tc>
          <w:tcPr>
            <w:tcW w:w="8407" w:type="dxa"/>
          </w:tcPr>
          <w:p w:rsidR="000D7519" w:rsidRPr="007A4AFA" w:rsidRDefault="00962DB0" w:rsidP="00962DB0">
            <w:pPr>
              <w:ind w:firstLine="284"/>
              <w:jc w:val="both"/>
            </w:pPr>
            <w:r w:rsidRPr="007A4AFA">
              <w:rPr>
                <w:sz w:val="22"/>
                <w:szCs w:val="22"/>
              </w:rPr>
              <w:t>Организовывать работу по технической эксплуатации зданий и сооружений</w:t>
            </w:r>
          </w:p>
        </w:tc>
        <w:tc>
          <w:tcPr>
            <w:tcW w:w="2156" w:type="dxa"/>
            <w:vAlign w:val="center"/>
          </w:tcPr>
          <w:p w:rsidR="000D7519" w:rsidRPr="007A4AFA" w:rsidRDefault="000D7519" w:rsidP="00CE218F">
            <w:pPr>
              <w:jc w:val="center"/>
            </w:pPr>
            <w:r w:rsidRPr="007A4AFA">
              <w:rPr>
                <w:sz w:val="22"/>
                <w:szCs w:val="22"/>
              </w:rPr>
              <w:t xml:space="preserve">ПК </w:t>
            </w:r>
            <w:r w:rsidR="00CE218F" w:rsidRPr="007A4AFA">
              <w:rPr>
                <w:sz w:val="22"/>
                <w:szCs w:val="22"/>
              </w:rPr>
              <w:t>4.1</w:t>
            </w:r>
          </w:p>
        </w:tc>
      </w:tr>
      <w:tr w:rsidR="000D7519" w:rsidRPr="007A4AFA" w:rsidTr="00F6282F">
        <w:tc>
          <w:tcPr>
            <w:tcW w:w="8407" w:type="dxa"/>
          </w:tcPr>
          <w:p w:rsidR="000D7519" w:rsidRPr="007A4AFA" w:rsidRDefault="00962DB0" w:rsidP="00962DB0">
            <w:pPr>
              <w:ind w:firstLine="284"/>
              <w:jc w:val="both"/>
              <w:rPr>
                <w:color w:val="000000"/>
              </w:rPr>
            </w:pPr>
            <w:r w:rsidRPr="007A4AFA">
              <w:rPr>
                <w:color w:val="000000"/>
                <w:sz w:val="22"/>
                <w:szCs w:val="22"/>
              </w:rPr>
              <w:t>Выполнять мероприятия по технической эксплуатации конструкций и инже-нерного оборудования зданий</w:t>
            </w:r>
          </w:p>
        </w:tc>
        <w:tc>
          <w:tcPr>
            <w:tcW w:w="2156" w:type="dxa"/>
            <w:vAlign w:val="center"/>
          </w:tcPr>
          <w:p w:rsidR="000D7519" w:rsidRPr="007A4AFA" w:rsidRDefault="00CE218F" w:rsidP="00CE218F">
            <w:pPr>
              <w:jc w:val="center"/>
            </w:pPr>
            <w:r w:rsidRPr="007A4AFA">
              <w:rPr>
                <w:sz w:val="22"/>
                <w:szCs w:val="22"/>
              </w:rPr>
              <w:t>ПК 4.2</w:t>
            </w:r>
          </w:p>
        </w:tc>
      </w:tr>
      <w:tr w:rsidR="000D7519" w:rsidRPr="007A4AFA" w:rsidTr="00F6282F">
        <w:tc>
          <w:tcPr>
            <w:tcW w:w="8407" w:type="dxa"/>
          </w:tcPr>
          <w:p w:rsidR="000D7519" w:rsidRPr="007A4AFA" w:rsidRDefault="00962DB0" w:rsidP="00962DB0">
            <w:pPr>
              <w:ind w:firstLine="284"/>
              <w:jc w:val="both"/>
              <w:rPr>
                <w:color w:val="000000"/>
              </w:rPr>
            </w:pPr>
            <w:r w:rsidRPr="007A4AFA">
              <w:rPr>
                <w:color w:val="000000"/>
                <w:sz w:val="22"/>
                <w:szCs w:val="22"/>
              </w:rPr>
              <w:t>Принимать участие в диагностике технического состояния конструктивных эл</w:t>
            </w:r>
            <w:r w:rsidRPr="007A4AFA">
              <w:rPr>
                <w:color w:val="000000"/>
                <w:sz w:val="22"/>
                <w:szCs w:val="22"/>
              </w:rPr>
              <w:t>е</w:t>
            </w:r>
            <w:r w:rsidRPr="007A4AFA">
              <w:rPr>
                <w:color w:val="000000"/>
                <w:sz w:val="22"/>
                <w:szCs w:val="22"/>
              </w:rPr>
              <w:t>ментов эксплуатируемых зданий, в том числе отделки внутренних и наружных п</w:t>
            </w:r>
            <w:r w:rsidRPr="007A4AFA">
              <w:rPr>
                <w:color w:val="000000"/>
                <w:sz w:val="22"/>
                <w:szCs w:val="22"/>
              </w:rPr>
              <w:t>о</w:t>
            </w:r>
            <w:r w:rsidRPr="007A4AFA">
              <w:rPr>
                <w:color w:val="000000"/>
                <w:sz w:val="22"/>
                <w:szCs w:val="22"/>
              </w:rPr>
              <w:t>верхностей конструктивных элементов эксплуатируемых зданий</w:t>
            </w:r>
          </w:p>
        </w:tc>
        <w:tc>
          <w:tcPr>
            <w:tcW w:w="2156" w:type="dxa"/>
            <w:vAlign w:val="center"/>
          </w:tcPr>
          <w:p w:rsidR="000D7519" w:rsidRPr="007A4AFA" w:rsidRDefault="00CE218F" w:rsidP="00500528">
            <w:pPr>
              <w:jc w:val="center"/>
            </w:pPr>
            <w:r w:rsidRPr="007A4AFA">
              <w:rPr>
                <w:sz w:val="22"/>
                <w:szCs w:val="22"/>
              </w:rPr>
              <w:t>ПК 4.3</w:t>
            </w:r>
          </w:p>
        </w:tc>
      </w:tr>
      <w:tr w:rsidR="000D7519" w:rsidRPr="007A4AFA" w:rsidTr="00F6282F">
        <w:tc>
          <w:tcPr>
            <w:tcW w:w="8407" w:type="dxa"/>
          </w:tcPr>
          <w:p w:rsidR="000D7519" w:rsidRPr="007A4AFA" w:rsidRDefault="00962DB0" w:rsidP="00962DB0">
            <w:pPr>
              <w:ind w:firstLine="284"/>
              <w:jc w:val="both"/>
            </w:pPr>
            <w:r w:rsidRPr="007A4AFA">
              <w:rPr>
                <w:sz w:val="22"/>
                <w:szCs w:val="22"/>
              </w:rPr>
              <w:t>Осуществлять мероприятия по оценке технического состояния и реконструкции зданий</w:t>
            </w:r>
          </w:p>
        </w:tc>
        <w:tc>
          <w:tcPr>
            <w:tcW w:w="2156" w:type="dxa"/>
            <w:vAlign w:val="center"/>
          </w:tcPr>
          <w:p w:rsidR="000D7519" w:rsidRPr="007A4AFA" w:rsidRDefault="00CE218F" w:rsidP="00500528">
            <w:pPr>
              <w:jc w:val="center"/>
            </w:pPr>
            <w:r w:rsidRPr="007A4AFA">
              <w:rPr>
                <w:sz w:val="22"/>
                <w:szCs w:val="22"/>
              </w:rPr>
              <w:t>ПК 4.4</w:t>
            </w:r>
          </w:p>
        </w:tc>
      </w:tr>
      <w:tr w:rsidR="000D7519" w:rsidRPr="007A4AFA" w:rsidTr="00F6282F">
        <w:tc>
          <w:tcPr>
            <w:tcW w:w="8407" w:type="dxa"/>
          </w:tcPr>
          <w:p w:rsidR="000D7519" w:rsidRPr="007A4AFA" w:rsidRDefault="00F6282F" w:rsidP="00F6282F">
            <w:pPr>
              <w:jc w:val="both"/>
              <w:rPr>
                <w:b/>
              </w:rPr>
            </w:pPr>
            <w:r w:rsidRPr="007A4AFA">
              <w:rPr>
                <w:b/>
                <w:sz w:val="22"/>
                <w:szCs w:val="22"/>
              </w:rPr>
              <w:t xml:space="preserve">Выполнение работ по профессии 13450  Маляр   </w:t>
            </w:r>
          </w:p>
        </w:tc>
        <w:tc>
          <w:tcPr>
            <w:tcW w:w="2156" w:type="dxa"/>
            <w:vAlign w:val="center"/>
          </w:tcPr>
          <w:p w:rsidR="000D7519" w:rsidRPr="007A4AFA" w:rsidRDefault="00CE218F" w:rsidP="00500528">
            <w:pPr>
              <w:jc w:val="center"/>
            </w:pPr>
            <w:r w:rsidRPr="007A4AFA">
              <w:rPr>
                <w:sz w:val="22"/>
                <w:szCs w:val="22"/>
              </w:rPr>
              <w:t xml:space="preserve">ВД 5  </w:t>
            </w:r>
          </w:p>
        </w:tc>
      </w:tr>
      <w:tr w:rsidR="000D7519" w:rsidRPr="007A4AFA" w:rsidTr="00F6282F">
        <w:tc>
          <w:tcPr>
            <w:tcW w:w="8407" w:type="dxa"/>
          </w:tcPr>
          <w:p w:rsidR="000D7519" w:rsidRPr="007A4AFA" w:rsidRDefault="007E103D" w:rsidP="007E103D">
            <w:r w:rsidRPr="007A4AFA">
              <w:rPr>
                <w:bCs/>
                <w:kern w:val="32"/>
                <w:sz w:val="22"/>
                <w:szCs w:val="22"/>
              </w:rPr>
              <w:t>ПК 5.1 Выполнять очистку поверхностей и предохранение от набрызгов краски</w:t>
            </w:r>
          </w:p>
        </w:tc>
        <w:tc>
          <w:tcPr>
            <w:tcW w:w="2156" w:type="dxa"/>
            <w:vAlign w:val="center"/>
          </w:tcPr>
          <w:p w:rsidR="000D7519" w:rsidRPr="007A4AFA" w:rsidRDefault="000D7519" w:rsidP="00CE218F">
            <w:pPr>
              <w:jc w:val="center"/>
            </w:pPr>
            <w:r w:rsidRPr="007A4AFA">
              <w:rPr>
                <w:sz w:val="22"/>
                <w:szCs w:val="22"/>
              </w:rPr>
              <w:t xml:space="preserve">ПК </w:t>
            </w:r>
            <w:r w:rsidR="00CE218F" w:rsidRPr="007A4AFA">
              <w:rPr>
                <w:sz w:val="22"/>
                <w:szCs w:val="22"/>
              </w:rPr>
              <w:t>5.1</w:t>
            </w:r>
          </w:p>
        </w:tc>
      </w:tr>
      <w:tr w:rsidR="000D7519" w:rsidRPr="007A4AFA" w:rsidTr="00F6282F">
        <w:tc>
          <w:tcPr>
            <w:tcW w:w="8407" w:type="dxa"/>
          </w:tcPr>
          <w:p w:rsidR="000D7519" w:rsidRPr="007A4AFA" w:rsidRDefault="007E103D" w:rsidP="007E103D">
            <w:r w:rsidRPr="007A4AFA">
              <w:rPr>
                <w:bCs/>
                <w:color w:val="000000"/>
                <w:kern w:val="32"/>
                <w:sz w:val="22"/>
                <w:szCs w:val="22"/>
              </w:rPr>
              <w:t>ПК 5.2</w:t>
            </w:r>
            <w:r w:rsidRPr="007A4AFA">
              <w:rPr>
                <w:sz w:val="22"/>
                <w:szCs w:val="22"/>
              </w:rPr>
              <w:t xml:space="preserve"> Выполнять протравливание и обработку поверхностей</w:t>
            </w:r>
          </w:p>
        </w:tc>
        <w:tc>
          <w:tcPr>
            <w:tcW w:w="2156" w:type="dxa"/>
            <w:vAlign w:val="center"/>
          </w:tcPr>
          <w:p w:rsidR="000D7519" w:rsidRPr="007A4AFA" w:rsidRDefault="000D7519" w:rsidP="00CE218F">
            <w:pPr>
              <w:jc w:val="center"/>
            </w:pPr>
            <w:r w:rsidRPr="007A4AFA">
              <w:rPr>
                <w:sz w:val="22"/>
                <w:szCs w:val="22"/>
              </w:rPr>
              <w:t xml:space="preserve">ПК </w:t>
            </w:r>
            <w:r w:rsidR="00CE218F" w:rsidRPr="007A4AFA">
              <w:rPr>
                <w:sz w:val="22"/>
                <w:szCs w:val="22"/>
              </w:rPr>
              <w:t>5.2</w:t>
            </w:r>
          </w:p>
        </w:tc>
      </w:tr>
      <w:tr w:rsidR="000D7519" w:rsidRPr="007A4AFA" w:rsidTr="00F6282F">
        <w:tc>
          <w:tcPr>
            <w:tcW w:w="8407" w:type="dxa"/>
          </w:tcPr>
          <w:p w:rsidR="000D7519" w:rsidRPr="007A4AFA" w:rsidRDefault="007E103D" w:rsidP="007E103D">
            <w:r w:rsidRPr="007A4AFA">
              <w:rPr>
                <w:sz w:val="22"/>
                <w:szCs w:val="22"/>
              </w:rPr>
              <w:t>ПК 5.3 Производить шпатлевание поверхностей вручную</w:t>
            </w:r>
          </w:p>
        </w:tc>
        <w:tc>
          <w:tcPr>
            <w:tcW w:w="2156" w:type="dxa"/>
            <w:vAlign w:val="center"/>
          </w:tcPr>
          <w:p w:rsidR="000D7519" w:rsidRPr="007A4AFA" w:rsidRDefault="000D7519" w:rsidP="00CE218F">
            <w:pPr>
              <w:jc w:val="center"/>
            </w:pPr>
            <w:r w:rsidRPr="007A4AFA">
              <w:rPr>
                <w:sz w:val="22"/>
                <w:szCs w:val="22"/>
              </w:rPr>
              <w:t xml:space="preserve">ПК </w:t>
            </w:r>
            <w:r w:rsidR="00CE218F" w:rsidRPr="007A4AFA">
              <w:rPr>
                <w:sz w:val="22"/>
                <w:szCs w:val="22"/>
              </w:rPr>
              <w:t>5.3</w:t>
            </w:r>
          </w:p>
        </w:tc>
      </w:tr>
      <w:tr w:rsidR="000D7519" w:rsidRPr="007A4AFA" w:rsidTr="00F6282F">
        <w:tc>
          <w:tcPr>
            <w:tcW w:w="8407" w:type="dxa"/>
          </w:tcPr>
          <w:p w:rsidR="000D7519" w:rsidRPr="007A4AFA" w:rsidRDefault="007E103D" w:rsidP="007E103D">
            <w:r w:rsidRPr="007A4AFA">
              <w:rPr>
                <w:sz w:val="22"/>
                <w:szCs w:val="22"/>
              </w:rPr>
              <w:t>ПК 5.4 Выполнять грунтование и шлифование поверхностей</w:t>
            </w:r>
          </w:p>
        </w:tc>
        <w:tc>
          <w:tcPr>
            <w:tcW w:w="2156" w:type="dxa"/>
            <w:vAlign w:val="center"/>
          </w:tcPr>
          <w:p w:rsidR="000D7519" w:rsidRPr="007A4AFA" w:rsidRDefault="00BF3D8D" w:rsidP="00E46C2A">
            <w:pPr>
              <w:jc w:val="center"/>
            </w:pPr>
            <w:r w:rsidRPr="007A4AFA">
              <w:rPr>
                <w:sz w:val="22"/>
                <w:szCs w:val="22"/>
              </w:rPr>
              <w:t>ПК 5.</w:t>
            </w:r>
            <w:r w:rsidR="00E46C2A" w:rsidRPr="007A4AFA">
              <w:rPr>
                <w:sz w:val="22"/>
                <w:szCs w:val="22"/>
              </w:rPr>
              <w:t>4</w:t>
            </w:r>
          </w:p>
        </w:tc>
      </w:tr>
    </w:tbl>
    <w:p w:rsidR="0092519A" w:rsidRDefault="0092519A" w:rsidP="0051240F">
      <w:pPr>
        <w:kinsoku w:val="0"/>
        <w:overflowPunct w:val="0"/>
        <w:autoSpaceDE w:val="0"/>
        <w:autoSpaceDN w:val="0"/>
        <w:adjustRightInd w:val="0"/>
        <w:ind w:firstLine="426"/>
        <w:jc w:val="both"/>
        <w:rPr>
          <w:b/>
          <w:bCs/>
          <w:lang w:eastAsia="en-US"/>
        </w:rPr>
      </w:pPr>
    </w:p>
    <w:p w:rsidR="003D4971" w:rsidRPr="003D4971" w:rsidRDefault="003D4971" w:rsidP="0051240F">
      <w:pPr>
        <w:kinsoku w:val="0"/>
        <w:overflowPunct w:val="0"/>
        <w:autoSpaceDE w:val="0"/>
        <w:autoSpaceDN w:val="0"/>
        <w:adjustRightInd w:val="0"/>
        <w:ind w:firstLine="426"/>
        <w:jc w:val="both"/>
        <w:rPr>
          <w:bCs/>
          <w:lang w:eastAsia="en-US"/>
        </w:rPr>
      </w:pPr>
      <w:r w:rsidRPr="003D4971">
        <w:rPr>
          <w:bCs/>
          <w:lang w:eastAsia="en-US"/>
        </w:rPr>
        <w:t>Таблица 4.3 – Личностные результаты реализации программы воспитания по специальности</w:t>
      </w:r>
    </w:p>
    <w:p w:rsidR="003D4971" w:rsidRDefault="003D4971" w:rsidP="003D4971">
      <w:pPr>
        <w:kinsoku w:val="0"/>
        <w:overflowPunct w:val="0"/>
        <w:autoSpaceDE w:val="0"/>
        <w:autoSpaceDN w:val="0"/>
        <w:adjustRightInd w:val="0"/>
        <w:spacing w:after="240"/>
        <w:ind w:firstLine="426"/>
        <w:jc w:val="both"/>
        <w:rPr>
          <w:bCs/>
          <w:lang w:eastAsia="en-US"/>
        </w:rPr>
      </w:pPr>
      <w:r w:rsidRPr="003D4971">
        <w:rPr>
          <w:bCs/>
          <w:lang w:eastAsia="en-US"/>
        </w:rPr>
        <w:t xml:space="preserve">08.02.01.Строительство и эксплуатация зданий и сооружений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88"/>
        <w:gridCol w:w="2410"/>
      </w:tblGrid>
      <w:tr w:rsidR="003D4971" w:rsidRPr="00F6312C" w:rsidTr="0033201D">
        <w:tc>
          <w:tcPr>
            <w:tcW w:w="8188" w:type="dxa"/>
          </w:tcPr>
          <w:p w:rsidR="003D4971" w:rsidRPr="00F6312C" w:rsidRDefault="003D4971" w:rsidP="0033201D">
            <w:pPr>
              <w:widowControl w:val="0"/>
              <w:autoSpaceDE w:val="0"/>
              <w:autoSpaceDN w:val="0"/>
              <w:ind w:firstLine="33"/>
              <w:jc w:val="center"/>
              <w:rPr>
                <w:b/>
              </w:rPr>
            </w:pPr>
            <w:r w:rsidRPr="00F6312C">
              <w:rPr>
                <w:b/>
              </w:rPr>
              <w:t xml:space="preserve">Личностные результаты </w:t>
            </w:r>
          </w:p>
          <w:p w:rsidR="003D4971" w:rsidRPr="00F6312C" w:rsidRDefault="003D4971" w:rsidP="0033201D">
            <w:pPr>
              <w:widowControl w:val="0"/>
              <w:autoSpaceDE w:val="0"/>
              <w:autoSpaceDN w:val="0"/>
              <w:ind w:firstLine="33"/>
              <w:jc w:val="center"/>
              <w:rPr>
                <w:b/>
              </w:rPr>
            </w:pPr>
            <w:r w:rsidRPr="00F6312C">
              <w:rPr>
                <w:b/>
              </w:rPr>
              <w:t xml:space="preserve">реализации программы воспитания </w:t>
            </w:r>
          </w:p>
          <w:p w:rsidR="003D4971" w:rsidRPr="00F6312C" w:rsidRDefault="003D4971" w:rsidP="0033201D">
            <w:pPr>
              <w:widowControl w:val="0"/>
              <w:autoSpaceDE w:val="0"/>
              <w:autoSpaceDN w:val="0"/>
              <w:ind w:firstLine="33"/>
              <w:jc w:val="center"/>
              <w:rPr>
                <w:b/>
              </w:rPr>
            </w:pPr>
            <w:r w:rsidRPr="00F6312C">
              <w:rPr>
                <w:i/>
              </w:rPr>
              <w:t>(дескрипторы)</w:t>
            </w:r>
          </w:p>
        </w:tc>
        <w:tc>
          <w:tcPr>
            <w:tcW w:w="2410" w:type="dxa"/>
            <w:vAlign w:val="center"/>
          </w:tcPr>
          <w:p w:rsidR="003D4971" w:rsidRPr="00F6312C" w:rsidRDefault="003D4971" w:rsidP="0033201D">
            <w:pPr>
              <w:widowControl w:val="0"/>
              <w:autoSpaceDE w:val="0"/>
              <w:autoSpaceDN w:val="0"/>
              <w:ind w:firstLine="33"/>
              <w:jc w:val="center"/>
              <w:rPr>
                <w:b/>
              </w:rPr>
            </w:pPr>
            <w:r w:rsidRPr="00F6312C">
              <w:rPr>
                <w:b/>
              </w:rPr>
              <w:t>Код личностных результатов реал</w:t>
            </w:r>
            <w:r w:rsidRPr="00F6312C">
              <w:rPr>
                <w:b/>
              </w:rPr>
              <w:t>и</w:t>
            </w:r>
            <w:r w:rsidRPr="00F6312C">
              <w:rPr>
                <w:b/>
              </w:rPr>
              <w:t>зации программы воспитания</w:t>
            </w:r>
          </w:p>
        </w:tc>
      </w:tr>
      <w:tr w:rsidR="003D4971" w:rsidRPr="00F6312C" w:rsidTr="0033201D">
        <w:tc>
          <w:tcPr>
            <w:tcW w:w="8188" w:type="dxa"/>
          </w:tcPr>
          <w:p w:rsidR="003D4971" w:rsidRPr="00F6312C" w:rsidRDefault="003D4971" w:rsidP="0033201D">
            <w:pPr>
              <w:widowControl w:val="0"/>
              <w:autoSpaceDE w:val="0"/>
              <w:autoSpaceDN w:val="0"/>
              <w:spacing w:before="120"/>
              <w:jc w:val="both"/>
              <w:rPr>
                <w:b/>
                <w:i/>
              </w:rPr>
            </w:pPr>
            <w:r w:rsidRPr="00F6312C">
              <w:t>Осознающий себя гражданином и защитником великой страны.</w:t>
            </w:r>
          </w:p>
        </w:tc>
        <w:tc>
          <w:tcPr>
            <w:tcW w:w="2410" w:type="dxa"/>
            <w:vAlign w:val="center"/>
          </w:tcPr>
          <w:p w:rsidR="003D4971" w:rsidRPr="00F6312C" w:rsidRDefault="003D4971" w:rsidP="0033201D">
            <w:pPr>
              <w:widowControl w:val="0"/>
              <w:autoSpaceDE w:val="0"/>
              <w:autoSpaceDN w:val="0"/>
              <w:ind w:firstLine="33"/>
              <w:jc w:val="center"/>
              <w:rPr>
                <w:b/>
                <w:lang w:val="en-US"/>
              </w:rPr>
            </w:pPr>
            <w:r w:rsidRPr="00F6312C">
              <w:rPr>
                <w:b/>
                <w:lang w:val="en-US"/>
              </w:rPr>
              <w:t>ЛР 1</w:t>
            </w:r>
          </w:p>
        </w:tc>
      </w:tr>
      <w:tr w:rsidR="003D4971" w:rsidRPr="00F6312C" w:rsidTr="0033201D">
        <w:tc>
          <w:tcPr>
            <w:tcW w:w="8188" w:type="dxa"/>
          </w:tcPr>
          <w:p w:rsidR="003D4971" w:rsidRPr="00F6312C" w:rsidRDefault="003D4971" w:rsidP="0033201D">
            <w:pPr>
              <w:widowControl w:val="0"/>
              <w:autoSpaceDE w:val="0"/>
              <w:autoSpaceDN w:val="0"/>
              <w:ind w:firstLine="33"/>
              <w:jc w:val="both"/>
              <w:rPr>
                <w:b/>
              </w:rPr>
            </w:pPr>
            <w:r w:rsidRPr="00F6312C">
              <w:t>Проявляющий активную гражданскую позицию, демонстрирующий пр</w:t>
            </w:r>
            <w:r w:rsidRPr="00F6312C">
              <w:t>и</w:t>
            </w:r>
            <w:r w:rsidRPr="00F6312C">
              <w:t>верженность принципам честности, порядочности, открытости, экономич</w:t>
            </w:r>
            <w:r w:rsidRPr="00F6312C">
              <w:t>е</w:t>
            </w:r>
            <w:r w:rsidRPr="00F6312C">
              <w:t>ски активный и участвующий в студенческом и территориальном сам</w:t>
            </w:r>
            <w:r w:rsidRPr="00F6312C">
              <w:t>о</w:t>
            </w:r>
            <w:r w:rsidRPr="00F6312C">
              <w:t>управлении, в том числе на условиях добровольчества, продуктивно взаим</w:t>
            </w:r>
            <w:r w:rsidRPr="00F6312C">
              <w:t>о</w:t>
            </w:r>
            <w:r w:rsidRPr="00F6312C">
              <w:t>действующий и участвующий в деятельности общественных организаций.</w:t>
            </w:r>
          </w:p>
        </w:tc>
        <w:tc>
          <w:tcPr>
            <w:tcW w:w="2410" w:type="dxa"/>
            <w:vAlign w:val="center"/>
          </w:tcPr>
          <w:p w:rsidR="003D4971" w:rsidRPr="00F6312C" w:rsidRDefault="003D4971" w:rsidP="0033201D">
            <w:pPr>
              <w:widowControl w:val="0"/>
              <w:autoSpaceDE w:val="0"/>
              <w:autoSpaceDN w:val="0"/>
              <w:ind w:firstLine="33"/>
              <w:jc w:val="center"/>
              <w:rPr>
                <w:b/>
                <w:lang w:val="en-US"/>
              </w:rPr>
            </w:pPr>
            <w:r w:rsidRPr="00F6312C">
              <w:rPr>
                <w:b/>
                <w:lang w:val="en-US"/>
              </w:rPr>
              <w:t>ЛР 2</w:t>
            </w:r>
          </w:p>
        </w:tc>
      </w:tr>
      <w:tr w:rsidR="003D4971" w:rsidRPr="00F6312C" w:rsidTr="0033201D">
        <w:tc>
          <w:tcPr>
            <w:tcW w:w="8188" w:type="dxa"/>
          </w:tcPr>
          <w:p w:rsidR="003D4971" w:rsidRPr="00F6312C" w:rsidRDefault="003D4971" w:rsidP="0033201D">
            <w:pPr>
              <w:widowControl w:val="0"/>
              <w:autoSpaceDE w:val="0"/>
              <w:autoSpaceDN w:val="0"/>
              <w:ind w:firstLine="33"/>
              <w:jc w:val="both"/>
              <w:rPr>
                <w:b/>
                <w:lang w:val="en-US"/>
              </w:rPr>
            </w:pPr>
            <w:r w:rsidRPr="00F6312C">
              <w:t>Соблюдающий нормы правопорядка, следующий идеалам гражданского о</w:t>
            </w:r>
            <w:r w:rsidRPr="00F6312C">
              <w:t>б</w:t>
            </w:r>
            <w:r w:rsidRPr="00F6312C">
              <w:t>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w:t>
            </w:r>
            <w:r w:rsidRPr="00F6312C">
              <w:t>е</w:t>
            </w:r>
            <w:r w:rsidRPr="00F6312C">
              <w:t>приятие и предупреждающий социально опасное поведение окружающих.</w:t>
            </w:r>
          </w:p>
        </w:tc>
        <w:tc>
          <w:tcPr>
            <w:tcW w:w="2410" w:type="dxa"/>
            <w:vAlign w:val="center"/>
          </w:tcPr>
          <w:p w:rsidR="003D4971" w:rsidRPr="00F6312C" w:rsidRDefault="003D4971" w:rsidP="0033201D">
            <w:pPr>
              <w:widowControl w:val="0"/>
              <w:autoSpaceDE w:val="0"/>
              <w:autoSpaceDN w:val="0"/>
              <w:ind w:firstLine="33"/>
              <w:jc w:val="center"/>
              <w:rPr>
                <w:b/>
                <w:lang w:val="en-US"/>
              </w:rPr>
            </w:pPr>
            <w:r w:rsidRPr="00F6312C">
              <w:rPr>
                <w:b/>
                <w:lang w:val="en-US"/>
              </w:rPr>
              <w:t>ЛР 3</w:t>
            </w:r>
          </w:p>
        </w:tc>
      </w:tr>
      <w:tr w:rsidR="003D4971" w:rsidRPr="00F6312C" w:rsidTr="0033201D">
        <w:tc>
          <w:tcPr>
            <w:tcW w:w="8188" w:type="dxa"/>
          </w:tcPr>
          <w:p w:rsidR="003D4971" w:rsidRPr="00F6312C" w:rsidRDefault="003D4971" w:rsidP="0033201D">
            <w:pPr>
              <w:widowControl w:val="0"/>
              <w:autoSpaceDE w:val="0"/>
              <w:autoSpaceDN w:val="0"/>
              <w:ind w:firstLine="33"/>
              <w:jc w:val="both"/>
              <w:rPr>
                <w:b/>
              </w:rPr>
            </w:pPr>
            <w:r w:rsidRPr="00F6312C">
              <w:t>Проявляющий и демонстрирующий уважение к людям труда, осознающий ценность собственного труда. Стремящийся к формированию в сетевой ср</w:t>
            </w:r>
            <w:r w:rsidRPr="00F6312C">
              <w:t>е</w:t>
            </w:r>
            <w:r w:rsidRPr="00F6312C">
              <w:t>де личностно и профессионального конструктивного «цифрового следа».</w:t>
            </w:r>
          </w:p>
        </w:tc>
        <w:tc>
          <w:tcPr>
            <w:tcW w:w="2410" w:type="dxa"/>
            <w:vAlign w:val="center"/>
          </w:tcPr>
          <w:p w:rsidR="003D4971" w:rsidRPr="00F6312C" w:rsidRDefault="003D4971" w:rsidP="0033201D">
            <w:pPr>
              <w:widowControl w:val="0"/>
              <w:autoSpaceDE w:val="0"/>
              <w:autoSpaceDN w:val="0"/>
              <w:ind w:firstLine="33"/>
              <w:jc w:val="center"/>
              <w:rPr>
                <w:b/>
                <w:lang w:val="en-US"/>
              </w:rPr>
            </w:pPr>
            <w:r w:rsidRPr="00F6312C">
              <w:rPr>
                <w:b/>
                <w:lang w:val="en-US"/>
              </w:rPr>
              <w:t>ЛР 4</w:t>
            </w:r>
          </w:p>
        </w:tc>
      </w:tr>
      <w:tr w:rsidR="003D4971" w:rsidRPr="00F6312C" w:rsidTr="0033201D">
        <w:tc>
          <w:tcPr>
            <w:tcW w:w="8188" w:type="dxa"/>
          </w:tcPr>
          <w:p w:rsidR="003D4971" w:rsidRPr="00F6312C" w:rsidRDefault="003D4971" w:rsidP="0033201D">
            <w:pPr>
              <w:widowControl w:val="0"/>
              <w:autoSpaceDE w:val="0"/>
              <w:autoSpaceDN w:val="0"/>
              <w:ind w:firstLine="33"/>
              <w:jc w:val="both"/>
              <w:rPr>
                <w:b/>
              </w:rPr>
            </w:pPr>
            <w:r w:rsidRPr="00F6312C">
              <w:t>Демонстрирующий приверженность к родной культуре, исторической пам</w:t>
            </w:r>
            <w:r w:rsidRPr="00F6312C">
              <w:t>я</w:t>
            </w:r>
            <w:r w:rsidRPr="00F6312C">
              <w:t>ти на основе любви к Родине, родному народу, малой родине, принятию тр</w:t>
            </w:r>
            <w:r w:rsidRPr="00F6312C">
              <w:t>а</w:t>
            </w:r>
            <w:r w:rsidRPr="00F6312C">
              <w:t>диционных ценностей многонационального народа России.</w:t>
            </w:r>
          </w:p>
        </w:tc>
        <w:tc>
          <w:tcPr>
            <w:tcW w:w="2410" w:type="dxa"/>
            <w:vAlign w:val="center"/>
          </w:tcPr>
          <w:p w:rsidR="003D4971" w:rsidRPr="00F6312C" w:rsidRDefault="003D4971" w:rsidP="0033201D">
            <w:pPr>
              <w:widowControl w:val="0"/>
              <w:autoSpaceDE w:val="0"/>
              <w:autoSpaceDN w:val="0"/>
              <w:ind w:firstLine="33"/>
              <w:jc w:val="center"/>
              <w:rPr>
                <w:b/>
                <w:lang w:val="en-US"/>
              </w:rPr>
            </w:pPr>
            <w:r w:rsidRPr="00F6312C">
              <w:rPr>
                <w:b/>
                <w:lang w:val="en-US"/>
              </w:rPr>
              <w:t>ЛР 5</w:t>
            </w:r>
          </w:p>
        </w:tc>
      </w:tr>
      <w:tr w:rsidR="003D4971" w:rsidRPr="00F6312C" w:rsidTr="0033201D">
        <w:tc>
          <w:tcPr>
            <w:tcW w:w="8188" w:type="dxa"/>
          </w:tcPr>
          <w:p w:rsidR="003D4971" w:rsidRPr="00F6312C" w:rsidRDefault="003D4971" w:rsidP="0033201D">
            <w:pPr>
              <w:widowControl w:val="0"/>
              <w:autoSpaceDE w:val="0"/>
              <w:autoSpaceDN w:val="0"/>
              <w:ind w:firstLine="33"/>
              <w:jc w:val="both"/>
              <w:rPr>
                <w:b/>
              </w:rPr>
            </w:pPr>
            <w:r w:rsidRPr="00F6312C">
              <w:t>Проявляющий уважение к людям старшего поколения и готовность к уч</w:t>
            </w:r>
            <w:r w:rsidRPr="00F6312C">
              <w:t>а</w:t>
            </w:r>
            <w:r w:rsidRPr="00F6312C">
              <w:t xml:space="preserve">стию в социальной поддержке и волонтерских движениях.  </w:t>
            </w:r>
          </w:p>
        </w:tc>
        <w:tc>
          <w:tcPr>
            <w:tcW w:w="2410" w:type="dxa"/>
            <w:vAlign w:val="center"/>
          </w:tcPr>
          <w:p w:rsidR="003D4971" w:rsidRPr="00F6312C" w:rsidRDefault="003D4971" w:rsidP="0033201D">
            <w:pPr>
              <w:widowControl w:val="0"/>
              <w:autoSpaceDE w:val="0"/>
              <w:autoSpaceDN w:val="0"/>
              <w:ind w:firstLine="33"/>
              <w:jc w:val="center"/>
              <w:rPr>
                <w:b/>
                <w:lang w:val="en-US"/>
              </w:rPr>
            </w:pPr>
            <w:r w:rsidRPr="00F6312C">
              <w:rPr>
                <w:b/>
                <w:lang w:val="en-US"/>
              </w:rPr>
              <w:t>ЛР 6</w:t>
            </w:r>
          </w:p>
        </w:tc>
      </w:tr>
      <w:tr w:rsidR="003D4971" w:rsidRPr="00F6312C" w:rsidTr="0033201D">
        <w:trPr>
          <w:trHeight w:val="268"/>
        </w:trPr>
        <w:tc>
          <w:tcPr>
            <w:tcW w:w="8188" w:type="dxa"/>
          </w:tcPr>
          <w:p w:rsidR="003D4971" w:rsidRPr="00F6312C" w:rsidRDefault="003D4971" w:rsidP="0033201D">
            <w:pPr>
              <w:widowControl w:val="0"/>
              <w:autoSpaceDE w:val="0"/>
              <w:autoSpaceDN w:val="0"/>
              <w:ind w:firstLine="33"/>
              <w:jc w:val="both"/>
              <w:rPr>
                <w:b/>
              </w:rPr>
            </w:pPr>
            <w:r w:rsidRPr="00F6312C">
              <w:t>Осознающий приоритетную ценность личности человека; уважающий со</w:t>
            </w:r>
            <w:r w:rsidRPr="00F6312C">
              <w:t>б</w:t>
            </w:r>
            <w:r w:rsidRPr="00F6312C">
              <w:t xml:space="preserve">ственную и чужую уникальность в различных ситуациях, во всех формах и видах деятельности. </w:t>
            </w:r>
          </w:p>
        </w:tc>
        <w:tc>
          <w:tcPr>
            <w:tcW w:w="2410" w:type="dxa"/>
            <w:vAlign w:val="center"/>
          </w:tcPr>
          <w:p w:rsidR="003D4971" w:rsidRPr="00F6312C" w:rsidRDefault="003D4971" w:rsidP="0033201D">
            <w:pPr>
              <w:widowControl w:val="0"/>
              <w:autoSpaceDE w:val="0"/>
              <w:autoSpaceDN w:val="0"/>
              <w:ind w:firstLine="33"/>
              <w:jc w:val="center"/>
              <w:rPr>
                <w:b/>
                <w:lang w:val="en-US"/>
              </w:rPr>
            </w:pPr>
            <w:r w:rsidRPr="00F6312C">
              <w:rPr>
                <w:b/>
                <w:lang w:val="en-US"/>
              </w:rPr>
              <w:t>ЛР 7</w:t>
            </w:r>
          </w:p>
        </w:tc>
      </w:tr>
      <w:tr w:rsidR="003D4971" w:rsidRPr="00F6312C" w:rsidTr="0033201D">
        <w:tc>
          <w:tcPr>
            <w:tcW w:w="8188" w:type="dxa"/>
          </w:tcPr>
          <w:p w:rsidR="003D4971" w:rsidRPr="00F6312C" w:rsidRDefault="003D4971" w:rsidP="0033201D">
            <w:pPr>
              <w:widowControl w:val="0"/>
              <w:autoSpaceDE w:val="0"/>
              <w:autoSpaceDN w:val="0"/>
              <w:ind w:firstLine="33"/>
              <w:jc w:val="both"/>
              <w:rPr>
                <w:b/>
              </w:rPr>
            </w:pPr>
            <w:r w:rsidRPr="00F6312C">
              <w:t>Проявляющий и демонстрирующий уважение к представителям различных этнокультурных, социальных, конфессиональных и иных групп. Сопричас</w:t>
            </w:r>
            <w:r w:rsidRPr="00F6312C">
              <w:t>т</w:t>
            </w:r>
            <w:r w:rsidRPr="00F6312C">
              <w:t>ный к сохранению, преумножению и трансляции культурных традиций и ценностей многонационального российского государства.</w:t>
            </w:r>
          </w:p>
        </w:tc>
        <w:tc>
          <w:tcPr>
            <w:tcW w:w="2410" w:type="dxa"/>
            <w:vAlign w:val="center"/>
          </w:tcPr>
          <w:p w:rsidR="003D4971" w:rsidRPr="00F6312C" w:rsidRDefault="003D4971" w:rsidP="0033201D">
            <w:pPr>
              <w:widowControl w:val="0"/>
              <w:autoSpaceDE w:val="0"/>
              <w:autoSpaceDN w:val="0"/>
              <w:ind w:firstLine="33"/>
              <w:jc w:val="center"/>
              <w:rPr>
                <w:b/>
                <w:lang w:val="en-US"/>
              </w:rPr>
            </w:pPr>
            <w:r w:rsidRPr="00F6312C">
              <w:rPr>
                <w:b/>
                <w:lang w:val="en-US"/>
              </w:rPr>
              <w:t>ЛР 8</w:t>
            </w:r>
          </w:p>
        </w:tc>
      </w:tr>
      <w:tr w:rsidR="003D4971" w:rsidRPr="00F6312C" w:rsidTr="0033201D">
        <w:tc>
          <w:tcPr>
            <w:tcW w:w="8188" w:type="dxa"/>
          </w:tcPr>
          <w:p w:rsidR="003D4971" w:rsidRPr="00F6312C" w:rsidRDefault="003D4971" w:rsidP="0033201D">
            <w:pPr>
              <w:widowControl w:val="0"/>
              <w:autoSpaceDE w:val="0"/>
              <w:autoSpaceDN w:val="0"/>
              <w:ind w:firstLine="33"/>
              <w:jc w:val="both"/>
              <w:rPr>
                <w:b/>
              </w:rPr>
            </w:pPr>
            <w:r w:rsidRPr="00F6312C">
              <w:t>Соблюдающий и пропагандирующий правила здорового и безопасного о</w:t>
            </w:r>
            <w:r w:rsidRPr="00F6312C">
              <w:t>б</w:t>
            </w:r>
            <w:r w:rsidRPr="00F6312C">
              <w:t>раза жизни, спорта; предупреждающий либо преодолевающий зависимости от алкоголя, табака, психоактивных веществ, азартных игр и т.д. Сохраня</w:t>
            </w:r>
            <w:r w:rsidRPr="00F6312C">
              <w:t>ю</w:t>
            </w:r>
            <w:r w:rsidRPr="00F6312C">
              <w:t>щий психологическую устойчивость в ситуативно сложных или стремител</w:t>
            </w:r>
            <w:r w:rsidRPr="00F6312C">
              <w:t>ь</w:t>
            </w:r>
            <w:r w:rsidRPr="00F6312C">
              <w:t>но меняющихся ситуациях.</w:t>
            </w:r>
          </w:p>
        </w:tc>
        <w:tc>
          <w:tcPr>
            <w:tcW w:w="2410" w:type="dxa"/>
            <w:vAlign w:val="center"/>
          </w:tcPr>
          <w:p w:rsidR="003D4971" w:rsidRPr="00F6312C" w:rsidRDefault="003D4971" w:rsidP="0033201D">
            <w:pPr>
              <w:widowControl w:val="0"/>
              <w:autoSpaceDE w:val="0"/>
              <w:autoSpaceDN w:val="0"/>
              <w:ind w:firstLine="33"/>
              <w:jc w:val="center"/>
              <w:rPr>
                <w:b/>
                <w:lang w:val="en-US"/>
              </w:rPr>
            </w:pPr>
            <w:r w:rsidRPr="00F6312C">
              <w:rPr>
                <w:b/>
                <w:lang w:val="en-US"/>
              </w:rPr>
              <w:t>ЛР 9</w:t>
            </w:r>
          </w:p>
        </w:tc>
      </w:tr>
      <w:tr w:rsidR="003D4971" w:rsidRPr="00F6312C" w:rsidTr="0033201D">
        <w:tc>
          <w:tcPr>
            <w:tcW w:w="8188" w:type="dxa"/>
          </w:tcPr>
          <w:p w:rsidR="003D4971" w:rsidRPr="00F6312C" w:rsidRDefault="003D4971" w:rsidP="0033201D">
            <w:pPr>
              <w:widowControl w:val="0"/>
              <w:autoSpaceDE w:val="0"/>
              <w:autoSpaceDN w:val="0"/>
              <w:jc w:val="both"/>
              <w:rPr>
                <w:b/>
              </w:rPr>
            </w:pPr>
            <w:r w:rsidRPr="00F6312C">
              <w:t>Заботящийся о защите окружающей среды, собственной и чужой безопасн</w:t>
            </w:r>
            <w:r w:rsidRPr="00F6312C">
              <w:t>о</w:t>
            </w:r>
            <w:r w:rsidRPr="00F6312C">
              <w:t>сти, в том числе цифровой.</w:t>
            </w:r>
          </w:p>
        </w:tc>
        <w:tc>
          <w:tcPr>
            <w:tcW w:w="2410" w:type="dxa"/>
            <w:vAlign w:val="center"/>
          </w:tcPr>
          <w:p w:rsidR="003D4971" w:rsidRPr="00F6312C" w:rsidRDefault="003D4971" w:rsidP="0033201D">
            <w:pPr>
              <w:widowControl w:val="0"/>
              <w:autoSpaceDE w:val="0"/>
              <w:autoSpaceDN w:val="0"/>
              <w:ind w:firstLine="33"/>
              <w:jc w:val="center"/>
              <w:rPr>
                <w:b/>
                <w:lang w:val="en-US"/>
              </w:rPr>
            </w:pPr>
            <w:r w:rsidRPr="00F6312C">
              <w:rPr>
                <w:b/>
                <w:lang w:val="en-US"/>
              </w:rPr>
              <w:t>ЛР 10</w:t>
            </w:r>
          </w:p>
        </w:tc>
      </w:tr>
      <w:tr w:rsidR="003D4971" w:rsidRPr="00F6312C" w:rsidTr="0033201D">
        <w:tc>
          <w:tcPr>
            <w:tcW w:w="8188" w:type="dxa"/>
          </w:tcPr>
          <w:p w:rsidR="003D4971" w:rsidRPr="00F6312C" w:rsidRDefault="003D4971" w:rsidP="0033201D">
            <w:pPr>
              <w:widowControl w:val="0"/>
              <w:autoSpaceDE w:val="0"/>
              <w:autoSpaceDN w:val="0"/>
              <w:jc w:val="both"/>
              <w:rPr>
                <w:b/>
              </w:rPr>
            </w:pPr>
            <w:r w:rsidRPr="00F6312C">
              <w:t xml:space="preserve">Проявляющий уважение к эстетическим ценностям, обладающий основами эстетической культуры. </w:t>
            </w:r>
          </w:p>
        </w:tc>
        <w:tc>
          <w:tcPr>
            <w:tcW w:w="2410" w:type="dxa"/>
            <w:vAlign w:val="center"/>
          </w:tcPr>
          <w:p w:rsidR="003D4971" w:rsidRPr="00F6312C" w:rsidRDefault="003D4971" w:rsidP="0033201D">
            <w:pPr>
              <w:widowControl w:val="0"/>
              <w:autoSpaceDE w:val="0"/>
              <w:autoSpaceDN w:val="0"/>
              <w:ind w:firstLine="33"/>
              <w:jc w:val="center"/>
              <w:rPr>
                <w:b/>
                <w:lang w:val="en-US"/>
              </w:rPr>
            </w:pPr>
            <w:r w:rsidRPr="00F6312C">
              <w:rPr>
                <w:b/>
                <w:lang w:val="en-US"/>
              </w:rPr>
              <w:t>ЛР 11</w:t>
            </w:r>
          </w:p>
        </w:tc>
      </w:tr>
      <w:tr w:rsidR="003D4971" w:rsidRPr="00F6312C" w:rsidTr="0033201D">
        <w:tc>
          <w:tcPr>
            <w:tcW w:w="8188" w:type="dxa"/>
          </w:tcPr>
          <w:p w:rsidR="003D4971" w:rsidRPr="00F6312C" w:rsidRDefault="003D4971" w:rsidP="0033201D">
            <w:pPr>
              <w:widowControl w:val="0"/>
              <w:autoSpaceDE w:val="0"/>
              <w:autoSpaceDN w:val="0"/>
              <w:jc w:val="both"/>
              <w:rPr>
                <w:b/>
              </w:rPr>
            </w:pPr>
            <w:r w:rsidRPr="00F6312C">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410" w:type="dxa"/>
            <w:vAlign w:val="center"/>
          </w:tcPr>
          <w:p w:rsidR="003D4971" w:rsidRPr="00F6312C" w:rsidRDefault="003D4971" w:rsidP="0033201D">
            <w:pPr>
              <w:widowControl w:val="0"/>
              <w:autoSpaceDE w:val="0"/>
              <w:autoSpaceDN w:val="0"/>
              <w:ind w:firstLine="33"/>
              <w:jc w:val="center"/>
              <w:rPr>
                <w:b/>
                <w:lang w:val="en-US"/>
              </w:rPr>
            </w:pPr>
            <w:r w:rsidRPr="00F6312C">
              <w:rPr>
                <w:b/>
                <w:lang w:val="en-US"/>
              </w:rPr>
              <w:t>ЛР 12</w:t>
            </w:r>
          </w:p>
        </w:tc>
      </w:tr>
      <w:tr w:rsidR="003D4971" w:rsidRPr="00F6312C" w:rsidTr="0033201D">
        <w:tc>
          <w:tcPr>
            <w:tcW w:w="10598" w:type="dxa"/>
            <w:gridSpan w:val="2"/>
            <w:vAlign w:val="center"/>
          </w:tcPr>
          <w:p w:rsidR="003D4971" w:rsidRPr="00F6312C" w:rsidRDefault="003D4971" w:rsidP="0033201D">
            <w:pPr>
              <w:widowControl w:val="0"/>
              <w:autoSpaceDE w:val="0"/>
              <w:autoSpaceDN w:val="0"/>
              <w:ind w:firstLine="33"/>
              <w:jc w:val="center"/>
              <w:rPr>
                <w:b/>
              </w:rPr>
            </w:pPr>
            <w:r w:rsidRPr="00F6312C">
              <w:rPr>
                <w:b/>
              </w:rPr>
              <w:t>Личностные результаты</w:t>
            </w:r>
          </w:p>
          <w:p w:rsidR="003D4971" w:rsidRPr="00F6312C" w:rsidRDefault="003D4971" w:rsidP="0033201D">
            <w:pPr>
              <w:widowControl w:val="0"/>
              <w:autoSpaceDE w:val="0"/>
              <w:autoSpaceDN w:val="0"/>
              <w:ind w:firstLine="33"/>
              <w:jc w:val="center"/>
              <w:rPr>
                <w:b/>
              </w:rPr>
            </w:pPr>
            <w:r w:rsidRPr="00F6312C">
              <w:rPr>
                <w:b/>
              </w:rPr>
              <w:t xml:space="preserve">реализации программы воспитания, </w:t>
            </w:r>
            <w:r w:rsidRPr="00F6312C">
              <w:rPr>
                <w:b/>
              </w:rPr>
              <w:br/>
              <w:t>определенные отраслевыми требованиями к деловым качествам личности</w:t>
            </w:r>
          </w:p>
        </w:tc>
      </w:tr>
      <w:tr w:rsidR="003D4971" w:rsidRPr="00F6312C" w:rsidTr="0033201D">
        <w:trPr>
          <w:trHeight w:val="457"/>
        </w:trPr>
        <w:tc>
          <w:tcPr>
            <w:tcW w:w="8188" w:type="dxa"/>
            <w:vAlign w:val="center"/>
          </w:tcPr>
          <w:p w:rsidR="003D4971" w:rsidRPr="00F6312C" w:rsidRDefault="003D4971" w:rsidP="0033201D">
            <w:pPr>
              <w:widowControl w:val="0"/>
              <w:autoSpaceDE w:val="0"/>
              <w:autoSpaceDN w:val="0"/>
              <w:jc w:val="both"/>
            </w:pPr>
            <w:r w:rsidRPr="00C17586">
              <w:rPr>
                <w:bCs/>
              </w:rPr>
              <w:t>Способный при взаимодействии с другими людьми достигать поставленных целей, стремящийся к формированию в строительной отрасли и системе ж</w:t>
            </w:r>
            <w:r w:rsidRPr="00C17586">
              <w:rPr>
                <w:bCs/>
              </w:rPr>
              <w:t>и</w:t>
            </w:r>
            <w:r w:rsidRPr="00C17586">
              <w:rPr>
                <w:bCs/>
              </w:rPr>
              <w:t>лищно-коммунального хозяйства личностного роста как профессионала</w:t>
            </w:r>
          </w:p>
        </w:tc>
        <w:tc>
          <w:tcPr>
            <w:tcW w:w="2410" w:type="dxa"/>
            <w:vAlign w:val="center"/>
          </w:tcPr>
          <w:p w:rsidR="003D4971" w:rsidRPr="00F6312C" w:rsidRDefault="003D4971" w:rsidP="0033201D">
            <w:pPr>
              <w:widowControl w:val="0"/>
              <w:autoSpaceDE w:val="0"/>
              <w:autoSpaceDN w:val="0"/>
              <w:ind w:firstLine="33"/>
              <w:jc w:val="center"/>
              <w:rPr>
                <w:b/>
                <w:lang w:val="en-US"/>
              </w:rPr>
            </w:pPr>
            <w:r w:rsidRPr="00F6312C">
              <w:rPr>
                <w:b/>
                <w:lang w:val="en-US"/>
              </w:rPr>
              <w:t>ЛР 13</w:t>
            </w:r>
          </w:p>
        </w:tc>
      </w:tr>
      <w:tr w:rsidR="003D4971" w:rsidRPr="00F6312C" w:rsidTr="0033201D">
        <w:tc>
          <w:tcPr>
            <w:tcW w:w="8188" w:type="dxa"/>
            <w:vAlign w:val="center"/>
          </w:tcPr>
          <w:p w:rsidR="003D4971" w:rsidRPr="00F6312C" w:rsidRDefault="003D4971" w:rsidP="0033201D">
            <w:pPr>
              <w:widowControl w:val="0"/>
              <w:autoSpaceDE w:val="0"/>
              <w:autoSpaceDN w:val="0"/>
              <w:jc w:val="both"/>
              <w:rPr>
                <w:bCs/>
                <w:highlight w:val="yellow"/>
              </w:rPr>
            </w:pPr>
            <w:r w:rsidRPr="00C17586">
              <w:t>Способный ставить перед собой цели под для решения возникающих пр</w:t>
            </w:r>
            <w:r w:rsidRPr="00C17586">
              <w:t>о</w:t>
            </w:r>
            <w:r w:rsidRPr="00C17586">
              <w:t>фессиональных задач, подбирать способы решения и средства развития, в том числе с использованием информационных технологий</w:t>
            </w:r>
          </w:p>
        </w:tc>
        <w:tc>
          <w:tcPr>
            <w:tcW w:w="2410" w:type="dxa"/>
            <w:vAlign w:val="center"/>
          </w:tcPr>
          <w:p w:rsidR="003D4971" w:rsidRPr="00F6312C" w:rsidRDefault="003D4971" w:rsidP="0033201D">
            <w:pPr>
              <w:widowControl w:val="0"/>
              <w:autoSpaceDE w:val="0"/>
              <w:autoSpaceDN w:val="0"/>
              <w:ind w:firstLine="33"/>
              <w:jc w:val="center"/>
              <w:rPr>
                <w:b/>
              </w:rPr>
            </w:pPr>
            <w:r w:rsidRPr="00F6312C">
              <w:rPr>
                <w:b/>
              </w:rPr>
              <w:t>ЛР 14</w:t>
            </w:r>
          </w:p>
        </w:tc>
      </w:tr>
      <w:tr w:rsidR="003D4971" w:rsidRPr="00F6312C" w:rsidTr="0033201D">
        <w:tc>
          <w:tcPr>
            <w:tcW w:w="8188" w:type="dxa"/>
            <w:vAlign w:val="center"/>
          </w:tcPr>
          <w:p w:rsidR="003D4971" w:rsidRPr="00F6312C" w:rsidRDefault="003D4971" w:rsidP="0033201D">
            <w:pPr>
              <w:widowControl w:val="0"/>
              <w:autoSpaceDE w:val="0"/>
              <w:autoSpaceDN w:val="0"/>
              <w:jc w:val="both"/>
            </w:pPr>
            <w:r w:rsidRPr="00C17586">
              <w:t>Содействующий формированию положительного образа и поддержанию престижа своей профессии</w:t>
            </w:r>
          </w:p>
        </w:tc>
        <w:tc>
          <w:tcPr>
            <w:tcW w:w="2410" w:type="dxa"/>
            <w:vAlign w:val="center"/>
          </w:tcPr>
          <w:p w:rsidR="003D4971" w:rsidRPr="00F6312C" w:rsidRDefault="003D4971" w:rsidP="0033201D">
            <w:pPr>
              <w:widowControl w:val="0"/>
              <w:autoSpaceDE w:val="0"/>
              <w:autoSpaceDN w:val="0"/>
              <w:ind w:firstLine="33"/>
              <w:jc w:val="center"/>
              <w:rPr>
                <w:b/>
              </w:rPr>
            </w:pPr>
            <w:r w:rsidRPr="00F6312C">
              <w:rPr>
                <w:b/>
              </w:rPr>
              <w:t>ЛР 15</w:t>
            </w:r>
          </w:p>
        </w:tc>
      </w:tr>
      <w:tr w:rsidR="003D4971" w:rsidRPr="00F6312C" w:rsidTr="0033201D">
        <w:tc>
          <w:tcPr>
            <w:tcW w:w="8188" w:type="dxa"/>
          </w:tcPr>
          <w:p w:rsidR="003D4971" w:rsidRPr="00C17586" w:rsidRDefault="003D4971" w:rsidP="0033201D">
            <w:pPr>
              <w:widowControl w:val="0"/>
              <w:autoSpaceDE w:val="0"/>
              <w:autoSpaceDN w:val="0"/>
              <w:jc w:val="both"/>
            </w:pPr>
            <w:r w:rsidRPr="00B76AB1">
              <w:t>Способный искать и находить необходимую информацию используя разн</w:t>
            </w:r>
            <w:r w:rsidRPr="00B76AB1">
              <w:t>о</w:t>
            </w:r>
            <w:r w:rsidRPr="00B76AB1">
              <w:t>образные технологии ее поиска, для решения возникающих в процессе пр</w:t>
            </w:r>
            <w:r w:rsidRPr="00B76AB1">
              <w:t>о</w:t>
            </w:r>
            <w:r w:rsidRPr="00B76AB1">
              <w:t>изводственной деятельности проблем при строительстве и эксплуатации объектов капитального строительства</w:t>
            </w:r>
          </w:p>
        </w:tc>
        <w:tc>
          <w:tcPr>
            <w:tcW w:w="2410" w:type="dxa"/>
          </w:tcPr>
          <w:p w:rsidR="003D4971" w:rsidRPr="00F6312C" w:rsidRDefault="003D4971" w:rsidP="0033201D">
            <w:pPr>
              <w:widowControl w:val="0"/>
              <w:autoSpaceDE w:val="0"/>
              <w:autoSpaceDN w:val="0"/>
              <w:ind w:firstLine="33"/>
              <w:jc w:val="center"/>
              <w:rPr>
                <w:b/>
              </w:rPr>
            </w:pPr>
            <w:r w:rsidRPr="00C17586">
              <w:rPr>
                <w:b/>
              </w:rPr>
              <w:t>ЛР 16</w:t>
            </w:r>
          </w:p>
        </w:tc>
      </w:tr>
      <w:tr w:rsidR="003D4971" w:rsidRPr="00F6312C" w:rsidTr="0033201D">
        <w:tc>
          <w:tcPr>
            <w:tcW w:w="8188" w:type="dxa"/>
          </w:tcPr>
          <w:p w:rsidR="003D4971" w:rsidRPr="00C17586" w:rsidRDefault="003D4971" w:rsidP="0033201D">
            <w:pPr>
              <w:widowControl w:val="0"/>
              <w:autoSpaceDE w:val="0"/>
              <w:autoSpaceDN w:val="0"/>
              <w:jc w:val="both"/>
            </w:pPr>
            <w:r w:rsidRPr="00B76AB1">
              <w:t>Способный выдвигать альтернативные варианты действий с целью вырабо</w:t>
            </w:r>
            <w:r w:rsidRPr="00B76AB1">
              <w:t>т</w:t>
            </w:r>
            <w:r w:rsidRPr="00B76AB1">
              <w:t>ки новых оптимальных алгоритмов; позиционирующий себя в сети как р</w:t>
            </w:r>
            <w:r w:rsidRPr="00B76AB1">
              <w:t>е</w:t>
            </w:r>
            <w:r w:rsidRPr="00B76AB1">
              <w:t>зультативный и привлекательный участник трудовых отношений.</w:t>
            </w:r>
          </w:p>
        </w:tc>
        <w:tc>
          <w:tcPr>
            <w:tcW w:w="2410" w:type="dxa"/>
          </w:tcPr>
          <w:p w:rsidR="003D4971" w:rsidRPr="00F6312C" w:rsidRDefault="003D4971" w:rsidP="0033201D">
            <w:pPr>
              <w:widowControl w:val="0"/>
              <w:autoSpaceDE w:val="0"/>
              <w:autoSpaceDN w:val="0"/>
              <w:ind w:firstLine="33"/>
              <w:jc w:val="center"/>
              <w:rPr>
                <w:b/>
              </w:rPr>
            </w:pPr>
            <w:r w:rsidRPr="00C17586">
              <w:rPr>
                <w:b/>
              </w:rPr>
              <w:t>ЛР 17</w:t>
            </w:r>
          </w:p>
        </w:tc>
      </w:tr>
      <w:tr w:rsidR="003D4971" w:rsidRPr="00F6312C" w:rsidTr="0033201D">
        <w:tc>
          <w:tcPr>
            <w:tcW w:w="10598" w:type="dxa"/>
            <w:gridSpan w:val="2"/>
            <w:vAlign w:val="center"/>
          </w:tcPr>
          <w:p w:rsidR="003D4971" w:rsidRPr="00F6312C" w:rsidRDefault="003D4971" w:rsidP="0033201D">
            <w:pPr>
              <w:widowControl w:val="0"/>
              <w:autoSpaceDE w:val="0"/>
              <w:autoSpaceDN w:val="0"/>
              <w:ind w:firstLine="33"/>
              <w:jc w:val="center"/>
              <w:rPr>
                <w:b/>
              </w:rPr>
            </w:pPr>
            <w:r w:rsidRPr="00F6312C">
              <w:rPr>
                <w:b/>
              </w:rPr>
              <w:t>Личностные результаты</w:t>
            </w:r>
          </w:p>
          <w:p w:rsidR="003D4971" w:rsidRPr="00F6312C" w:rsidRDefault="003D4971" w:rsidP="0033201D">
            <w:pPr>
              <w:widowControl w:val="0"/>
              <w:autoSpaceDE w:val="0"/>
              <w:autoSpaceDN w:val="0"/>
              <w:ind w:firstLine="33"/>
              <w:jc w:val="center"/>
              <w:rPr>
                <w:b/>
              </w:rPr>
            </w:pPr>
            <w:r w:rsidRPr="00F6312C">
              <w:rPr>
                <w:b/>
              </w:rPr>
              <w:t xml:space="preserve">реализации программы воспитания, </w:t>
            </w:r>
            <w:r w:rsidRPr="00F6312C">
              <w:rPr>
                <w:b/>
              </w:rPr>
              <w:br/>
              <w:t xml:space="preserve">определенные субъектом Российской Федерации </w:t>
            </w:r>
          </w:p>
        </w:tc>
      </w:tr>
      <w:tr w:rsidR="003D4971" w:rsidRPr="00F6312C" w:rsidTr="0033201D">
        <w:tc>
          <w:tcPr>
            <w:tcW w:w="8188" w:type="dxa"/>
          </w:tcPr>
          <w:p w:rsidR="003D4971" w:rsidRPr="00F6312C" w:rsidRDefault="003D4971" w:rsidP="0033201D">
            <w:pPr>
              <w:spacing w:before="100" w:beforeAutospacing="1" w:after="100" w:afterAutospacing="1"/>
            </w:pPr>
            <w:r w:rsidRPr="0054146F">
              <w:t>Уважающий искусство, культуру, языки и традиции всех народов, прож</w:t>
            </w:r>
            <w:r w:rsidRPr="0054146F">
              <w:t>и</w:t>
            </w:r>
            <w:r w:rsidRPr="0054146F">
              <w:t>вающих в Донском крае.</w:t>
            </w:r>
          </w:p>
        </w:tc>
        <w:tc>
          <w:tcPr>
            <w:tcW w:w="2410" w:type="dxa"/>
            <w:vAlign w:val="center"/>
          </w:tcPr>
          <w:p w:rsidR="003D4971" w:rsidRPr="00F6312C" w:rsidRDefault="003D4971" w:rsidP="0033201D">
            <w:pPr>
              <w:widowControl w:val="0"/>
              <w:autoSpaceDE w:val="0"/>
              <w:autoSpaceDN w:val="0"/>
              <w:ind w:firstLine="33"/>
              <w:jc w:val="center"/>
              <w:rPr>
                <w:b/>
              </w:rPr>
            </w:pPr>
            <w:r w:rsidRPr="00F6312C">
              <w:rPr>
                <w:b/>
                <w:lang w:val="en-US"/>
              </w:rPr>
              <w:t>ЛР</w:t>
            </w:r>
            <w:r w:rsidRPr="00F6312C">
              <w:rPr>
                <w:b/>
              </w:rPr>
              <w:t xml:space="preserve"> 18</w:t>
            </w:r>
          </w:p>
        </w:tc>
      </w:tr>
      <w:tr w:rsidR="003D4971" w:rsidRPr="00F6312C" w:rsidTr="0033201D">
        <w:tc>
          <w:tcPr>
            <w:tcW w:w="8188" w:type="dxa"/>
          </w:tcPr>
          <w:p w:rsidR="003D4971" w:rsidRPr="0054146F" w:rsidRDefault="003D4971" w:rsidP="0033201D">
            <w:pPr>
              <w:widowControl w:val="0"/>
              <w:autoSpaceDE w:val="0"/>
              <w:autoSpaceDN w:val="0"/>
              <w:ind w:firstLine="33"/>
            </w:pPr>
            <w:r w:rsidRPr="0054146F">
              <w:t>Владеющий комплексом знаний, умений и навыков, качеств личности, обе</w:t>
            </w:r>
            <w:r w:rsidRPr="0054146F">
              <w:t>с</w:t>
            </w:r>
            <w:r w:rsidRPr="0054146F">
              <w:t>печивающих возможность профессионального роста.</w:t>
            </w:r>
          </w:p>
        </w:tc>
        <w:tc>
          <w:tcPr>
            <w:tcW w:w="2410" w:type="dxa"/>
            <w:vAlign w:val="center"/>
          </w:tcPr>
          <w:p w:rsidR="003D4971" w:rsidRPr="0054146F" w:rsidRDefault="003D4971" w:rsidP="0033201D">
            <w:pPr>
              <w:widowControl w:val="0"/>
              <w:autoSpaceDE w:val="0"/>
              <w:autoSpaceDN w:val="0"/>
              <w:ind w:firstLine="33"/>
              <w:jc w:val="center"/>
              <w:rPr>
                <w:b/>
              </w:rPr>
            </w:pPr>
            <w:r w:rsidRPr="0054146F">
              <w:rPr>
                <w:b/>
              </w:rPr>
              <w:t>ЛР19</w:t>
            </w:r>
          </w:p>
        </w:tc>
      </w:tr>
      <w:tr w:rsidR="003D4971" w:rsidRPr="00F6312C" w:rsidTr="0033201D">
        <w:tc>
          <w:tcPr>
            <w:tcW w:w="10598" w:type="dxa"/>
            <w:gridSpan w:val="2"/>
            <w:vAlign w:val="center"/>
          </w:tcPr>
          <w:p w:rsidR="003D4971" w:rsidRPr="00F6312C" w:rsidRDefault="003D4971" w:rsidP="0033201D">
            <w:pPr>
              <w:widowControl w:val="0"/>
              <w:autoSpaceDE w:val="0"/>
              <w:autoSpaceDN w:val="0"/>
              <w:ind w:firstLine="33"/>
              <w:jc w:val="center"/>
              <w:rPr>
                <w:b/>
              </w:rPr>
            </w:pPr>
            <w:r w:rsidRPr="00F6312C">
              <w:rPr>
                <w:b/>
              </w:rPr>
              <w:t>Личностные результаты</w:t>
            </w:r>
          </w:p>
          <w:p w:rsidR="003D4971" w:rsidRPr="00F6312C" w:rsidRDefault="003D4971" w:rsidP="0033201D">
            <w:pPr>
              <w:widowControl w:val="0"/>
              <w:autoSpaceDE w:val="0"/>
              <w:autoSpaceDN w:val="0"/>
              <w:ind w:firstLine="33"/>
              <w:jc w:val="center"/>
              <w:rPr>
                <w:b/>
              </w:rPr>
            </w:pPr>
            <w:r w:rsidRPr="00F6312C">
              <w:rPr>
                <w:b/>
              </w:rPr>
              <w:t xml:space="preserve">реализации программы воспитания, </w:t>
            </w:r>
            <w:r w:rsidRPr="00F6312C">
              <w:rPr>
                <w:b/>
              </w:rPr>
              <w:br/>
              <w:t xml:space="preserve">определенные ключевыми работодателями </w:t>
            </w:r>
          </w:p>
        </w:tc>
      </w:tr>
      <w:tr w:rsidR="003D4971" w:rsidRPr="00F6312C" w:rsidTr="0033201D">
        <w:tc>
          <w:tcPr>
            <w:tcW w:w="8188" w:type="dxa"/>
          </w:tcPr>
          <w:p w:rsidR="003D4971" w:rsidRPr="00F6312C" w:rsidRDefault="003D4971" w:rsidP="0033201D">
            <w:pPr>
              <w:widowControl w:val="0"/>
              <w:autoSpaceDE w:val="0"/>
              <w:autoSpaceDN w:val="0"/>
            </w:pPr>
            <w:r w:rsidRPr="0054146F">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w:t>
            </w:r>
            <w:r w:rsidRPr="0054146F">
              <w:t>и</w:t>
            </w:r>
            <w:r w:rsidRPr="0054146F">
              <w:t>тически мыслящий, нацеленный</w:t>
            </w:r>
            <w:r>
              <w:t xml:space="preserve"> </w:t>
            </w:r>
            <w:r w:rsidRPr="0054146F">
              <w:t>на достижение поставленных целей; демо</w:t>
            </w:r>
            <w:r w:rsidRPr="0054146F">
              <w:t>н</w:t>
            </w:r>
            <w:r w:rsidRPr="0054146F">
              <w:t>стрирующий профессиональную жизнестойкость</w:t>
            </w:r>
          </w:p>
        </w:tc>
        <w:tc>
          <w:tcPr>
            <w:tcW w:w="2410" w:type="dxa"/>
          </w:tcPr>
          <w:p w:rsidR="003D4971" w:rsidRPr="00F6312C" w:rsidRDefault="003D4971" w:rsidP="0033201D">
            <w:pPr>
              <w:widowControl w:val="0"/>
              <w:autoSpaceDE w:val="0"/>
              <w:autoSpaceDN w:val="0"/>
              <w:ind w:firstLine="33"/>
              <w:jc w:val="center"/>
              <w:rPr>
                <w:b/>
                <w:bCs/>
              </w:rPr>
            </w:pPr>
            <w:r w:rsidRPr="0054146F">
              <w:rPr>
                <w:b/>
                <w:bCs/>
              </w:rPr>
              <w:t>ЛР 20</w:t>
            </w:r>
          </w:p>
        </w:tc>
      </w:tr>
      <w:tr w:rsidR="003D4971" w:rsidRPr="00F6312C" w:rsidTr="0033201D">
        <w:tc>
          <w:tcPr>
            <w:tcW w:w="10598" w:type="dxa"/>
            <w:gridSpan w:val="2"/>
            <w:vAlign w:val="center"/>
          </w:tcPr>
          <w:p w:rsidR="003D4971" w:rsidRPr="00F6312C" w:rsidRDefault="003D4971" w:rsidP="0033201D">
            <w:pPr>
              <w:widowControl w:val="0"/>
              <w:autoSpaceDE w:val="0"/>
              <w:autoSpaceDN w:val="0"/>
              <w:ind w:firstLine="33"/>
              <w:jc w:val="center"/>
              <w:rPr>
                <w:b/>
              </w:rPr>
            </w:pPr>
            <w:r w:rsidRPr="00F6312C">
              <w:rPr>
                <w:b/>
              </w:rPr>
              <w:t>Личностные результаты</w:t>
            </w:r>
          </w:p>
          <w:p w:rsidR="003D4971" w:rsidRPr="00F6312C" w:rsidRDefault="003D4971" w:rsidP="0033201D">
            <w:pPr>
              <w:widowControl w:val="0"/>
              <w:autoSpaceDE w:val="0"/>
              <w:autoSpaceDN w:val="0"/>
              <w:ind w:firstLine="33"/>
              <w:jc w:val="center"/>
              <w:rPr>
                <w:b/>
              </w:rPr>
            </w:pPr>
            <w:r w:rsidRPr="00F6312C">
              <w:rPr>
                <w:b/>
              </w:rPr>
              <w:t xml:space="preserve">реализации программы воспитания, </w:t>
            </w:r>
            <w:r w:rsidRPr="00F6312C">
              <w:rPr>
                <w:b/>
              </w:rPr>
              <w:br/>
              <w:t xml:space="preserve">определенные субъектами образовательного процесса </w:t>
            </w:r>
          </w:p>
        </w:tc>
      </w:tr>
      <w:tr w:rsidR="003D4971" w:rsidRPr="00F6312C" w:rsidTr="0033201D">
        <w:trPr>
          <w:trHeight w:val="578"/>
        </w:trPr>
        <w:tc>
          <w:tcPr>
            <w:tcW w:w="8188" w:type="dxa"/>
          </w:tcPr>
          <w:p w:rsidR="003D4971" w:rsidRPr="00F6312C" w:rsidRDefault="003D4971" w:rsidP="0033201D">
            <w:pPr>
              <w:spacing w:before="100" w:beforeAutospacing="1" w:after="100" w:afterAutospacing="1"/>
            </w:pPr>
            <w:r w:rsidRPr="00906D18">
              <w:t>Содействующий поддержанию престижа своей профессии, отрасли</w:t>
            </w:r>
            <w:r>
              <w:t xml:space="preserve"> </w:t>
            </w:r>
            <w:r w:rsidRPr="00906D18">
              <w:t>и обр</w:t>
            </w:r>
            <w:r w:rsidRPr="00906D18">
              <w:t>а</w:t>
            </w:r>
            <w:r w:rsidRPr="00906D18">
              <w:t>зовательной организации</w:t>
            </w:r>
          </w:p>
        </w:tc>
        <w:tc>
          <w:tcPr>
            <w:tcW w:w="2410" w:type="dxa"/>
            <w:vAlign w:val="center"/>
          </w:tcPr>
          <w:p w:rsidR="003D4971" w:rsidRPr="00F6312C" w:rsidRDefault="003D4971" w:rsidP="0033201D">
            <w:pPr>
              <w:widowControl w:val="0"/>
              <w:autoSpaceDE w:val="0"/>
              <w:autoSpaceDN w:val="0"/>
              <w:ind w:firstLine="33"/>
              <w:jc w:val="center"/>
              <w:rPr>
                <w:b/>
              </w:rPr>
            </w:pPr>
            <w:r w:rsidRPr="00F6312C">
              <w:rPr>
                <w:b/>
                <w:lang w:val="en-US"/>
              </w:rPr>
              <w:t>ЛР</w:t>
            </w:r>
            <w:r w:rsidRPr="00F6312C">
              <w:rPr>
                <w:b/>
              </w:rPr>
              <w:t xml:space="preserve"> 2</w:t>
            </w:r>
            <w:r w:rsidRPr="00906D18">
              <w:rPr>
                <w:b/>
              </w:rPr>
              <w:t>1</w:t>
            </w:r>
          </w:p>
        </w:tc>
      </w:tr>
      <w:tr w:rsidR="003D4971" w:rsidRPr="00F6312C" w:rsidTr="0033201D">
        <w:trPr>
          <w:trHeight w:val="1019"/>
        </w:trPr>
        <w:tc>
          <w:tcPr>
            <w:tcW w:w="8188" w:type="dxa"/>
          </w:tcPr>
          <w:p w:rsidR="003D4971" w:rsidRPr="00F6312C" w:rsidRDefault="003D4971" w:rsidP="0033201D">
            <w:pPr>
              <w:spacing w:before="100" w:beforeAutospacing="1" w:after="100" w:afterAutospacing="1"/>
            </w:pPr>
            <w:r w:rsidRPr="00906D18">
              <w:t>Признающий ценность непрерывного образования, ориентирующийся на меняющемся рынке труда; управляющий собственным</w:t>
            </w:r>
            <w:r>
              <w:t xml:space="preserve"> </w:t>
            </w:r>
            <w:r w:rsidRPr="00906D18">
              <w:t>профессиональным развитием; рефлексивно оценивающий собственный жизненный опыт, кр</w:t>
            </w:r>
            <w:r w:rsidRPr="00906D18">
              <w:t>и</w:t>
            </w:r>
            <w:r w:rsidRPr="00906D18">
              <w:t>терии личной успешности</w:t>
            </w:r>
          </w:p>
        </w:tc>
        <w:tc>
          <w:tcPr>
            <w:tcW w:w="2410" w:type="dxa"/>
            <w:vAlign w:val="center"/>
          </w:tcPr>
          <w:p w:rsidR="003D4971" w:rsidRPr="00F6312C" w:rsidRDefault="003D4971" w:rsidP="0033201D">
            <w:pPr>
              <w:widowControl w:val="0"/>
              <w:autoSpaceDE w:val="0"/>
              <w:autoSpaceDN w:val="0"/>
              <w:ind w:firstLine="33"/>
              <w:jc w:val="center"/>
              <w:rPr>
                <w:b/>
              </w:rPr>
            </w:pPr>
            <w:r w:rsidRPr="00F6312C">
              <w:rPr>
                <w:b/>
                <w:lang w:val="en-US"/>
              </w:rPr>
              <w:t>ЛР</w:t>
            </w:r>
            <w:r w:rsidRPr="00906D18">
              <w:rPr>
                <w:b/>
              </w:rPr>
              <w:t>22</w:t>
            </w:r>
          </w:p>
        </w:tc>
      </w:tr>
      <w:tr w:rsidR="003D4971" w:rsidRPr="00F6312C" w:rsidTr="0033201D">
        <w:tc>
          <w:tcPr>
            <w:tcW w:w="8188" w:type="dxa"/>
          </w:tcPr>
          <w:p w:rsidR="003D4971" w:rsidRPr="00F6312C" w:rsidRDefault="003D4971" w:rsidP="0033201D">
            <w:pPr>
              <w:widowControl w:val="0"/>
              <w:autoSpaceDE w:val="0"/>
              <w:autoSpaceDN w:val="0"/>
              <w:ind w:firstLine="33"/>
            </w:pPr>
            <w:r w:rsidRPr="00F6312C">
              <w:t>Готовый к профессиональной конкуренции и конструктивной реакции на критику</w:t>
            </w:r>
          </w:p>
        </w:tc>
        <w:tc>
          <w:tcPr>
            <w:tcW w:w="2410" w:type="dxa"/>
            <w:vAlign w:val="center"/>
          </w:tcPr>
          <w:p w:rsidR="003D4971" w:rsidRPr="00F6312C" w:rsidRDefault="003D4971" w:rsidP="0033201D">
            <w:pPr>
              <w:widowControl w:val="0"/>
              <w:autoSpaceDE w:val="0"/>
              <w:autoSpaceDN w:val="0"/>
              <w:ind w:firstLine="33"/>
              <w:jc w:val="center"/>
              <w:rPr>
                <w:b/>
              </w:rPr>
            </w:pPr>
            <w:r w:rsidRPr="00F6312C">
              <w:rPr>
                <w:b/>
                <w:lang w:val="en-US"/>
              </w:rPr>
              <w:t>ЛР</w:t>
            </w:r>
            <w:r w:rsidRPr="00F6312C">
              <w:rPr>
                <w:b/>
              </w:rPr>
              <w:t xml:space="preserve"> 2</w:t>
            </w:r>
            <w:r w:rsidRPr="00906D18">
              <w:rPr>
                <w:b/>
              </w:rPr>
              <w:t>3</w:t>
            </w:r>
          </w:p>
        </w:tc>
      </w:tr>
    </w:tbl>
    <w:p w:rsidR="003D4971" w:rsidRPr="003D4971" w:rsidRDefault="003D4971" w:rsidP="0051240F">
      <w:pPr>
        <w:kinsoku w:val="0"/>
        <w:overflowPunct w:val="0"/>
        <w:autoSpaceDE w:val="0"/>
        <w:autoSpaceDN w:val="0"/>
        <w:adjustRightInd w:val="0"/>
        <w:ind w:firstLine="426"/>
        <w:jc w:val="both"/>
        <w:rPr>
          <w:bCs/>
          <w:lang w:eastAsia="en-US"/>
        </w:rPr>
      </w:pPr>
    </w:p>
    <w:p w:rsidR="00500528" w:rsidRPr="00500528" w:rsidRDefault="00500528" w:rsidP="00500528">
      <w:pPr>
        <w:widowControl w:val="0"/>
        <w:spacing w:before="240" w:after="160"/>
        <w:ind w:right="113" w:firstLine="284"/>
        <w:jc w:val="both"/>
        <w:outlineLvl w:val="0"/>
        <w:rPr>
          <w:b/>
          <w:bCs/>
          <w:kern w:val="32"/>
        </w:rPr>
      </w:pPr>
      <w:r w:rsidRPr="00500528">
        <w:rPr>
          <w:b/>
          <w:bCs/>
          <w:caps/>
          <w:kern w:val="32"/>
        </w:rPr>
        <w:t>4.</w:t>
      </w:r>
      <w:r w:rsidRPr="00500528">
        <w:rPr>
          <w:b/>
          <w:bCs/>
          <w:kern w:val="32"/>
        </w:rPr>
        <w:t>2 Конкретизированные требования освоения структурных элементов образовательной программы</w:t>
      </w:r>
    </w:p>
    <w:p w:rsidR="00500528" w:rsidRPr="00500528" w:rsidRDefault="00500528" w:rsidP="00500528">
      <w:pPr>
        <w:ind w:firstLine="567"/>
      </w:pPr>
      <w:r w:rsidRPr="00500528">
        <w:t>Показатели освоения общих компетенций представлены в таблице 4.</w:t>
      </w:r>
      <w:r w:rsidR="004C2A06">
        <w:t>4</w:t>
      </w:r>
      <w:r w:rsidRPr="00500528">
        <w:t>.</w:t>
      </w:r>
    </w:p>
    <w:p w:rsidR="00500528" w:rsidRPr="00500528" w:rsidRDefault="00500528" w:rsidP="00500528">
      <w:pPr>
        <w:ind w:firstLine="709"/>
      </w:pPr>
    </w:p>
    <w:p w:rsidR="00500528" w:rsidRPr="00500528" w:rsidRDefault="00500528" w:rsidP="00500528">
      <w:pPr>
        <w:widowControl w:val="0"/>
        <w:spacing w:after="160"/>
        <w:ind w:firstLine="284"/>
      </w:pPr>
      <w:r w:rsidRPr="00500528">
        <w:t>Таблица 4.</w:t>
      </w:r>
      <w:r w:rsidR="00A026AC">
        <w:t>4</w:t>
      </w:r>
      <w:r w:rsidRPr="00500528">
        <w:t xml:space="preserve"> – Показатели освоения общих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1"/>
        <w:gridCol w:w="3477"/>
        <w:gridCol w:w="49"/>
        <w:gridCol w:w="3036"/>
      </w:tblGrid>
      <w:tr w:rsidR="00500528" w:rsidRPr="007A4AFA" w:rsidTr="00500528">
        <w:trPr>
          <w:trHeight w:val="77"/>
          <w:tblHeader/>
        </w:trPr>
        <w:tc>
          <w:tcPr>
            <w:tcW w:w="1894" w:type="pct"/>
            <w:tcBorders>
              <w:bottom w:val="single" w:sz="4" w:space="0" w:color="auto"/>
            </w:tcBorders>
            <w:shd w:val="clear" w:color="auto" w:fill="auto"/>
          </w:tcPr>
          <w:p w:rsidR="00500528" w:rsidRPr="007A4AFA" w:rsidRDefault="00500528" w:rsidP="00500528">
            <w:pPr>
              <w:jc w:val="center"/>
              <w:rPr>
                <w:b/>
                <w:bCs/>
              </w:rPr>
            </w:pPr>
            <w:r w:rsidRPr="007A4AFA">
              <w:rPr>
                <w:b/>
                <w:bCs/>
                <w:sz w:val="22"/>
                <w:szCs w:val="22"/>
              </w:rPr>
              <w:t>Дескрипторы (показатели сформир</w:t>
            </w:r>
            <w:r w:rsidRPr="007A4AFA">
              <w:rPr>
                <w:b/>
                <w:bCs/>
                <w:sz w:val="22"/>
                <w:szCs w:val="22"/>
              </w:rPr>
              <w:t>о</w:t>
            </w:r>
            <w:r w:rsidRPr="007A4AFA">
              <w:rPr>
                <w:b/>
                <w:bCs/>
                <w:sz w:val="22"/>
                <w:szCs w:val="22"/>
              </w:rPr>
              <w:t>ванности)</w:t>
            </w:r>
          </w:p>
        </w:tc>
        <w:tc>
          <w:tcPr>
            <w:tcW w:w="1669" w:type="pct"/>
            <w:gridSpan w:val="2"/>
            <w:tcBorders>
              <w:bottom w:val="single" w:sz="4" w:space="0" w:color="auto"/>
            </w:tcBorders>
            <w:shd w:val="clear" w:color="auto" w:fill="auto"/>
          </w:tcPr>
          <w:p w:rsidR="00500528" w:rsidRPr="007A4AFA" w:rsidRDefault="00500528" w:rsidP="00500528">
            <w:pPr>
              <w:jc w:val="center"/>
              <w:rPr>
                <w:b/>
                <w:bCs/>
              </w:rPr>
            </w:pPr>
            <w:r w:rsidRPr="007A4AFA">
              <w:rPr>
                <w:b/>
                <w:bCs/>
                <w:sz w:val="22"/>
                <w:szCs w:val="22"/>
              </w:rPr>
              <w:t>Умения</w:t>
            </w:r>
          </w:p>
        </w:tc>
        <w:tc>
          <w:tcPr>
            <w:tcW w:w="1437" w:type="pct"/>
            <w:shd w:val="clear" w:color="auto" w:fill="auto"/>
          </w:tcPr>
          <w:p w:rsidR="00500528" w:rsidRPr="007A4AFA" w:rsidRDefault="00500528" w:rsidP="00500528">
            <w:pPr>
              <w:jc w:val="center"/>
              <w:rPr>
                <w:b/>
                <w:bCs/>
              </w:rPr>
            </w:pPr>
            <w:r w:rsidRPr="007A4AFA">
              <w:rPr>
                <w:b/>
                <w:bCs/>
                <w:sz w:val="22"/>
                <w:szCs w:val="22"/>
              </w:rPr>
              <w:t>Знания</w:t>
            </w:r>
          </w:p>
        </w:tc>
      </w:tr>
      <w:tr w:rsidR="00500528" w:rsidRPr="007A4AFA" w:rsidTr="00500528">
        <w:trPr>
          <w:trHeight w:val="297"/>
        </w:trPr>
        <w:tc>
          <w:tcPr>
            <w:tcW w:w="5000" w:type="pct"/>
            <w:gridSpan w:val="4"/>
            <w:tcBorders>
              <w:top w:val="single" w:sz="4" w:space="0" w:color="auto"/>
            </w:tcBorders>
            <w:shd w:val="clear" w:color="auto" w:fill="auto"/>
          </w:tcPr>
          <w:p w:rsidR="00500528" w:rsidRPr="007A4AFA" w:rsidRDefault="00500528" w:rsidP="00500528">
            <w:pPr>
              <w:spacing w:before="120" w:after="120"/>
              <w:jc w:val="both"/>
              <w:rPr>
                <w:b/>
                <w:bCs/>
              </w:rPr>
            </w:pPr>
            <w:r w:rsidRPr="007A4AFA">
              <w:rPr>
                <w:sz w:val="22"/>
                <w:szCs w:val="22"/>
              </w:rPr>
              <w:t>ОК 01. Выбирать способы решения задач профессиональной деятельности, применительно к различным ко</w:t>
            </w:r>
            <w:r w:rsidRPr="007A4AFA">
              <w:rPr>
                <w:sz w:val="22"/>
                <w:szCs w:val="22"/>
              </w:rPr>
              <w:t>н</w:t>
            </w:r>
            <w:r w:rsidRPr="007A4AFA">
              <w:rPr>
                <w:sz w:val="22"/>
                <w:szCs w:val="22"/>
              </w:rPr>
              <w:t>текстам.</w:t>
            </w:r>
          </w:p>
        </w:tc>
      </w:tr>
      <w:tr w:rsidR="00500528" w:rsidRPr="007A4AFA" w:rsidTr="00500528">
        <w:tc>
          <w:tcPr>
            <w:tcW w:w="1894" w:type="pct"/>
            <w:shd w:val="clear" w:color="auto" w:fill="auto"/>
          </w:tcPr>
          <w:p w:rsidR="00500528" w:rsidRPr="007A4AFA" w:rsidRDefault="00500528" w:rsidP="0028242C">
            <w:pPr>
              <w:numPr>
                <w:ilvl w:val="0"/>
                <w:numId w:val="3"/>
              </w:numPr>
              <w:ind w:left="0" w:firstLine="426"/>
              <w:contextualSpacing/>
              <w:jc w:val="both"/>
              <w:rPr>
                <w:color w:val="000000"/>
                <w:lang w:eastAsia="en-US"/>
              </w:rPr>
            </w:pPr>
            <w:r w:rsidRPr="007A4AFA">
              <w:rPr>
                <w:color w:val="000000"/>
                <w:sz w:val="22"/>
                <w:szCs w:val="22"/>
                <w:lang w:eastAsia="en-US"/>
              </w:rPr>
              <w:t>распознавание сложных пр</w:t>
            </w:r>
            <w:r w:rsidRPr="007A4AFA">
              <w:rPr>
                <w:color w:val="000000"/>
                <w:sz w:val="22"/>
                <w:szCs w:val="22"/>
                <w:lang w:eastAsia="en-US"/>
              </w:rPr>
              <w:t>о</w:t>
            </w:r>
            <w:r w:rsidRPr="007A4AFA">
              <w:rPr>
                <w:color w:val="000000"/>
                <w:sz w:val="22"/>
                <w:szCs w:val="22"/>
                <w:lang w:eastAsia="en-US"/>
              </w:rPr>
              <w:t>блемных ситуаций в различных конте</w:t>
            </w:r>
            <w:r w:rsidRPr="007A4AFA">
              <w:rPr>
                <w:color w:val="000000"/>
                <w:sz w:val="22"/>
                <w:szCs w:val="22"/>
                <w:lang w:eastAsia="en-US"/>
              </w:rPr>
              <w:t>к</w:t>
            </w:r>
            <w:r w:rsidRPr="007A4AFA">
              <w:rPr>
                <w:color w:val="000000"/>
                <w:sz w:val="22"/>
                <w:szCs w:val="22"/>
                <w:lang w:eastAsia="en-US"/>
              </w:rPr>
              <w:t>стах;</w:t>
            </w:r>
          </w:p>
          <w:p w:rsidR="00500528" w:rsidRPr="007A4AFA" w:rsidRDefault="00500528" w:rsidP="0028242C">
            <w:pPr>
              <w:numPr>
                <w:ilvl w:val="0"/>
                <w:numId w:val="3"/>
              </w:numPr>
              <w:ind w:left="0" w:firstLine="426"/>
              <w:contextualSpacing/>
              <w:jc w:val="both"/>
              <w:rPr>
                <w:color w:val="000000"/>
                <w:lang w:eastAsia="en-US"/>
              </w:rPr>
            </w:pPr>
            <w:r w:rsidRPr="007A4AFA">
              <w:rPr>
                <w:color w:val="000000"/>
                <w:sz w:val="22"/>
                <w:szCs w:val="22"/>
                <w:lang w:eastAsia="en-US"/>
              </w:rPr>
              <w:t>проведение анализа сложных ситуаций при решении задач профе</w:t>
            </w:r>
            <w:r w:rsidRPr="007A4AFA">
              <w:rPr>
                <w:color w:val="000000"/>
                <w:sz w:val="22"/>
                <w:szCs w:val="22"/>
                <w:lang w:eastAsia="en-US"/>
              </w:rPr>
              <w:t>с</w:t>
            </w:r>
            <w:r w:rsidRPr="007A4AFA">
              <w:rPr>
                <w:color w:val="000000"/>
                <w:sz w:val="22"/>
                <w:szCs w:val="22"/>
                <w:lang w:eastAsia="en-US"/>
              </w:rPr>
              <w:t>сиональной деятельности;</w:t>
            </w:r>
          </w:p>
          <w:p w:rsidR="00500528" w:rsidRPr="007A4AFA" w:rsidRDefault="00500528" w:rsidP="0028242C">
            <w:pPr>
              <w:numPr>
                <w:ilvl w:val="0"/>
                <w:numId w:val="3"/>
              </w:numPr>
              <w:ind w:left="0" w:firstLine="426"/>
              <w:contextualSpacing/>
              <w:jc w:val="both"/>
              <w:rPr>
                <w:color w:val="000000"/>
                <w:lang w:eastAsia="en-US"/>
              </w:rPr>
            </w:pPr>
            <w:r w:rsidRPr="007A4AFA">
              <w:rPr>
                <w:color w:val="000000"/>
                <w:sz w:val="22"/>
                <w:szCs w:val="22"/>
                <w:lang w:eastAsia="en-US"/>
              </w:rPr>
              <w:t>определение этапов решения задачи;</w:t>
            </w:r>
          </w:p>
          <w:p w:rsidR="00500528" w:rsidRPr="007A4AFA" w:rsidRDefault="00500528" w:rsidP="0028242C">
            <w:pPr>
              <w:numPr>
                <w:ilvl w:val="0"/>
                <w:numId w:val="3"/>
              </w:numPr>
              <w:ind w:left="0" w:firstLine="426"/>
              <w:contextualSpacing/>
              <w:jc w:val="both"/>
              <w:rPr>
                <w:color w:val="000000"/>
                <w:lang w:eastAsia="en-US"/>
              </w:rPr>
            </w:pPr>
            <w:r w:rsidRPr="007A4AFA">
              <w:rPr>
                <w:color w:val="000000"/>
                <w:sz w:val="22"/>
                <w:szCs w:val="22"/>
                <w:lang w:eastAsia="en-US"/>
              </w:rPr>
              <w:t>определение потребности в и</w:t>
            </w:r>
            <w:r w:rsidRPr="007A4AFA">
              <w:rPr>
                <w:color w:val="000000"/>
                <w:sz w:val="22"/>
                <w:szCs w:val="22"/>
                <w:lang w:eastAsia="en-US"/>
              </w:rPr>
              <w:t>н</w:t>
            </w:r>
            <w:r w:rsidRPr="007A4AFA">
              <w:rPr>
                <w:color w:val="000000"/>
                <w:sz w:val="22"/>
                <w:szCs w:val="22"/>
                <w:lang w:eastAsia="en-US"/>
              </w:rPr>
              <w:t>формации;</w:t>
            </w:r>
          </w:p>
          <w:p w:rsidR="00500528" w:rsidRPr="007A4AFA" w:rsidRDefault="00500528" w:rsidP="0028242C">
            <w:pPr>
              <w:numPr>
                <w:ilvl w:val="0"/>
                <w:numId w:val="3"/>
              </w:numPr>
              <w:ind w:left="0" w:firstLine="426"/>
              <w:contextualSpacing/>
              <w:jc w:val="both"/>
              <w:rPr>
                <w:color w:val="000000"/>
                <w:lang w:eastAsia="en-US"/>
              </w:rPr>
            </w:pPr>
            <w:r w:rsidRPr="007A4AFA">
              <w:rPr>
                <w:color w:val="000000"/>
                <w:sz w:val="22"/>
                <w:szCs w:val="22"/>
                <w:lang w:eastAsia="en-US"/>
              </w:rPr>
              <w:t>осуществление эффективного поиска;</w:t>
            </w:r>
          </w:p>
          <w:p w:rsidR="00500528" w:rsidRPr="007A4AFA" w:rsidRDefault="00500528" w:rsidP="0028242C">
            <w:pPr>
              <w:numPr>
                <w:ilvl w:val="0"/>
                <w:numId w:val="3"/>
              </w:numPr>
              <w:ind w:left="0" w:firstLine="426"/>
              <w:contextualSpacing/>
              <w:jc w:val="both"/>
              <w:rPr>
                <w:color w:val="000000"/>
                <w:lang w:eastAsia="en-US"/>
              </w:rPr>
            </w:pPr>
            <w:r w:rsidRPr="007A4AFA">
              <w:rPr>
                <w:color w:val="000000"/>
                <w:sz w:val="22"/>
                <w:szCs w:val="22"/>
                <w:lang w:eastAsia="en-US"/>
              </w:rPr>
              <w:t>выделение всех возможных и</w:t>
            </w:r>
            <w:r w:rsidRPr="007A4AFA">
              <w:rPr>
                <w:color w:val="000000"/>
                <w:sz w:val="22"/>
                <w:szCs w:val="22"/>
                <w:lang w:eastAsia="en-US"/>
              </w:rPr>
              <w:t>с</w:t>
            </w:r>
            <w:r w:rsidRPr="007A4AFA">
              <w:rPr>
                <w:color w:val="000000"/>
                <w:sz w:val="22"/>
                <w:szCs w:val="22"/>
                <w:lang w:eastAsia="en-US"/>
              </w:rPr>
              <w:t>точников нужных ресурсов, в том числе неочевидных. Разработка детального плана действий;</w:t>
            </w:r>
          </w:p>
          <w:p w:rsidR="00500528" w:rsidRPr="007A4AFA" w:rsidRDefault="00500528" w:rsidP="0028242C">
            <w:pPr>
              <w:numPr>
                <w:ilvl w:val="0"/>
                <w:numId w:val="3"/>
              </w:numPr>
              <w:ind w:left="0" w:firstLine="426"/>
              <w:contextualSpacing/>
              <w:jc w:val="both"/>
              <w:rPr>
                <w:color w:val="000000"/>
                <w:lang w:eastAsia="en-US"/>
              </w:rPr>
            </w:pPr>
            <w:r w:rsidRPr="007A4AFA">
              <w:rPr>
                <w:color w:val="000000"/>
                <w:sz w:val="22"/>
                <w:szCs w:val="22"/>
                <w:lang w:eastAsia="en-US"/>
              </w:rPr>
              <w:t>оценка рисков на каждом шагу;</w:t>
            </w:r>
          </w:p>
          <w:p w:rsidR="00500528" w:rsidRPr="007A4AFA" w:rsidRDefault="00500528" w:rsidP="0028242C">
            <w:pPr>
              <w:numPr>
                <w:ilvl w:val="0"/>
                <w:numId w:val="3"/>
              </w:numPr>
              <w:ind w:left="0" w:firstLine="426"/>
              <w:contextualSpacing/>
              <w:jc w:val="both"/>
              <w:rPr>
                <w:bCs/>
                <w:color w:val="000000"/>
                <w:lang w:eastAsia="en-US"/>
              </w:rPr>
            </w:pPr>
            <w:r w:rsidRPr="007A4AFA">
              <w:rPr>
                <w:color w:val="000000"/>
                <w:sz w:val="22"/>
                <w:szCs w:val="22"/>
                <w:lang w:eastAsia="en-US"/>
              </w:rPr>
              <w:t>оценка плюсов и минусов пол</w:t>
            </w:r>
            <w:r w:rsidRPr="007A4AFA">
              <w:rPr>
                <w:color w:val="000000"/>
                <w:sz w:val="22"/>
                <w:szCs w:val="22"/>
                <w:lang w:eastAsia="en-US"/>
              </w:rPr>
              <w:t>у</w:t>
            </w:r>
            <w:r w:rsidRPr="007A4AFA">
              <w:rPr>
                <w:color w:val="000000"/>
                <w:sz w:val="22"/>
                <w:szCs w:val="22"/>
                <w:lang w:eastAsia="en-US"/>
              </w:rPr>
              <w:t>ченного результата, своего плана и его реализации, разработка предложений критерий оценки и рекомендаций по улучшению плана.</w:t>
            </w:r>
          </w:p>
        </w:tc>
        <w:tc>
          <w:tcPr>
            <w:tcW w:w="1669" w:type="pct"/>
            <w:gridSpan w:val="2"/>
            <w:shd w:val="clear" w:color="auto" w:fill="auto"/>
          </w:tcPr>
          <w:p w:rsidR="00500528" w:rsidRPr="007A4AFA" w:rsidRDefault="00500528" w:rsidP="0028242C">
            <w:pPr>
              <w:numPr>
                <w:ilvl w:val="0"/>
                <w:numId w:val="3"/>
              </w:numPr>
              <w:ind w:left="-32" w:firstLine="360"/>
              <w:contextualSpacing/>
              <w:jc w:val="both"/>
              <w:rPr>
                <w:bCs/>
                <w:lang w:eastAsia="en-US"/>
              </w:rPr>
            </w:pPr>
            <w:r w:rsidRPr="007A4AFA">
              <w:rPr>
                <w:bCs/>
                <w:sz w:val="22"/>
                <w:szCs w:val="22"/>
                <w:lang w:eastAsia="en-US"/>
              </w:rPr>
              <w:t>распознавать задачу и/или проблему в профессиональном и/или социальном контексте;</w:t>
            </w:r>
          </w:p>
          <w:p w:rsidR="00500528" w:rsidRPr="007A4AFA" w:rsidRDefault="00500528" w:rsidP="0028242C">
            <w:pPr>
              <w:numPr>
                <w:ilvl w:val="0"/>
                <w:numId w:val="3"/>
              </w:numPr>
              <w:ind w:left="-32" w:firstLine="360"/>
              <w:contextualSpacing/>
              <w:jc w:val="both"/>
              <w:rPr>
                <w:bCs/>
                <w:lang w:eastAsia="en-US"/>
              </w:rPr>
            </w:pPr>
            <w:r w:rsidRPr="007A4AFA">
              <w:rPr>
                <w:bCs/>
                <w:sz w:val="22"/>
                <w:szCs w:val="22"/>
                <w:lang w:eastAsia="en-US"/>
              </w:rPr>
              <w:t>анализировать задачу и/или проблему и выделять её с</w:t>
            </w:r>
            <w:r w:rsidRPr="007A4AFA">
              <w:rPr>
                <w:bCs/>
                <w:sz w:val="22"/>
                <w:szCs w:val="22"/>
                <w:lang w:eastAsia="en-US"/>
              </w:rPr>
              <w:t>о</w:t>
            </w:r>
            <w:r w:rsidRPr="007A4AFA">
              <w:rPr>
                <w:bCs/>
                <w:sz w:val="22"/>
                <w:szCs w:val="22"/>
                <w:lang w:eastAsia="en-US"/>
              </w:rPr>
              <w:t>ставные части;</w:t>
            </w:r>
          </w:p>
          <w:p w:rsidR="00500528" w:rsidRPr="007A4AFA" w:rsidRDefault="00500528" w:rsidP="0028242C">
            <w:pPr>
              <w:numPr>
                <w:ilvl w:val="0"/>
                <w:numId w:val="3"/>
              </w:numPr>
              <w:ind w:left="-32" w:firstLine="360"/>
              <w:contextualSpacing/>
              <w:jc w:val="both"/>
              <w:rPr>
                <w:bCs/>
                <w:lang w:eastAsia="en-US"/>
              </w:rPr>
            </w:pPr>
            <w:r w:rsidRPr="007A4AFA">
              <w:rPr>
                <w:iCs/>
                <w:sz w:val="22"/>
                <w:szCs w:val="22"/>
                <w:lang w:eastAsia="en-US"/>
              </w:rPr>
              <w:t>определять этапы решения задачи;</w:t>
            </w:r>
          </w:p>
          <w:p w:rsidR="00500528" w:rsidRPr="007A4AFA" w:rsidRDefault="00500528" w:rsidP="0028242C">
            <w:pPr>
              <w:numPr>
                <w:ilvl w:val="0"/>
                <w:numId w:val="3"/>
              </w:numPr>
              <w:ind w:left="-32" w:firstLine="360"/>
              <w:contextualSpacing/>
              <w:jc w:val="both"/>
              <w:rPr>
                <w:bCs/>
                <w:lang w:eastAsia="en-US"/>
              </w:rPr>
            </w:pPr>
            <w:r w:rsidRPr="007A4AFA">
              <w:rPr>
                <w:iCs/>
                <w:sz w:val="22"/>
                <w:szCs w:val="22"/>
                <w:lang w:eastAsia="en-US"/>
              </w:rPr>
              <w:t>выявлять и эффективно и</w:t>
            </w:r>
            <w:r w:rsidRPr="007A4AFA">
              <w:rPr>
                <w:iCs/>
                <w:sz w:val="22"/>
                <w:szCs w:val="22"/>
                <w:lang w:eastAsia="en-US"/>
              </w:rPr>
              <w:t>с</w:t>
            </w:r>
            <w:r w:rsidRPr="007A4AFA">
              <w:rPr>
                <w:iCs/>
                <w:sz w:val="22"/>
                <w:szCs w:val="22"/>
                <w:lang w:eastAsia="en-US"/>
              </w:rPr>
              <w:t>кать информацию, необходимую для решения задачи и/или пробл</w:t>
            </w:r>
            <w:r w:rsidRPr="007A4AFA">
              <w:rPr>
                <w:iCs/>
                <w:sz w:val="22"/>
                <w:szCs w:val="22"/>
                <w:lang w:eastAsia="en-US"/>
              </w:rPr>
              <w:t>е</w:t>
            </w:r>
            <w:r w:rsidRPr="007A4AFA">
              <w:rPr>
                <w:iCs/>
                <w:sz w:val="22"/>
                <w:szCs w:val="22"/>
                <w:lang w:eastAsia="en-US"/>
              </w:rPr>
              <w:t>мы</w:t>
            </w:r>
            <w:r w:rsidRPr="007A4AFA">
              <w:rPr>
                <w:bCs/>
                <w:sz w:val="22"/>
                <w:szCs w:val="22"/>
                <w:lang w:eastAsia="en-US"/>
              </w:rPr>
              <w:t>;</w:t>
            </w:r>
          </w:p>
          <w:p w:rsidR="00500528" w:rsidRPr="007A4AFA" w:rsidRDefault="00500528" w:rsidP="0028242C">
            <w:pPr>
              <w:numPr>
                <w:ilvl w:val="0"/>
                <w:numId w:val="3"/>
              </w:numPr>
              <w:ind w:left="-32" w:firstLine="360"/>
              <w:contextualSpacing/>
              <w:jc w:val="both"/>
              <w:rPr>
                <w:bCs/>
                <w:lang w:eastAsia="en-US"/>
              </w:rPr>
            </w:pPr>
            <w:r w:rsidRPr="007A4AFA">
              <w:rPr>
                <w:bCs/>
                <w:sz w:val="22"/>
                <w:szCs w:val="22"/>
                <w:lang w:eastAsia="en-US"/>
              </w:rPr>
              <w:t xml:space="preserve">составить план действия, </w:t>
            </w:r>
          </w:p>
          <w:p w:rsidR="00500528" w:rsidRPr="007A4AFA" w:rsidRDefault="00500528" w:rsidP="0028242C">
            <w:pPr>
              <w:numPr>
                <w:ilvl w:val="0"/>
                <w:numId w:val="3"/>
              </w:numPr>
              <w:ind w:left="-32" w:firstLine="360"/>
              <w:contextualSpacing/>
              <w:jc w:val="both"/>
              <w:rPr>
                <w:bCs/>
                <w:lang w:eastAsia="en-US"/>
              </w:rPr>
            </w:pPr>
            <w:r w:rsidRPr="007A4AFA">
              <w:rPr>
                <w:bCs/>
                <w:sz w:val="22"/>
                <w:szCs w:val="22"/>
                <w:lang w:eastAsia="en-US"/>
              </w:rPr>
              <w:t>определить необходимые ресурсы;</w:t>
            </w:r>
          </w:p>
          <w:p w:rsidR="00500528" w:rsidRPr="007A4AFA" w:rsidRDefault="00500528" w:rsidP="0028242C">
            <w:pPr>
              <w:numPr>
                <w:ilvl w:val="0"/>
                <w:numId w:val="3"/>
              </w:numPr>
              <w:ind w:left="-32" w:firstLine="360"/>
              <w:contextualSpacing/>
              <w:jc w:val="both"/>
              <w:rPr>
                <w:bCs/>
                <w:lang w:eastAsia="en-US"/>
              </w:rPr>
            </w:pPr>
            <w:r w:rsidRPr="007A4AFA">
              <w:rPr>
                <w:bCs/>
                <w:sz w:val="22"/>
                <w:szCs w:val="22"/>
                <w:lang w:eastAsia="en-US"/>
              </w:rPr>
              <w:t>владеть актуальными м</w:t>
            </w:r>
            <w:r w:rsidRPr="007A4AFA">
              <w:rPr>
                <w:bCs/>
                <w:sz w:val="22"/>
                <w:szCs w:val="22"/>
                <w:lang w:eastAsia="en-US"/>
              </w:rPr>
              <w:t>е</w:t>
            </w:r>
            <w:r w:rsidRPr="007A4AFA">
              <w:rPr>
                <w:bCs/>
                <w:sz w:val="22"/>
                <w:szCs w:val="22"/>
                <w:lang w:eastAsia="en-US"/>
              </w:rPr>
              <w:t>тодами работы в профессионал</w:t>
            </w:r>
            <w:r w:rsidRPr="007A4AFA">
              <w:rPr>
                <w:bCs/>
                <w:sz w:val="22"/>
                <w:szCs w:val="22"/>
                <w:lang w:eastAsia="en-US"/>
              </w:rPr>
              <w:t>ь</w:t>
            </w:r>
            <w:r w:rsidRPr="007A4AFA">
              <w:rPr>
                <w:bCs/>
                <w:sz w:val="22"/>
                <w:szCs w:val="22"/>
                <w:lang w:eastAsia="en-US"/>
              </w:rPr>
              <w:t>ной и смежных сферах;</w:t>
            </w:r>
          </w:p>
          <w:p w:rsidR="00500528" w:rsidRPr="007A4AFA" w:rsidRDefault="00500528" w:rsidP="0028242C">
            <w:pPr>
              <w:numPr>
                <w:ilvl w:val="0"/>
                <w:numId w:val="3"/>
              </w:numPr>
              <w:ind w:left="-32" w:firstLine="360"/>
              <w:contextualSpacing/>
              <w:jc w:val="both"/>
              <w:rPr>
                <w:bCs/>
                <w:lang w:eastAsia="en-US"/>
              </w:rPr>
            </w:pPr>
            <w:r w:rsidRPr="007A4AFA">
              <w:rPr>
                <w:bCs/>
                <w:sz w:val="22"/>
                <w:szCs w:val="22"/>
                <w:lang w:eastAsia="en-US"/>
              </w:rPr>
              <w:t>реализовать составленный план;</w:t>
            </w:r>
          </w:p>
          <w:p w:rsidR="00500528" w:rsidRPr="007A4AFA" w:rsidRDefault="00500528" w:rsidP="0028242C">
            <w:pPr>
              <w:numPr>
                <w:ilvl w:val="0"/>
                <w:numId w:val="3"/>
              </w:numPr>
              <w:ind w:left="-32" w:firstLine="360"/>
              <w:contextualSpacing/>
              <w:jc w:val="both"/>
              <w:rPr>
                <w:bCs/>
                <w:lang w:eastAsia="en-US"/>
              </w:rPr>
            </w:pPr>
            <w:r w:rsidRPr="007A4AFA">
              <w:rPr>
                <w:bCs/>
                <w:sz w:val="22"/>
                <w:szCs w:val="22"/>
                <w:lang w:eastAsia="en-US"/>
              </w:rPr>
              <w:t>оценивать результат и п</w:t>
            </w:r>
            <w:r w:rsidRPr="007A4AFA">
              <w:rPr>
                <w:bCs/>
                <w:sz w:val="22"/>
                <w:szCs w:val="22"/>
                <w:lang w:eastAsia="en-US"/>
              </w:rPr>
              <w:t>о</w:t>
            </w:r>
            <w:r w:rsidRPr="007A4AFA">
              <w:rPr>
                <w:bCs/>
                <w:sz w:val="22"/>
                <w:szCs w:val="22"/>
                <w:lang w:eastAsia="en-US"/>
              </w:rPr>
              <w:t>следствия своих действий (сам</w:t>
            </w:r>
            <w:r w:rsidRPr="007A4AFA">
              <w:rPr>
                <w:bCs/>
                <w:sz w:val="22"/>
                <w:szCs w:val="22"/>
                <w:lang w:eastAsia="en-US"/>
              </w:rPr>
              <w:t>о</w:t>
            </w:r>
            <w:r w:rsidRPr="007A4AFA">
              <w:rPr>
                <w:bCs/>
                <w:sz w:val="22"/>
                <w:szCs w:val="22"/>
                <w:lang w:eastAsia="en-US"/>
              </w:rPr>
              <w:t>стоятельно или с помощью наста</w:t>
            </w:r>
            <w:r w:rsidRPr="007A4AFA">
              <w:rPr>
                <w:bCs/>
                <w:sz w:val="22"/>
                <w:szCs w:val="22"/>
                <w:lang w:eastAsia="en-US"/>
              </w:rPr>
              <w:t>в</w:t>
            </w:r>
            <w:r w:rsidRPr="007A4AFA">
              <w:rPr>
                <w:bCs/>
                <w:sz w:val="22"/>
                <w:szCs w:val="22"/>
                <w:lang w:eastAsia="en-US"/>
              </w:rPr>
              <w:t>ника).</w:t>
            </w:r>
          </w:p>
        </w:tc>
        <w:tc>
          <w:tcPr>
            <w:tcW w:w="1437" w:type="pct"/>
            <w:shd w:val="clear" w:color="auto" w:fill="auto"/>
          </w:tcPr>
          <w:p w:rsidR="00500528" w:rsidRPr="007A4AFA" w:rsidRDefault="00500528" w:rsidP="0028242C">
            <w:pPr>
              <w:numPr>
                <w:ilvl w:val="0"/>
                <w:numId w:val="3"/>
              </w:numPr>
              <w:ind w:left="0" w:firstLine="360"/>
              <w:contextualSpacing/>
              <w:jc w:val="both"/>
              <w:rPr>
                <w:bCs/>
                <w:lang w:eastAsia="en-US"/>
              </w:rPr>
            </w:pPr>
            <w:r w:rsidRPr="007A4AFA">
              <w:rPr>
                <w:bCs/>
                <w:sz w:val="22"/>
                <w:szCs w:val="22"/>
                <w:lang w:eastAsia="en-US"/>
              </w:rPr>
              <w:t>актуальный профе</w:t>
            </w:r>
            <w:r w:rsidRPr="007A4AFA">
              <w:rPr>
                <w:bCs/>
                <w:sz w:val="22"/>
                <w:szCs w:val="22"/>
                <w:lang w:eastAsia="en-US"/>
              </w:rPr>
              <w:t>с</w:t>
            </w:r>
            <w:r w:rsidRPr="007A4AFA">
              <w:rPr>
                <w:bCs/>
                <w:sz w:val="22"/>
                <w:szCs w:val="22"/>
                <w:lang w:eastAsia="en-US"/>
              </w:rPr>
              <w:t>сиональный и социальный контекст, в котором прих</w:t>
            </w:r>
            <w:r w:rsidRPr="007A4AFA">
              <w:rPr>
                <w:bCs/>
                <w:sz w:val="22"/>
                <w:szCs w:val="22"/>
                <w:lang w:eastAsia="en-US"/>
              </w:rPr>
              <w:t>о</w:t>
            </w:r>
            <w:r w:rsidRPr="007A4AFA">
              <w:rPr>
                <w:bCs/>
                <w:sz w:val="22"/>
                <w:szCs w:val="22"/>
                <w:lang w:eastAsia="en-US"/>
              </w:rPr>
              <w:t>дится работать и жить;</w:t>
            </w:r>
          </w:p>
          <w:p w:rsidR="00500528" w:rsidRPr="007A4AFA" w:rsidRDefault="00500528" w:rsidP="0028242C">
            <w:pPr>
              <w:numPr>
                <w:ilvl w:val="0"/>
                <w:numId w:val="3"/>
              </w:numPr>
              <w:ind w:left="0" w:firstLine="360"/>
              <w:contextualSpacing/>
              <w:jc w:val="both"/>
              <w:rPr>
                <w:bCs/>
                <w:lang w:eastAsia="en-US"/>
              </w:rPr>
            </w:pPr>
            <w:r w:rsidRPr="007A4AFA">
              <w:rPr>
                <w:bCs/>
                <w:sz w:val="22"/>
                <w:szCs w:val="22"/>
                <w:lang w:eastAsia="en-US"/>
              </w:rPr>
              <w:t>основные источники информации и ресурсы для решения задач и проблем в профессиональном и/или с</w:t>
            </w:r>
            <w:r w:rsidRPr="007A4AFA">
              <w:rPr>
                <w:bCs/>
                <w:sz w:val="22"/>
                <w:szCs w:val="22"/>
                <w:lang w:eastAsia="en-US"/>
              </w:rPr>
              <w:t>о</w:t>
            </w:r>
            <w:r w:rsidRPr="007A4AFA">
              <w:rPr>
                <w:bCs/>
                <w:sz w:val="22"/>
                <w:szCs w:val="22"/>
                <w:lang w:eastAsia="en-US"/>
              </w:rPr>
              <w:t>циальном контексте;</w:t>
            </w:r>
          </w:p>
          <w:p w:rsidR="00500528" w:rsidRPr="007A4AFA" w:rsidRDefault="00500528" w:rsidP="0028242C">
            <w:pPr>
              <w:numPr>
                <w:ilvl w:val="0"/>
                <w:numId w:val="3"/>
              </w:numPr>
              <w:ind w:left="0" w:firstLine="360"/>
              <w:contextualSpacing/>
              <w:jc w:val="both"/>
              <w:rPr>
                <w:bCs/>
                <w:lang w:eastAsia="en-US"/>
              </w:rPr>
            </w:pPr>
            <w:r w:rsidRPr="007A4AFA">
              <w:rPr>
                <w:bCs/>
                <w:sz w:val="22"/>
                <w:szCs w:val="22"/>
                <w:lang w:eastAsia="en-US"/>
              </w:rPr>
              <w:t>алгоритмы выполн</w:t>
            </w:r>
            <w:r w:rsidRPr="007A4AFA">
              <w:rPr>
                <w:bCs/>
                <w:sz w:val="22"/>
                <w:szCs w:val="22"/>
                <w:lang w:eastAsia="en-US"/>
              </w:rPr>
              <w:t>е</w:t>
            </w:r>
            <w:r w:rsidRPr="007A4AFA">
              <w:rPr>
                <w:bCs/>
                <w:sz w:val="22"/>
                <w:szCs w:val="22"/>
                <w:lang w:eastAsia="en-US"/>
              </w:rPr>
              <w:t>ния работ в профессионал</w:t>
            </w:r>
            <w:r w:rsidRPr="007A4AFA">
              <w:rPr>
                <w:bCs/>
                <w:sz w:val="22"/>
                <w:szCs w:val="22"/>
                <w:lang w:eastAsia="en-US"/>
              </w:rPr>
              <w:t>ь</w:t>
            </w:r>
            <w:r w:rsidRPr="007A4AFA">
              <w:rPr>
                <w:bCs/>
                <w:sz w:val="22"/>
                <w:szCs w:val="22"/>
                <w:lang w:eastAsia="en-US"/>
              </w:rPr>
              <w:t>ной и смежных областях;</w:t>
            </w:r>
          </w:p>
          <w:p w:rsidR="00500528" w:rsidRPr="007A4AFA" w:rsidRDefault="00500528" w:rsidP="0028242C">
            <w:pPr>
              <w:numPr>
                <w:ilvl w:val="0"/>
                <w:numId w:val="3"/>
              </w:numPr>
              <w:ind w:left="0" w:firstLine="360"/>
              <w:contextualSpacing/>
              <w:jc w:val="both"/>
              <w:rPr>
                <w:bCs/>
                <w:lang w:eastAsia="en-US"/>
              </w:rPr>
            </w:pPr>
            <w:r w:rsidRPr="007A4AFA">
              <w:rPr>
                <w:bCs/>
                <w:sz w:val="22"/>
                <w:szCs w:val="22"/>
                <w:lang w:eastAsia="en-US"/>
              </w:rPr>
              <w:t>методы работы в профессиональной и сме</w:t>
            </w:r>
            <w:r w:rsidRPr="007A4AFA">
              <w:rPr>
                <w:bCs/>
                <w:sz w:val="22"/>
                <w:szCs w:val="22"/>
                <w:lang w:eastAsia="en-US"/>
              </w:rPr>
              <w:t>ж</w:t>
            </w:r>
            <w:r w:rsidRPr="007A4AFA">
              <w:rPr>
                <w:bCs/>
                <w:sz w:val="22"/>
                <w:szCs w:val="22"/>
                <w:lang w:eastAsia="en-US"/>
              </w:rPr>
              <w:t>ных сферах;</w:t>
            </w:r>
          </w:p>
          <w:p w:rsidR="00500528" w:rsidRPr="007A4AFA" w:rsidRDefault="00500528" w:rsidP="0028242C">
            <w:pPr>
              <w:numPr>
                <w:ilvl w:val="0"/>
                <w:numId w:val="3"/>
              </w:numPr>
              <w:ind w:left="0" w:firstLine="360"/>
              <w:contextualSpacing/>
              <w:jc w:val="both"/>
              <w:rPr>
                <w:bCs/>
                <w:lang w:eastAsia="en-US"/>
              </w:rPr>
            </w:pPr>
            <w:r w:rsidRPr="007A4AFA">
              <w:rPr>
                <w:bCs/>
                <w:sz w:val="22"/>
                <w:szCs w:val="22"/>
                <w:lang w:eastAsia="en-US"/>
              </w:rPr>
              <w:t>структура плана для решения задач;</w:t>
            </w:r>
          </w:p>
          <w:p w:rsidR="00500528" w:rsidRPr="007A4AFA" w:rsidRDefault="00500528" w:rsidP="0028242C">
            <w:pPr>
              <w:numPr>
                <w:ilvl w:val="0"/>
                <w:numId w:val="3"/>
              </w:numPr>
              <w:ind w:left="0" w:firstLine="360"/>
              <w:contextualSpacing/>
              <w:jc w:val="both"/>
              <w:rPr>
                <w:bCs/>
                <w:lang w:eastAsia="en-US"/>
              </w:rPr>
            </w:pPr>
            <w:r w:rsidRPr="007A4AFA">
              <w:rPr>
                <w:bCs/>
                <w:sz w:val="22"/>
                <w:szCs w:val="22"/>
                <w:lang w:eastAsia="en-US"/>
              </w:rPr>
              <w:t>порядок оценки р</w:t>
            </w:r>
            <w:r w:rsidRPr="007A4AFA">
              <w:rPr>
                <w:bCs/>
                <w:sz w:val="22"/>
                <w:szCs w:val="22"/>
                <w:lang w:eastAsia="en-US"/>
              </w:rPr>
              <w:t>е</w:t>
            </w:r>
            <w:r w:rsidRPr="007A4AFA">
              <w:rPr>
                <w:bCs/>
                <w:sz w:val="22"/>
                <w:szCs w:val="22"/>
                <w:lang w:eastAsia="en-US"/>
              </w:rPr>
              <w:t>зультатов решения задач профессиональной деятел</w:t>
            </w:r>
            <w:r w:rsidRPr="007A4AFA">
              <w:rPr>
                <w:bCs/>
                <w:sz w:val="22"/>
                <w:szCs w:val="22"/>
                <w:lang w:eastAsia="en-US"/>
              </w:rPr>
              <w:t>ь</w:t>
            </w:r>
            <w:r w:rsidRPr="007A4AFA">
              <w:rPr>
                <w:bCs/>
                <w:sz w:val="22"/>
                <w:szCs w:val="22"/>
                <w:lang w:eastAsia="en-US"/>
              </w:rPr>
              <w:t>ности</w:t>
            </w:r>
          </w:p>
        </w:tc>
      </w:tr>
      <w:tr w:rsidR="00500528" w:rsidRPr="007A4AFA" w:rsidTr="00500528">
        <w:tc>
          <w:tcPr>
            <w:tcW w:w="5000" w:type="pct"/>
            <w:gridSpan w:val="4"/>
            <w:shd w:val="clear" w:color="auto" w:fill="auto"/>
          </w:tcPr>
          <w:p w:rsidR="00500528" w:rsidRPr="007A4AFA" w:rsidRDefault="00500528" w:rsidP="00500528">
            <w:pPr>
              <w:spacing w:before="120" w:after="120"/>
              <w:ind w:left="-32"/>
              <w:jc w:val="both"/>
            </w:pPr>
            <w:r w:rsidRPr="007A4AFA">
              <w:rPr>
                <w:sz w:val="22"/>
                <w:szCs w:val="22"/>
              </w:rPr>
              <w:t>ОК 02. Осуществлять поиск, анализ и интерпретацию информации, необходимой для выполнения задач пр</w:t>
            </w:r>
            <w:r w:rsidRPr="007A4AFA">
              <w:rPr>
                <w:sz w:val="22"/>
                <w:szCs w:val="22"/>
              </w:rPr>
              <w:t>о</w:t>
            </w:r>
            <w:r w:rsidRPr="007A4AFA">
              <w:rPr>
                <w:sz w:val="22"/>
                <w:szCs w:val="22"/>
              </w:rPr>
              <w:t>фессиональной деятельности.</w:t>
            </w:r>
          </w:p>
        </w:tc>
      </w:tr>
      <w:tr w:rsidR="00500528" w:rsidRPr="007A4AFA" w:rsidTr="00500528">
        <w:trPr>
          <w:trHeight w:val="4183"/>
        </w:trPr>
        <w:tc>
          <w:tcPr>
            <w:tcW w:w="1894" w:type="pct"/>
            <w:shd w:val="clear" w:color="auto" w:fill="auto"/>
          </w:tcPr>
          <w:p w:rsidR="00500528" w:rsidRPr="007A4AFA" w:rsidRDefault="00500528" w:rsidP="0028242C">
            <w:pPr>
              <w:numPr>
                <w:ilvl w:val="0"/>
                <w:numId w:val="3"/>
              </w:numPr>
              <w:ind w:left="29" w:firstLine="331"/>
              <w:contextualSpacing/>
              <w:jc w:val="both"/>
              <w:rPr>
                <w:lang w:eastAsia="en-US"/>
              </w:rPr>
            </w:pPr>
            <w:r w:rsidRPr="007A4AFA">
              <w:rPr>
                <w:sz w:val="22"/>
                <w:szCs w:val="22"/>
                <w:lang w:eastAsia="en-US"/>
              </w:rPr>
              <w:t>планирование информационн</w:t>
            </w:r>
            <w:r w:rsidRPr="007A4AFA">
              <w:rPr>
                <w:sz w:val="22"/>
                <w:szCs w:val="22"/>
                <w:lang w:eastAsia="en-US"/>
              </w:rPr>
              <w:t>о</w:t>
            </w:r>
            <w:r w:rsidRPr="007A4AFA">
              <w:rPr>
                <w:sz w:val="22"/>
                <w:szCs w:val="22"/>
                <w:lang w:eastAsia="en-US"/>
              </w:rPr>
              <w:t>го поиска из широкого набора исто</w:t>
            </w:r>
            <w:r w:rsidRPr="007A4AFA">
              <w:rPr>
                <w:sz w:val="22"/>
                <w:szCs w:val="22"/>
                <w:lang w:eastAsia="en-US"/>
              </w:rPr>
              <w:t>ч</w:t>
            </w:r>
            <w:r w:rsidRPr="007A4AFA">
              <w:rPr>
                <w:sz w:val="22"/>
                <w:szCs w:val="22"/>
                <w:lang w:eastAsia="en-US"/>
              </w:rPr>
              <w:t>ников, необходимого для выполнения профессиональных задач;</w:t>
            </w:r>
          </w:p>
          <w:p w:rsidR="00500528" w:rsidRPr="007A4AFA" w:rsidRDefault="00500528" w:rsidP="0028242C">
            <w:pPr>
              <w:numPr>
                <w:ilvl w:val="0"/>
                <w:numId w:val="3"/>
              </w:numPr>
              <w:ind w:left="29" w:firstLine="331"/>
              <w:contextualSpacing/>
              <w:jc w:val="both"/>
              <w:rPr>
                <w:lang w:eastAsia="en-US"/>
              </w:rPr>
            </w:pPr>
            <w:r w:rsidRPr="007A4AFA">
              <w:rPr>
                <w:sz w:val="22"/>
                <w:szCs w:val="22"/>
                <w:lang w:eastAsia="en-US"/>
              </w:rPr>
              <w:t>проведение анализа полученной информации, выделение в ней главных аспектов;</w:t>
            </w:r>
          </w:p>
          <w:p w:rsidR="00500528" w:rsidRPr="007A4AFA" w:rsidRDefault="00500528" w:rsidP="0028242C">
            <w:pPr>
              <w:numPr>
                <w:ilvl w:val="0"/>
                <w:numId w:val="3"/>
              </w:numPr>
              <w:ind w:left="29" w:firstLine="331"/>
              <w:contextualSpacing/>
              <w:rPr>
                <w:lang w:eastAsia="en-US"/>
              </w:rPr>
            </w:pPr>
            <w:r w:rsidRPr="007A4AFA">
              <w:rPr>
                <w:sz w:val="22"/>
                <w:szCs w:val="22"/>
                <w:lang w:eastAsia="en-US"/>
              </w:rPr>
              <w:t>структурирование отобранной информации в соответствии с параме</w:t>
            </w:r>
            <w:r w:rsidRPr="007A4AFA">
              <w:rPr>
                <w:sz w:val="22"/>
                <w:szCs w:val="22"/>
                <w:lang w:eastAsia="en-US"/>
              </w:rPr>
              <w:t>т</w:t>
            </w:r>
            <w:r w:rsidRPr="007A4AFA">
              <w:rPr>
                <w:sz w:val="22"/>
                <w:szCs w:val="22"/>
                <w:lang w:eastAsia="en-US"/>
              </w:rPr>
              <w:t>рами поиска;</w:t>
            </w:r>
          </w:p>
          <w:p w:rsidR="00500528" w:rsidRPr="007A4AFA" w:rsidRDefault="00500528" w:rsidP="0028242C">
            <w:pPr>
              <w:numPr>
                <w:ilvl w:val="0"/>
                <w:numId w:val="3"/>
              </w:numPr>
              <w:ind w:left="29" w:firstLine="331"/>
              <w:contextualSpacing/>
              <w:jc w:val="both"/>
              <w:rPr>
                <w:lang w:eastAsia="en-US"/>
              </w:rPr>
            </w:pPr>
            <w:r w:rsidRPr="007A4AFA">
              <w:rPr>
                <w:sz w:val="22"/>
                <w:szCs w:val="22"/>
                <w:lang w:eastAsia="en-US"/>
              </w:rPr>
              <w:t>интерпретация полученной и</w:t>
            </w:r>
            <w:r w:rsidRPr="007A4AFA">
              <w:rPr>
                <w:sz w:val="22"/>
                <w:szCs w:val="22"/>
                <w:lang w:eastAsia="en-US"/>
              </w:rPr>
              <w:t>н</w:t>
            </w:r>
            <w:r w:rsidRPr="007A4AFA">
              <w:rPr>
                <w:sz w:val="22"/>
                <w:szCs w:val="22"/>
                <w:lang w:eastAsia="en-US"/>
              </w:rPr>
              <w:t>формации в контексте профессионал</w:t>
            </w:r>
            <w:r w:rsidRPr="007A4AFA">
              <w:rPr>
                <w:sz w:val="22"/>
                <w:szCs w:val="22"/>
                <w:lang w:eastAsia="en-US"/>
              </w:rPr>
              <w:t>ь</w:t>
            </w:r>
            <w:r w:rsidRPr="007A4AFA">
              <w:rPr>
                <w:sz w:val="22"/>
                <w:szCs w:val="22"/>
                <w:lang w:eastAsia="en-US"/>
              </w:rPr>
              <w:t xml:space="preserve">ной деятельности </w:t>
            </w:r>
          </w:p>
        </w:tc>
        <w:tc>
          <w:tcPr>
            <w:tcW w:w="1669" w:type="pct"/>
            <w:gridSpan w:val="2"/>
            <w:shd w:val="clear" w:color="auto" w:fill="auto"/>
          </w:tcPr>
          <w:p w:rsidR="00500528" w:rsidRPr="007A4AFA" w:rsidRDefault="00500528" w:rsidP="0028242C">
            <w:pPr>
              <w:numPr>
                <w:ilvl w:val="0"/>
                <w:numId w:val="3"/>
              </w:numPr>
              <w:ind w:left="-32" w:firstLine="331"/>
              <w:contextualSpacing/>
              <w:jc w:val="both"/>
              <w:rPr>
                <w:lang w:eastAsia="en-US"/>
              </w:rPr>
            </w:pPr>
            <w:r w:rsidRPr="007A4AFA">
              <w:rPr>
                <w:sz w:val="22"/>
                <w:szCs w:val="22"/>
                <w:lang w:eastAsia="en-US"/>
              </w:rPr>
              <w:t>определять задачи поиска информации;</w:t>
            </w:r>
          </w:p>
          <w:p w:rsidR="00500528" w:rsidRPr="007A4AFA" w:rsidRDefault="00500528" w:rsidP="0028242C">
            <w:pPr>
              <w:numPr>
                <w:ilvl w:val="0"/>
                <w:numId w:val="3"/>
              </w:numPr>
              <w:ind w:left="-32" w:firstLine="331"/>
              <w:contextualSpacing/>
              <w:jc w:val="both"/>
              <w:rPr>
                <w:lang w:eastAsia="en-US"/>
              </w:rPr>
            </w:pPr>
            <w:r w:rsidRPr="007A4AFA">
              <w:rPr>
                <w:sz w:val="22"/>
                <w:szCs w:val="22"/>
                <w:lang w:eastAsia="en-US"/>
              </w:rPr>
              <w:t>определять необходимые источники информации;</w:t>
            </w:r>
          </w:p>
          <w:p w:rsidR="00500528" w:rsidRPr="007A4AFA" w:rsidRDefault="00500528" w:rsidP="0028242C">
            <w:pPr>
              <w:numPr>
                <w:ilvl w:val="0"/>
                <w:numId w:val="3"/>
              </w:numPr>
              <w:ind w:left="-32" w:firstLine="331"/>
              <w:contextualSpacing/>
              <w:jc w:val="both"/>
              <w:rPr>
                <w:lang w:eastAsia="en-US"/>
              </w:rPr>
            </w:pPr>
            <w:r w:rsidRPr="007A4AFA">
              <w:rPr>
                <w:sz w:val="22"/>
                <w:szCs w:val="22"/>
                <w:lang w:eastAsia="en-US"/>
              </w:rPr>
              <w:t>планировать процесс пои</w:t>
            </w:r>
            <w:r w:rsidRPr="007A4AFA">
              <w:rPr>
                <w:sz w:val="22"/>
                <w:szCs w:val="22"/>
                <w:lang w:eastAsia="en-US"/>
              </w:rPr>
              <w:t>с</w:t>
            </w:r>
            <w:r w:rsidRPr="007A4AFA">
              <w:rPr>
                <w:sz w:val="22"/>
                <w:szCs w:val="22"/>
                <w:lang w:eastAsia="en-US"/>
              </w:rPr>
              <w:t>ка;</w:t>
            </w:r>
          </w:p>
          <w:p w:rsidR="00500528" w:rsidRPr="007A4AFA" w:rsidRDefault="00500528" w:rsidP="0028242C">
            <w:pPr>
              <w:numPr>
                <w:ilvl w:val="0"/>
                <w:numId w:val="3"/>
              </w:numPr>
              <w:ind w:left="-32" w:firstLine="331"/>
              <w:contextualSpacing/>
              <w:jc w:val="both"/>
              <w:rPr>
                <w:lang w:eastAsia="en-US"/>
              </w:rPr>
            </w:pPr>
            <w:r w:rsidRPr="007A4AFA">
              <w:rPr>
                <w:sz w:val="22"/>
                <w:szCs w:val="22"/>
                <w:lang w:eastAsia="en-US"/>
              </w:rPr>
              <w:t>структурировать получа</w:t>
            </w:r>
            <w:r w:rsidRPr="007A4AFA">
              <w:rPr>
                <w:sz w:val="22"/>
                <w:szCs w:val="22"/>
                <w:lang w:eastAsia="en-US"/>
              </w:rPr>
              <w:t>е</w:t>
            </w:r>
            <w:r w:rsidRPr="007A4AFA">
              <w:rPr>
                <w:sz w:val="22"/>
                <w:szCs w:val="22"/>
                <w:lang w:eastAsia="en-US"/>
              </w:rPr>
              <w:t>мую информацию;</w:t>
            </w:r>
          </w:p>
          <w:p w:rsidR="00500528" w:rsidRPr="007A4AFA" w:rsidRDefault="00500528" w:rsidP="0028242C">
            <w:pPr>
              <w:numPr>
                <w:ilvl w:val="0"/>
                <w:numId w:val="3"/>
              </w:numPr>
              <w:ind w:left="-32" w:firstLine="331"/>
              <w:contextualSpacing/>
              <w:jc w:val="both"/>
              <w:rPr>
                <w:lang w:eastAsia="en-US"/>
              </w:rPr>
            </w:pPr>
            <w:r w:rsidRPr="007A4AFA">
              <w:rPr>
                <w:sz w:val="22"/>
                <w:szCs w:val="22"/>
                <w:lang w:eastAsia="en-US"/>
              </w:rPr>
              <w:t>выделять наиболее знач</w:t>
            </w:r>
            <w:r w:rsidRPr="007A4AFA">
              <w:rPr>
                <w:sz w:val="22"/>
                <w:szCs w:val="22"/>
                <w:lang w:eastAsia="en-US"/>
              </w:rPr>
              <w:t>и</w:t>
            </w:r>
            <w:r w:rsidRPr="007A4AFA">
              <w:rPr>
                <w:sz w:val="22"/>
                <w:szCs w:val="22"/>
                <w:lang w:eastAsia="en-US"/>
              </w:rPr>
              <w:t>мое в перечне информации;</w:t>
            </w:r>
          </w:p>
          <w:p w:rsidR="00500528" w:rsidRPr="007A4AFA" w:rsidRDefault="00500528" w:rsidP="0028242C">
            <w:pPr>
              <w:numPr>
                <w:ilvl w:val="0"/>
                <w:numId w:val="3"/>
              </w:numPr>
              <w:ind w:left="-32" w:firstLine="331"/>
              <w:contextualSpacing/>
              <w:jc w:val="both"/>
              <w:rPr>
                <w:lang w:eastAsia="en-US"/>
              </w:rPr>
            </w:pPr>
            <w:r w:rsidRPr="007A4AFA">
              <w:rPr>
                <w:sz w:val="22"/>
                <w:szCs w:val="22"/>
                <w:lang w:eastAsia="en-US"/>
              </w:rPr>
              <w:t>оценивать практическую значимость результатов поиска;</w:t>
            </w:r>
          </w:p>
          <w:p w:rsidR="00500528" w:rsidRPr="007A4AFA" w:rsidRDefault="00500528" w:rsidP="0028242C">
            <w:pPr>
              <w:numPr>
                <w:ilvl w:val="0"/>
                <w:numId w:val="3"/>
              </w:numPr>
              <w:ind w:left="-32" w:firstLine="331"/>
              <w:contextualSpacing/>
              <w:jc w:val="both"/>
              <w:rPr>
                <w:lang w:eastAsia="en-US"/>
              </w:rPr>
            </w:pPr>
            <w:r w:rsidRPr="007A4AFA">
              <w:rPr>
                <w:sz w:val="22"/>
                <w:szCs w:val="22"/>
                <w:lang w:eastAsia="en-US"/>
              </w:rPr>
              <w:t>оформлять результаты п</w:t>
            </w:r>
            <w:r w:rsidRPr="007A4AFA">
              <w:rPr>
                <w:sz w:val="22"/>
                <w:szCs w:val="22"/>
                <w:lang w:eastAsia="en-US"/>
              </w:rPr>
              <w:t>о</w:t>
            </w:r>
            <w:r w:rsidRPr="007A4AFA">
              <w:rPr>
                <w:sz w:val="22"/>
                <w:szCs w:val="22"/>
                <w:lang w:eastAsia="en-US"/>
              </w:rPr>
              <w:t>иска</w:t>
            </w:r>
          </w:p>
        </w:tc>
        <w:tc>
          <w:tcPr>
            <w:tcW w:w="1437" w:type="pct"/>
            <w:shd w:val="clear" w:color="auto" w:fill="auto"/>
          </w:tcPr>
          <w:p w:rsidR="00500528" w:rsidRPr="007A4AFA" w:rsidRDefault="00500528" w:rsidP="0028242C">
            <w:pPr>
              <w:numPr>
                <w:ilvl w:val="0"/>
                <w:numId w:val="3"/>
              </w:numPr>
              <w:ind w:left="29" w:firstLine="97"/>
              <w:contextualSpacing/>
              <w:jc w:val="both"/>
              <w:rPr>
                <w:lang w:eastAsia="en-US"/>
              </w:rPr>
            </w:pPr>
            <w:r w:rsidRPr="007A4AFA">
              <w:rPr>
                <w:sz w:val="22"/>
                <w:szCs w:val="22"/>
                <w:lang w:eastAsia="en-US"/>
              </w:rPr>
              <w:t>номенклатура инфо</w:t>
            </w:r>
            <w:r w:rsidRPr="007A4AFA">
              <w:rPr>
                <w:sz w:val="22"/>
                <w:szCs w:val="22"/>
                <w:lang w:eastAsia="en-US"/>
              </w:rPr>
              <w:t>р</w:t>
            </w:r>
            <w:r w:rsidRPr="007A4AFA">
              <w:rPr>
                <w:sz w:val="22"/>
                <w:szCs w:val="22"/>
                <w:lang w:eastAsia="en-US"/>
              </w:rPr>
              <w:t>мационных источников, применяемых в професси</w:t>
            </w:r>
            <w:r w:rsidRPr="007A4AFA">
              <w:rPr>
                <w:sz w:val="22"/>
                <w:szCs w:val="22"/>
                <w:lang w:eastAsia="en-US"/>
              </w:rPr>
              <w:t>о</w:t>
            </w:r>
            <w:r w:rsidRPr="007A4AFA">
              <w:rPr>
                <w:sz w:val="22"/>
                <w:szCs w:val="22"/>
                <w:lang w:eastAsia="en-US"/>
              </w:rPr>
              <w:t>нальной деятельности;</w:t>
            </w:r>
          </w:p>
          <w:p w:rsidR="00500528" w:rsidRPr="007A4AFA" w:rsidRDefault="00500528" w:rsidP="0028242C">
            <w:pPr>
              <w:numPr>
                <w:ilvl w:val="0"/>
                <w:numId w:val="3"/>
              </w:numPr>
              <w:ind w:left="29" w:firstLine="97"/>
              <w:contextualSpacing/>
              <w:jc w:val="both"/>
              <w:rPr>
                <w:lang w:eastAsia="en-US"/>
              </w:rPr>
            </w:pPr>
            <w:r w:rsidRPr="007A4AFA">
              <w:rPr>
                <w:sz w:val="22"/>
                <w:szCs w:val="22"/>
                <w:lang w:eastAsia="en-US"/>
              </w:rPr>
              <w:t>приемы структурир</w:t>
            </w:r>
            <w:r w:rsidRPr="007A4AFA">
              <w:rPr>
                <w:sz w:val="22"/>
                <w:szCs w:val="22"/>
                <w:lang w:eastAsia="en-US"/>
              </w:rPr>
              <w:t>о</w:t>
            </w:r>
            <w:r w:rsidRPr="007A4AFA">
              <w:rPr>
                <w:sz w:val="22"/>
                <w:szCs w:val="22"/>
                <w:lang w:eastAsia="en-US"/>
              </w:rPr>
              <w:t>вания информации;</w:t>
            </w:r>
          </w:p>
          <w:p w:rsidR="00500528" w:rsidRPr="007A4AFA" w:rsidRDefault="00500528" w:rsidP="0028242C">
            <w:pPr>
              <w:numPr>
                <w:ilvl w:val="0"/>
                <w:numId w:val="3"/>
              </w:numPr>
              <w:ind w:left="29" w:firstLine="97"/>
              <w:contextualSpacing/>
              <w:jc w:val="both"/>
              <w:rPr>
                <w:lang w:eastAsia="en-US"/>
              </w:rPr>
            </w:pPr>
            <w:r w:rsidRPr="007A4AFA">
              <w:rPr>
                <w:sz w:val="22"/>
                <w:szCs w:val="22"/>
                <w:lang w:eastAsia="en-US"/>
              </w:rPr>
              <w:t>формат оформления результатов поиска инфо</w:t>
            </w:r>
            <w:r w:rsidRPr="007A4AFA">
              <w:rPr>
                <w:sz w:val="22"/>
                <w:szCs w:val="22"/>
                <w:lang w:eastAsia="en-US"/>
              </w:rPr>
              <w:t>р</w:t>
            </w:r>
            <w:r w:rsidRPr="007A4AFA">
              <w:rPr>
                <w:sz w:val="22"/>
                <w:szCs w:val="22"/>
                <w:lang w:eastAsia="en-US"/>
              </w:rPr>
              <w:t>мации</w:t>
            </w:r>
          </w:p>
          <w:p w:rsidR="00500528" w:rsidRPr="007A4AFA" w:rsidRDefault="00500528" w:rsidP="00500528">
            <w:pPr>
              <w:ind w:left="29" w:firstLine="331"/>
            </w:pPr>
          </w:p>
        </w:tc>
      </w:tr>
      <w:tr w:rsidR="00500528" w:rsidRPr="007A4AFA" w:rsidTr="00500528">
        <w:tc>
          <w:tcPr>
            <w:tcW w:w="5000" w:type="pct"/>
            <w:gridSpan w:val="4"/>
            <w:shd w:val="clear" w:color="auto" w:fill="auto"/>
          </w:tcPr>
          <w:p w:rsidR="00500528" w:rsidRPr="007A4AFA" w:rsidRDefault="00500528" w:rsidP="00500528">
            <w:pPr>
              <w:spacing w:before="120" w:after="120"/>
              <w:ind w:left="-32"/>
              <w:jc w:val="both"/>
            </w:pPr>
            <w:r w:rsidRPr="007A4AFA">
              <w:rPr>
                <w:sz w:val="22"/>
                <w:szCs w:val="22"/>
              </w:rPr>
              <w:t>ОК 03. Планировать и реализовывать собственное профессиональное и личностное развитие</w:t>
            </w:r>
          </w:p>
        </w:tc>
      </w:tr>
      <w:tr w:rsidR="00500528" w:rsidRPr="007A4AFA" w:rsidTr="00C402D3">
        <w:tc>
          <w:tcPr>
            <w:tcW w:w="1894" w:type="pct"/>
            <w:shd w:val="clear" w:color="auto" w:fill="auto"/>
          </w:tcPr>
          <w:p w:rsidR="00500528" w:rsidRPr="007A4AFA" w:rsidRDefault="00500528" w:rsidP="0028242C">
            <w:pPr>
              <w:numPr>
                <w:ilvl w:val="0"/>
                <w:numId w:val="4"/>
              </w:numPr>
              <w:ind w:left="142" w:firstLine="284"/>
              <w:contextualSpacing/>
              <w:jc w:val="both"/>
              <w:rPr>
                <w:lang w:eastAsia="en-US"/>
              </w:rPr>
            </w:pPr>
            <w:r w:rsidRPr="007A4AFA">
              <w:rPr>
                <w:sz w:val="22"/>
                <w:szCs w:val="22"/>
                <w:lang w:eastAsia="en-US"/>
              </w:rPr>
              <w:t>использование актуальной но</w:t>
            </w:r>
            <w:r w:rsidRPr="007A4AFA">
              <w:rPr>
                <w:sz w:val="22"/>
                <w:szCs w:val="22"/>
                <w:lang w:eastAsia="en-US"/>
              </w:rPr>
              <w:t>р</w:t>
            </w:r>
            <w:r w:rsidRPr="007A4AFA">
              <w:rPr>
                <w:sz w:val="22"/>
                <w:szCs w:val="22"/>
                <w:lang w:eastAsia="en-US"/>
              </w:rPr>
              <w:t>мативно-правовой документации по профессии (специальности);</w:t>
            </w:r>
          </w:p>
          <w:p w:rsidR="00500528" w:rsidRPr="007A4AFA" w:rsidRDefault="00500528" w:rsidP="0028242C">
            <w:pPr>
              <w:numPr>
                <w:ilvl w:val="0"/>
                <w:numId w:val="4"/>
              </w:numPr>
              <w:ind w:left="142" w:firstLine="284"/>
              <w:contextualSpacing/>
              <w:jc w:val="both"/>
              <w:rPr>
                <w:lang w:eastAsia="en-US"/>
              </w:rPr>
            </w:pPr>
            <w:r w:rsidRPr="007A4AFA">
              <w:rPr>
                <w:sz w:val="22"/>
                <w:szCs w:val="22"/>
                <w:lang w:eastAsia="en-US"/>
              </w:rPr>
              <w:t>применение современной нау</w:t>
            </w:r>
            <w:r w:rsidRPr="007A4AFA">
              <w:rPr>
                <w:sz w:val="22"/>
                <w:szCs w:val="22"/>
                <w:lang w:eastAsia="en-US"/>
              </w:rPr>
              <w:t>ч</w:t>
            </w:r>
            <w:r w:rsidRPr="007A4AFA">
              <w:rPr>
                <w:sz w:val="22"/>
                <w:szCs w:val="22"/>
                <w:lang w:eastAsia="en-US"/>
              </w:rPr>
              <w:t>ной профессиональной терминологии;</w:t>
            </w:r>
          </w:p>
          <w:p w:rsidR="00500528" w:rsidRPr="007A4AFA" w:rsidRDefault="00500528" w:rsidP="0028242C">
            <w:pPr>
              <w:numPr>
                <w:ilvl w:val="0"/>
                <w:numId w:val="4"/>
              </w:numPr>
              <w:ind w:left="142" w:firstLine="284"/>
              <w:contextualSpacing/>
              <w:jc w:val="both"/>
              <w:rPr>
                <w:lang w:eastAsia="en-US"/>
              </w:rPr>
            </w:pPr>
            <w:r w:rsidRPr="007A4AFA">
              <w:rPr>
                <w:sz w:val="22"/>
                <w:szCs w:val="22"/>
                <w:lang w:eastAsia="en-US"/>
              </w:rPr>
              <w:t>определение траектории пр</w:t>
            </w:r>
            <w:r w:rsidRPr="007A4AFA">
              <w:rPr>
                <w:sz w:val="22"/>
                <w:szCs w:val="22"/>
                <w:lang w:eastAsia="en-US"/>
              </w:rPr>
              <w:t>о</w:t>
            </w:r>
            <w:r w:rsidRPr="007A4AFA">
              <w:rPr>
                <w:sz w:val="22"/>
                <w:szCs w:val="22"/>
                <w:lang w:eastAsia="en-US"/>
              </w:rPr>
              <w:t>фессионального развития и самообр</w:t>
            </w:r>
            <w:r w:rsidRPr="007A4AFA">
              <w:rPr>
                <w:sz w:val="22"/>
                <w:szCs w:val="22"/>
                <w:lang w:eastAsia="en-US"/>
              </w:rPr>
              <w:t>а</w:t>
            </w:r>
            <w:r w:rsidRPr="007A4AFA">
              <w:rPr>
                <w:sz w:val="22"/>
                <w:szCs w:val="22"/>
                <w:lang w:eastAsia="en-US"/>
              </w:rPr>
              <w:t>зования</w:t>
            </w:r>
          </w:p>
        </w:tc>
        <w:tc>
          <w:tcPr>
            <w:tcW w:w="1646" w:type="pct"/>
            <w:shd w:val="clear" w:color="auto" w:fill="auto"/>
          </w:tcPr>
          <w:p w:rsidR="00500528" w:rsidRPr="007A4AFA" w:rsidRDefault="00500528" w:rsidP="0028242C">
            <w:pPr>
              <w:numPr>
                <w:ilvl w:val="0"/>
                <w:numId w:val="4"/>
              </w:numPr>
              <w:ind w:left="-32" w:firstLine="360"/>
              <w:contextualSpacing/>
              <w:jc w:val="both"/>
              <w:rPr>
                <w:bCs/>
                <w:lang w:eastAsia="en-US"/>
              </w:rPr>
            </w:pPr>
            <w:r w:rsidRPr="007A4AFA">
              <w:rPr>
                <w:bCs/>
                <w:sz w:val="22"/>
                <w:szCs w:val="22"/>
                <w:lang w:eastAsia="en-US"/>
              </w:rPr>
              <w:t>определять актуальность нормативно-правовой документ</w:t>
            </w:r>
            <w:r w:rsidRPr="007A4AFA">
              <w:rPr>
                <w:bCs/>
                <w:sz w:val="22"/>
                <w:szCs w:val="22"/>
                <w:lang w:eastAsia="en-US"/>
              </w:rPr>
              <w:t>а</w:t>
            </w:r>
            <w:r w:rsidRPr="007A4AFA">
              <w:rPr>
                <w:bCs/>
                <w:sz w:val="22"/>
                <w:szCs w:val="22"/>
                <w:lang w:eastAsia="en-US"/>
              </w:rPr>
              <w:t>ции в профессиональной деятел</w:t>
            </w:r>
            <w:r w:rsidRPr="007A4AFA">
              <w:rPr>
                <w:bCs/>
                <w:sz w:val="22"/>
                <w:szCs w:val="22"/>
                <w:lang w:eastAsia="en-US"/>
              </w:rPr>
              <w:t>ь</w:t>
            </w:r>
            <w:r w:rsidRPr="007A4AFA">
              <w:rPr>
                <w:bCs/>
                <w:sz w:val="22"/>
                <w:szCs w:val="22"/>
                <w:lang w:eastAsia="en-US"/>
              </w:rPr>
              <w:t>ности;</w:t>
            </w:r>
          </w:p>
          <w:p w:rsidR="00500528" w:rsidRPr="007A4AFA" w:rsidRDefault="00500528" w:rsidP="0028242C">
            <w:pPr>
              <w:numPr>
                <w:ilvl w:val="0"/>
                <w:numId w:val="4"/>
              </w:numPr>
              <w:ind w:left="-32" w:firstLine="360"/>
              <w:contextualSpacing/>
              <w:jc w:val="both"/>
              <w:rPr>
                <w:bCs/>
                <w:lang w:eastAsia="en-US"/>
              </w:rPr>
            </w:pPr>
            <w:r w:rsidRPr="007A4AFA">
              <w:rPr>
                <w:sz w:val="22"/>
                <w:szCs w:val="22"/>
                <w:lang w:eastAsia="en-US"/>
              </w:rPr>
              <w:t>применять современную научную профессиональную те</w:t>
            </w:r>
            <w:r w:rsidRPr="007A4AFA">
              <w:rPr>
                <w:sz w:val="22"/>
                <w:szCs w:val="22"/>
                <w:lang w:eastAsia="en-US"/>
              </w:rPr>
              <w:t>р</w:t>
            </w:r>
            <w:r w:rsidRPr="007A4AFA">
              <w:rPr>
                <w:sz w:val="22"/>
                <w:szCs w:val="22"/>
                <w:lang w:eastAsia="en-US"/>
              </w:rPr>
              <w:t>минологию;</w:t>
            </w:r>
          </w:p>
          <w:p w:rsidR="00500528" w:rsidRPr="007A4AFA" w:rsidRDefault="00500528" w:rsidP="0028242C">
            <w:pPr>
              <w:numPr>
                <w:ilvl w:val="0"/>
                <w:numId w:val="4"/>
              </w:numPr>
              <w:ind w:left="-32" w:firstLine="360"/>
              <w:contextualSpacing/>
              <w:jc w:val="both"/>
              <w:rPr>
                <w:bCs/>
                <w:lang w:eastAsia="en-US"/>
              </w:rPr>
            </w:pPr>
            <w:r w:rsidRPr="007A4AFA">
              <w:rPr>
                <w:bCs/>
                <w:sz w:val="22"/>
                <w:szCs w:val="22"/>
                <w:lang w:eastAsia="en-US"/>
              </w:rPr>
              <w:t xml:space="preserve">выстраивать траектории </w:t>
            </w:r>
            <w:r w:rsidRPr="007A4AFA">
              <w:rPr>
                <w:sz w:val="22"/>
                <w:szCs w:val="22"/>
                <w:lang w:eastAsia="en-US"/>
              </w:rPr>
              <w:t>профессионального развития и самообразования</w:t>
            </w:r>
          </w:p>
        </w:tc>
        <w:tc>
          <w:tcPr>
            <w:tcW w:w="1460" w:type="pct"/>
            <w:gridSpan w:val="2"/>
            <w:shd w:val="clear" w:color="auto" w:fill="auto"/>
          </w:tcPr>
          <w:p w:rsidR="00500528" w:rsidRPr="007A4AFA" w:rsidRDefault="00500528" w:rsidP="0028242C">
            <w:pPr>
              <w:numPr>
                <w:ilvl w:val="0"/>
                <w:numId w:val="4"/>
              </w:numPr>
              <w:ind w:left="0" w:firstLine="2847"/>
              <w:contextualSpacing/>
              <w:jc w:val="both"/>
              <w:rPr>
                <w:bCs/>
                <w:lang w:eastAsia="en-US"/>
              </w:rPr>
            </w:pPr>
            <w:r w:rsidRPr="007A4AFA">
              <w:rPr>
                <w:bCs/>
                <w:sz w:val="22"/>
                <w:szCs w:val="22"/>
                <w:lang w:eastAsia="en-US"/>
              </w:rPr>
              <w:t>ссодержание актуальной но</w:t>
            </w:r>
            <w:r w:rsidRPr="007A4AFA">
              <w:rPr>
                <w:bCs/>
                <w:sz w:val="22"/>
                <w:szCs w:val="22"/>
                <w:lang w:eastAsia="en-US"/>
              </w:rPr>
              <w:t>р</w:t>
            </w:r>
            <w:r w:rsidRPr="007A4AFA">
              <w:rPr>
                <w:bCs/>
                <w:sz w:val="22"/>
                <w:szCs w:val="22"/>
                <w:lang w:eastAsia="en-US"/>
              </w:rPr>
              <w:t>мативно-правовой докуме</w:t>
            </w:r>
            <w:r w:rsidRPr="007A4AFA">
              <w:rPr>
                <w:bCs/>
                <w:sz w:val="22"/>
                <w:szCs w:val="22"/>
                <w:lang w:eastAsia="en-US"/>
              </w:rPr>
              <w:t>н</w:t>
            </w:r>
            <w:r w:rsidRPr="007A4AFA">
              <w:rPr>
                <w:bCs/>
                <w:sz w:val="22"/>
                <w:szCs w:val="22"/>
                <w:lang w:eastAsia="en-US"/>
              </w:rPr>
              <w:t>тации;</w:t>
            </w:r>
          </w:p>
          <w:p w:rsidR="00C402D3" w:rsidRPr="007A4AFA" w:rsidRDefault="00500528" w:rsidP="0028242C">
            <w:pPr>
              <w:numPr>
                <w:ilvl w:val="0"/>
                <w:numId w:val="4"/>
              </w:numPr>
              <w:ind w:left="0" w:firstLine="2847"/>
              <w:contextualSpacing/>
              <w:jc w:val="both"/>
              <w:rPr>
                <w:bCs/>
                <w:lang w:eastAsia="en-US"/>
              </w:rPr>
            </w:pPr>
            <w:r w:rsidRPr="007A4AFA">
              <w:rPr>
                <w:bCs/>
                <w:sz w:val="22"/>
                <w:szCs w:val="22"/>
                <w:lang w:eastAsia="en-US"/>
              </w:rPr>
              <w:t>с</w:t>
            </w:r>
            <w:r w:rsidR="00C402D3" w:rsidRPr="007A4AFA">
              <w:rPr>
                <w:bCs/>
                <w:sz w:val="22"/>
                <w:szCs w:val="22"/>
                <w:lang w:eastAsia="en-US"/>
              </w:rPr>
              <w:t>-с</w:t>
            </w:r>
            <w:r w:rsidRPr="007A4AFA">
              <w:rPr>
                <w:bCs/>
                <w:sz w:val="22"/>
                <w:szCs w:val="22"/>
                <w:lang w:eastAsia="en-US"/>
              </w:rPr>
              <w:t>овременная научная и пр</w:t>
            </w:r>
            <w:r w:rsidRPr="007A4AFA">
              <w:rPr>
                <w:bCs/>
                <w:sz w:val="22"/>
                <w:szCs w:val="22"/>
                <w:lang w:eastAsia="en-US"/>
              </w:rPr>
              <w:t>о</w:t>
            </w:r>
            <w:r w:rsidRPr="007A4AFA">
              <w:rPr>
                <w:bCs/>
                <w:sz w:val="22"/>
                <w:szCs w:val="22"/>
                <w:lang w:eastAsia="en-US"/>
              </w:rPr>
              <w:t>фессиональная терминология;</w:t>
            </w:r>
          </w:p>
          <w:p w:rsidR="00500528" w:rsidRPr="007A4AFA" w:rsidRDefault="00500528" w:rsidP="0028242C">
            <w:pPr>
              <w:numPr>
                <w:ilvl w:val="0"/>
                <w:numId w:val="4"/>
              </w:numPr>
              <w:ind w:left="0" w:firstLine="2847"/>
              <w:contextualSpacing/>
              <w:jc w:val="both"/>
              <w:rPr>
                <w:bCs/>
                <w:lang w:eastAsia="en-US"/>
              </w:rPr>
            </w:pPr>
            <w:r w:rsidRPr="007A4AFA">
              <w:rPr>
                <w:bCs/>
                <w:sz w:val="22"/>
                <w:szCs w:val="22"/>
                <w:lang w:eastAsia="en-US"/>
              </w:rPr>
              <w:t>в</w:t>
            </w:r>
            <w:r w:rsidR="00C402D3" w:rsidRPr="007A4AFA">
              <w:rPr>
                <w:bCs/>
                <w:sz w:val="22"/>
                <w:szCs w:val="22"/>
                <w:lang w:eastAsia="en-US"/>
              </w:rPr>
              <w:t>-в</w:t>
            </w:r>
            <w:r w:rsidRPr="007A4AFA">
              <w:rPr>
                <w:bCs/>
                <w:sz w:val="22"/>
                <w:szCs w:val="22"/>
                <w:lang w:eastAsia="en-US"/>
              </w:rPr>
              <w:t>озможные траектории пр</w:t>
            </w:r>
            <w:r w:rsidRPr="007A4AFA">
              <w:rPr>
                <w:bCs/>
                <w:sz w:val="22"/>
                <w:szCs w:val="22"/>
                <w:lang w:eastAsia="en-US"/>
              </w:rPr>
              <w:t>о</w:t>
            </w:r>
            <w:r w:rsidRPr="007A4AFA">
              <w:rPr>
                <w:bCs/>
                <w:sz w:val="22"/>
                <w:szCs w:val="22"/>
                <w:lang w:eastAsia="en-US"/>
              </w:rPr>
              <w:t>фессионального развития и самообразования</w:t>
            </w:r>
          </w:p>
        </w:tc>
      </w:tr>
      <w:tr w:rsidR="00500528" w:rsidRPr="007A4AFA" w:rsidTr="00500528">
        <w:tc>
          <w:tcPr>
            <w:tcW w:w="5000" w:type="pct"/>
            <w:gridSpan w:val="4"/>
            <w:shd w:val="clear" w:color="auto" w:fill="auto"/>
          </w:tcPr>
          <w:p w:rsidR="00500528" w:rsidRPr="007A4AFA" w:rsidRDefault="00500528" w:rsidP="00500528">
            <w:pPr>
              <w:spacing w:before="120" w:after="120"/>
              <w:jc w:val="both"/>
            </w:pPr>
            <w:r w:rsidRPr="007A4AFA">
              <w:rPr>
                <w:sz w:val="22"/>
                <w:szCs w:val="22"/>
              </w:rPr>
              <w:t>ОК 04. Работать в коллективе и команде, эффективно взаимодействовать с коллегами, руководством, клие</w:t>
            </w:r>
            <w:r w:rsidRPr="007A4AFA">
              <w:rPr>
                <w:sz w:val="22"/>
                <w:szCs w:val="22"/>
              </w:rPr>
              <w:t>н</w:t>
            </w:r>
            <w:r w:rsidRPr="007A4AFA">
              <w:rPr>
                <w:sz w:val="22"/>
                <w:szCs w:val="22"/>
              </w:rPr>
              <w:t>тами</w:t>
            </w:r>
          </w:p>
        </w:tc>
      </w:tr>
      <w:tr w:rsidR="00500528" w:rsidRPr="007A4AFA" w:rsidTr="00500528">
        <w:tc>
          <w:tcPr>
            <w:tcW w:w="1894" w:type="pct"/>
            <w:shd w:val="clear" w:color="auto" w:fill="auto"/>
          </w:tcPr>
          <w:p w:rsidR="00500528" w:rsidRPr="007A4AFA" w:rsidRDefault="00500528" w:rsidP="0028242C">
            <w:pPr>
              <w:numPr>
                <w:ilvl w:val="0"/>
                <w:numId w:val="4"/>
              </w:numPr>
              <w:ind w:left="0" w:firstLine="360"/>
              <w:contextualSpacing/>
              <w:rPr>
                <w:lang w:eastAsia="en-US"/>
              </w:rPr>
            </w:pPr>
            <w:r w:rsidRPr="007A4AFA">
              <w:rPr>
                <w:sz w:val="22"/>
                <w:szCs w:val="22"/>
                <w:lang w:eastAsia="en-US"/>
              </w:rPr>
              <w:t>участие в деловом общении для эффективного решения деловых задач;</w:t>
            </w:r>
          </w:p>
          <w:p w:rsidR="00500528" w:rsidRPr="007A4AFA" w:rsidRDefault="00500528" w:rsidP="0028242C">
            <w:pPr>
              <w:numPr>
                <w:ilvl w:val="0"/>
                <w:numId w:val="4"/>
              </w:numPr>
              <w:ind w:left="0" w:firstLine="360"/>
              <w:contextualSpacing/>
              <w:rPr>
                <w:lang w:eastAsia="en-US"/>
              </w:rPr>
            </w:pPr>
            <w:r w:rsidRPr="007A4AFA">
              <w:rPr>
                <w:sz w:val="22"/>
                <w:szCs w:val="22"/>
                <w:lang w:eastAsia="en-US"/>
              </w:rPr>
              <w:t>планирование профессионал</w:t>
            </w:r>
            <w:r w:rsidRPr="007A4AFA">
              <w:rPr>
                <w:sz w:val="22"/>
                <w:szCs w:val="22"/>
                <w:lang w:eastAsia="en-US"/>
              </w:rPr>
              <w:t>ь</w:t>
            </w:r>
            <w:r w:rsidRPr="007A4AFA">
              <w:rPr>
                <w:sz w:val="22"/>
                <w:szCs w:val="22"/>
                <w:lang w:eastAsia="en-US"/>
              </w:rPr>
              <w:t>ной деятельность</w:t>
            </w:r>
          </w:p>
        </w:tc>
        <w:tc>
          <w:tcPr>
            <w:tcW w:w="1669" w:type="pct"/>
            <w:gridSpan w:val="2"/>
            <w:shd w:val="clear" w:color="auto" w:fill="auto"/>
          </w:tcPr>
          <w:p w:rsidR="00500528" w:rsidRPr="007A4AFA" w:rsidRDefault="00500528" w:rsidP="0028242C">
            <w:pPr>
              <w:numPr>
                <w:ilvl w:val="0"/>
                <w:numId w:val="4"/>
              </w:numPr>
              <w:ind w:left="0" w:firstLine="284"/>
              <w:contextualSpacing/>
              <w:jc w:val="both"/>
              <w:rPr>
                <w:bCs/>
                <w:lang w:eastAsia="en-US"/>
              </w:rPr>
            </w:pPr>
            <w:r w:rsidRPr="007A4AFA">
              <w:rPr>
                <w:bCs/>
                <w:sz w:val="22"/>
                <w:szCs w:val="22"/>
                <w:lang w:eastAsia="en-US"/>
              </w:rPr>
              <w:t>организовывать работу коллектива и команды;</w:t>
            </w:r>
          </w:p>
          <w:p w:rsidR="00500528" w:rsidRPr="007A4AFA" w:rsidRDefault="00500528" w:rsidP="0028242C">
            <w:pPr>
              <w:numPr>
                <w:ilvl w:val="0"/>
                <w:numId w:val="4"/>
              </w:numPr>
              <w:ind w:left="0" w:firstLine="284"/>
              <w:contextualSpacing/>
              <w:jc w:val="both"/>
              <w:rPr>
                <w:bCs/>
                <w:lang w:eastAsia="en-US"/>
              </w:rPr>
            </w:pPr>
            <w:r w:rsidRPr="007A4AFA">
              <w:rPr>
                <w:bCs/>
                <w:sz w:val="22"/>
                <w:szCs w:val="22"/>
                <w:lang w:eastAsia="en-US"/>
              </w:rPr>
              <w:t>взаимодействовать с ко</w:t>
            </w:r>
            <w:r w:rsidRPr="007A4AFA">
              <w:rPr>
                <w:bCs/>
                <w:sz w:val="22"/>
                <w:szCs w:val="22"/>
                <w:lang w:eastAsia="en-US"/>
              </w:rPr>
              <w:t>л</w:t>
            </w:r>
            <w:r w:rsidRPr="007A4AFA">
              <w:rPr>
                <w:bCs/>
                <w:sz w:val="22"/>
                <w:szCs w:val="22"/>
                <w:lang w:eastAsia="en-US"/>
              </w:rPr>
              <w:t>легами, руководством, клиентами в ходе профессиональной деятел</w:t>
            </w:r>
            <w:r w:rsidRPr="007A4AFA">
              <w:rPr>
                <w:bCs/>
                <w:sz w:val="22"/>
                <w:szCs w:val="22"/>
                <w:lang w:eastAsia="en-US"/>
              </w:rPr>
              <w:t>ь</w:t>
            </w:r>
            <w:r w:rsidRPr="007A4AFA">
              <w:rPr>
                <w:bCs/>
                <w:sz w:val="22"/>
                <w:szCs w:val="22"/>
                <w:lang w:eastAsia="en-US"/>
              </w:rPr>
              <w:t>ности</w:t>
            </w:r>
          </w:p>
        </w:tc>
        <w:tc>
          <w:tcPr>
            <w:tcW w:w="1437" w:type="pct"/>
            <w:shd w:val="clear" w:color="auto" w:fill="auto"/>
          </w:tcPr>
          <w:p w:rsidR="00500528" w:rsidRPr="007A4AFA" w:rsidRDefault="00C402D3" w:rsidP="0028242C">
            <w:pPr>
              <w:numPr>
                <w:ilvl w:val="0"/>
                <w:numId w:val="4"/>
              </w:numPr>
              <w:ind w:left="0" w:firstLine="2847"/>
              <w:contextualSpacing/>
              <w:jc w:val="both"/>
              <w:rPr>
                <w:bCs/>
                <w:lang w:eastAsia="en-US"/>
              </w:rPr>
            </w:pPr>
            <w:r w:rsidRPr="007A4AFA">
              <w:rPr>
                <w:bCs/>
                <w:sz w:val="22"/>
                <w:szCs w:val="22"/>
                <w:lang w:eastAsia="en-US"/>
              </w:rPr>
              <w:t>--п</w:t>
            </w:r>
            <w:r w:rsidR="00500528" w:rsidRPr="007A4AFA">
              <w:rPr>
                <w:bCs/>
                <w:sz w:val="22"/>
                <w:szCs w:val="22"/>
                <w:lang w:eastAsia="en-US"/>
              </w:rPr>
              <w:t>сихологические основы деятельности коллектива;</w:t>
            </w:r>
          </w:p>
          <w:p w:rsidR="00500528" w:rsidRPr="007A4AFA" w:rsidRDefault="00500528" w:rsidP="0028242C">
            <w:pPr>
              <w:numPr>
                <w:ilvl w:val="0"/>
                <w:numId w:val="4"/>
              </w:numPr>
              <w:ind w:left="0" w:firstLine="2847"/>
              <w:contextualSpacing/>
              <w:jc w:val="both"/>
              <w:rPr>
                <w:bCs/>
                <w:lang w:eastAsia="en-US"/>
              </w:rPr>
            </w:pPr>
            <w:r w:rsidRPr="007A4AFA">
              <w:rPr>
                <w:bCs/>
                <w:sz w:val="22"/>
                <w:szCs w:val="22"/>
                <w:lang w:eastAsia="en-US"/>
              </w:rPr>
              <w:t>п</w:t>
            </w:r>
            <w:r w:rsidR="00C402D3" w:rsidRPr="007A4AFA">
              <w:rPr>
                <w:bCs/>
                <w:sz w:val="22"/>
                <w:szCs w:val="22"/>
                <w:lang w:eastAsia="en-US"/>
              </w:rPr>
              <w:t>-п</w:t>
            </w:r>
            <w:r w:rsidRPr="007A4AFA">
              <w:rPr>
                <w:bCs/>
                <w:sz w:val="22"/>
                <w:szCs w:val="22"/>
                <w:lang w:eastAsia="en-US"/>
              </w:rPr>
              <w:t>сихологические особенн</w:t>
            </w:r>
            <w:r w:rsidRPr="007A4AFA">
              <w:rPr>
                <w:bCs/>
                <w:sz w:val="22"/>
                <w:szCs w:val="22"/>
                <w:lang w:eastAsia="en-US"/>
              </w:rPr>
              <w:t>о</w:t>
            </w:r>
            <w:r w:rsidRPr="007A4AFA">
              <w:rPr>
                <w:bCs/>
                <w:sz w:val="22"/>
                <w:szCs w:val="22"/>
                <w:lang w:eastAsia="en-US"/>
              </w:rPr>
              <w:t>сти личности;</w:t>
            </w:r>
          </w:p>
          <w:p w:rsidR="00500528" w:rsidRPr="007A4AFA" w:rsidRDefault="00C402D3" w:rsidP="0028242C">
            <w:pPr>
              <w:numPr>
                <w:ilvl w:val="0"/>
                <w:numId w:val="4"/>
              </w:numPr>
              <w:ind w:left="0" w:firstLine="2847"/>
              <w:contextualSpacing/>
              <w:jc w:val="both"/>
              <w:rPr>
                <w:bCs/>
                <w:lang w:eastAsia="en-US"/>
              </w:rPr>
            </w:pPr>
            <w:r w:rsidRPr="007A4AFA">
              <w:rPr>
                <w:bCs/>
                <w:sz w:val="22"/>
                <w:szCs w:val="22"/>
                <w:lang w:eastAsia="en-US"/>
              </w:rPr>
              <w:t xml:space="preserve"> </w:t>
            </w:r>
          </w:p>
        </w:tc>
      </w:tr>
      <w:tr w:rsidR="00500528" w:rsidRPr="007A4AFA" w:rsidTr="00500528">
        <w:tc>
          <w:tcPr>
            <w:tcW w:w="5000" w:type="pct"/>
            <w:gridSpan w:val="4"/>
            <w:shd w:val="clear" w:color="auto" w:fill="auto"/>
          </w:tcPr>
          <w:p w:rsidR="00500528" w:rsidRPr="007A4AFA" w:rsidRDefault="00500528" w:rsidP="00500528">
            <w:pPr>
              <w:spacing w:before="120" w:after="120"/>
              <w:jc w:val="both"/>
            </w:pPr>
            <w:r w:rsidRPr="007A4AFA">
              <w:rPr>
                <w:sz w:val="22"/>
                <w:szCs w:val="22"/>
              </w:rPr>
              <w:t>ОК 05. Осуществлять устную и письменную коммуникацию на государственном языке с учетом особенн</w:t>
            </w:r>
            <w:r w:rsidRPr="007A4AFA">
              <w:rPr>
                <w:sz w:val="22"/>
                <w:szCs w:val="22"/>
              </w:rPr>
              <w:t>о</w:t>
            </w:r>
            <w:r w:rsidRPr="007A4AFA">
              <w:rPr>
                <w:sz w:val="22"/>
                <w:szCs w:val="22"/>
              </w:rPr>
              <w:t>стей социального и культурного контекста</w:t>
            </w:r>
          </w:p>
        </w:tc>
      </w:tr>
      <w:tr w:rsidR="00500528" w:rsidRPr="007A4AFA" w:rsidTr="00500528">
        <w:tc>
          <w:tcPr>
            <w:tcW w:w="1894" w:type="pct"/>
            <w:shd w:val="clear" w:color="auto" w:fill="auto"/>
          </w:tcPr>
          <w:p w:rsidR="00500528" w:rsidRPr="007A4AFA" w:rsidRDefault="00500528" w:rsidP="0028242C">
            <w:pPr>
              <w:numPr>
                <w:ilvl w:val="0"/>
                <w:numId w:val="4"/>
              </w:numPr>
              <w:ind w:left="29" w:firstLine="331"/>
              <w:contextualSpacing/>
              <w:rPr>
                <w:lang w:eastAsia="en-US"/>
              </w:rPr>
            </w:pPr>
            <w:r w:rsidRPr="007A4AFA">
              <w:rPr>
                <w:sz w:val="22"/>
                <w:szCs w:val="22"/>
                <w:lang w:eastAsia="en-US"/>
              </w:rPr>
              <w:t>грамотное устное и письменное изложение своих мыслей по профе</w:t>
            </w:r>
            <w:r w:rsidRPr="007A4AFA">
              <w:rPr>
                <w:sz w:val="22"/>
                <w:szCs w:val="22"/>
                <w:lang w:eastAsia="en-US"/>
              </w:rPr>
              <w:t>с</w:t>
            </w:r>
            <w:r w:rsidRPr="007A4AFA">
              <w:rPr>
                <w:sz w:val="22"/>
                <w:szCs w:val="22"/>
                <w:lang w:eastAsia="en-US"/>
              </w:rPr>
              <w:t>сиональной тематике на государстве</w:t>
            </w:r>
            <w:r w:rsidRPr="007A4AFA">
              <w:rPr>
                <w:sz w:val="22"/>
                <w:szCs w:val="22"/>
                <w:lang w:eastAsia="en-US"/>
              </w:rPr>
              <w:t>н</w:t>
            </w:r>
            <w:r w:rsidRPr="007A4AFA">
              <w:rPr>
                <w:sz w:val="22"/>
                <w:szCs w:val="22"/>
                <w:lang w:eastAsia="en-US"/>
              </w:rPr>
              <w:t>ном языке;</w:t>
            </w:r>
          </w:p>
          <w:p w:rsidR="00500528" w:rsidRPr="007A4AFA" w:rsidRDefault="00500528" w:rsidP="0028242C">
            <w:pPr>
              <w:numPr>
                <w:ilvl w:val="0"/>
                <w:numId w:val="4"/>
              </w:numPr>
              <w:ind w:left="29" w:firstLine="331"/>
              <w:contextualSpacing/>
              <w:jc w:val="both"/>
              <w:rPr>
                <w:lang w:eastAsia="en-US"/>
              </w:rPr>
            </w:pPr>
            <w:r w:rsidRPr="007A4AFA">
              <w:rPr>
                <w:sz w:val="22"/>
                <w:szCs w:val="22"/>
                <w:lang w:eastAsia="en-US"/>
              </w:rPr>
              <w:t>проявление толерантность в р</w:t>
            </w:r>
            <w:r w:rsidRPr="007A4AFA">
              <w:rPr>
                <w:sz w:val="22"/>
                <w:szCs w:val="22"/>
                <w:lang w:eastAsia="en-US"/>
              </w:rPr>
              <w:t>а</w:t>
            </w:r>
            <w:r w:rsidRPr="007A4AFA">
              <w:rPr>
                <w:sz w:val="22"/>
                <w:szCs w:val="22"/>
                <w:lang w:eastAsia="en-US"/>
              </w:rPr>
              <w:t>бочем коллективе</w:t>
            </w:r>
          </w:p>
        </w:tc>
        <w:tc>
          <w:tcPr>
            <w:tcW w:w="1669" w:type="pct"/>
            <w:gridSpan w:val="2"/>
            <w:shd w:val="clear" w:color="auto" w:fill="auto"/>
          </w:tcPr>
          <w:p w:rsidR="00500528" w:rsidRPr="007A4AFA" w:rsidRDefault="00500528" w:rsidP="0028242C">
            <w:pPr>
              <w:numPr>
                <w:ilvl w:val="0"/>
                <w:numId w:val="4"/>
              </w:numPr>
              <w:ind w:left="29" w:firstLine="331"/>
              <w:contextualSpacing/>
              <w:jc w:val="both"/>
              <w:rPr>
                <w:bCs/>
                <w:lang w:eastAsia="en-US"/>
              </w:rPr>
            </w:pPr>
            <w:r w:rsidRPr="007A4AFA">
              <w:rPr>
                <w:bCs/>
                <w:sz w:val="22"/>
                <w:szCs w:val="22"/>
                <w:lang w:eastAsia="en-US"/>
              </w:rPr>
              <w:t>излагать свои мысли и оформлять документы по профе</w:t>
            </w:r>
            <w:r w:rsidRPr="007A4AFA">
              <w:rPr>
                <w:bCs/>
                <w:sz w:val="22"/>
                <w:szCs w:val="22"/>
                <w:lang w:eastAsia="en-US"/>
              </w:rPr>
              <w:t>с</w:t>
            </w:r>
            <w:r w:rsidRPr="007A4AFA">
              <w:rPr>
                <w:bCs/>
                <w:sz w:val="22"/>
                <w:szCs w:val="22"/>
                <w:lang w:eastAsia="en-US"/>
              </w:rPr>
              <w:t>сиональной тематике на госуда</w:t>
            </w:r>
            <w:r w:rsidRPr="007A4AFA">
              <w:rPr>
                <w:bCs/>
                <w:sz w:val="22"/>
                <w:szCs w:val="22"/>
                <w:lang w:eastAsia="en-US"/>
              </w:rPr>
              <w:t>р</w:t>
            </w:r>
            <w:r w:rsidRPr="007A4AFA">
              <w:rPr>
                <w:bCs/>
                <w:sz w:val="22"/>
                <w:szCs w:val="22"/>
                <w:lang w:eastAsia="en-US"/>
              </w:rPr>
              <w:t>ственном языке;</w:t>
            </w:r>
          </w:p>
          <w:p w:rsidR="00500528" w:rsidRPr="007A4AFA" w:rsidRDefault="00500528" w:rsidP="0028242C">
            <w:pPr>
              <w:numPr>
                <w:ilvl w:val="0"/>
                <w:numId w:val="4"/>
              </w:numPr>
              <w:ind w:left="29" w:firstLine="331"/>
              <w:contextualSpacing/>
              <w:jc w:val="both"/>
              <w:rPr>
                <w:bCs/>
                <w:lang w:eastAsia="en-US"/>
              </w:rPr>
            </w:pPr>
            <w:r w:rsidRPr="007A4AFA">
              <w:rPr>
                <w:iCs/>
                <w:sz w:val="22"/>
                <w:szCs w:val="22"/>
                <w:lang w:eastAsia="en-US"/>
              </w:rPr>
              <w:t>проявлять толерантность в рабочем коллективе</w:t>
            </w:r>
          </w:p>
          <w:p w:rsidR="00500528" w:rsidRPr="007A4AFA" w:rsidRDefault="00500528" w:rsidP="00500528">
            <w:pPr>
              <w:ind w:left="29" w:firstLine="331"/>
              <w:jc w:val="both"/>
              <w:rPr>
                <w:bCs/>
              </w:rPr>
            </w:pPr>
          </w:p>
        </w:tc>
        <w:tc>
          <w:tcPr>
            <w:tcW w:w="1437" w:type="pct"/>
            <w:shd w:val="clear" w:color="auto" w:fill="auto"/>
          </w:tcPr>
          <w:p w:rsidR="00500528" w:rsidRPr="007A4AFA" w:rsidRDefault="00500528" w:rsidP="0028242C">
            <w:pPr>
              <w:numPr>
                <w:ilvl w:val="0"/>
                <w:numId w:val="4"/>
              </w:numPr>
              <w:ind w:left="29" w:firstLine="331"/>
              <w:contextualSpacing/>
              <w:jc w:val="both"/>
              <w:rPr>
                <w:bCs/>
                <w:lang w:eastAsia="en-US"/>
              </w:rPr>
            </w:pPr>
            <w:r w:rsidRPr="007A4AFA">
              <w:rPr>
                <w:bCs/>
                <w:sz w:val="22"/>
                <w:szCs w:val="22"/>
                <w:lang w:eastAsia="en-US"/>
              </w:rPr>
              <w:t>особенности социал</w:t>
            </w:r>
            <w:r w:rsidRPr="007A4AFA">
              <w:rPr>
                <w:bCs/>
                <w:sz w:val="22"/>
                <w:szCs w:val="22"/>
                <w:lang w:eastAsia="en-US"/>
              </w:rPr>
              <w:t>ь</w:t>
            </w:r>
            <w:r w:rsidRPr="007A4AFA">
              <w:rPr>
                <w:bCs/>
                <w:sz w:val="22"/>
                <w:szCs w:val="22"/>
                <w:lang w:eastAsia="en-US"/>
              </w:rPr>
              <w:t>ного и культурного конте</w:t>
            </w:r>
            <w:r w:rsidRPr="007A4AFA">
              <w:rPr>
                <w:bCs/>
                <w:sz w:val="22"/>
                <w:szCs w:val="22"/>
                <w:lang w:eastAsia="en-US"/>
              </w:rPr>
              <w:t>к</w:t>
            </w:r>
            <w:r w:rsidRPr="007A4AFA">
              <w:rPr>
                <w:bCs/>
                <w:sz w:val="22"/>
                <w:szCs w:val="22"/>
                <w:lang w:eastAsia="en-US"/>
              </w:rPr>
              <w:t>ста;</w:t>
            </w:r>
          </w:p>
          <w:p w:rsidR="00500528" w:rsidRPr="007A4AFA" w:rsidRDefault="00500528" w:rsidP="0028242C">
            <w:pPr>
              <w:numPr>
                <w:ilvl w:val="0"/>
                <w:numId w:val="4"/>
              </w:numPr>
              <w:ind w:left="29" w:firstLine="331"/>
              <w:contextualSpacing/>
              <w:jc w:val="both"/>
              <w:rPr>
                <w:bCs/>
                <w:lang w:eastAsia="en-US"/>
              </w:rPr>
            </w:pPr>
            <w:r w:rsidRPr="007A4AFA">
              <w:rPr>
                <w:bCs/>
                <w:sz w:val="22"/>
                <w:szCs w:val="22"/>
                <w:lang w:eastAsia="en-US"/>
              </w:rPr>
              <w:t>правила оформления документов и построения устных сообщений</w:t>
            </w:r>
          </w:p>
        </w:tc>
      </w:tr>
      <w:tr w:rsidR="00500528" w:rsidRPr="007A4AFA" w:rsidTr="00500528">
        <w:tc>
          <w:tcPr>
            <w:tcW w:w="5000" w:type="pct"/>
            <w:gridSpan w:val="4"/>
            <w:shd w:val="clear" w:color="auto" w:fill="auto"/>
          </w:tcPr>
          <w:p w:rsidR="00500528" w:rsidRPr="007A4AFA" w:rsidRDefault="00500528" w:rsidP="00500528">
            <w:pPr>
              <w:spacing w:before="120" w:after="120"/>
              <w:ind w:left="29" w:firstLine="331"/>
              <w:jc w:val="both"/>
            </w:pPr>
            <w:r w:rsidRPr="007A4AFA">
              <w:rPr>
                <w:sz w:val="22"/>
                <w:szCs w:val="22"/>
              </w:rPr>
              <w:t>ОК 06. Проявлять гражданско-патриотическую позицию, демонстрировать осознанное поведение на о</w:t>
            </w:r>
            <w:r w:rsidRPr="007A4AFA">
              <w:rPr>
                <w:sz w:val="22"/>
                <w:szCs w:val="22"/>
              </w:rPr>
              <w:t>с</w:t>
            </w:r>
            <w:r w:rsidRPr="007A4AFA">
              <w:rPr>
                <w:sz w:val="22"/>
                <w:szCs w:val="22"/>
              </w:rPr>
              <w:t>нове общечеловеческих ценностей, применять стандарты антикоррупционного поведения</w:t>
            </w:r>
          </w:p>
        </w:tc>
      </w:tr>
      <w:tr w:rsidR="00500528" w:rsidRPr="007A4AFA" w:rsidTr="00500528">
        <w:tc>
          <w:tcPr>
            <w:tcW w:w="1894" w:type="pct"/>
            <w:shd w:val="clear" w:color="auto" w:fill="auto"/>
          </w:tcPr>
          <w:p w:rsidR="00500528" w:rsidRPr="007A4AFA" w:rsidRDefault="00500528" w:rsidP="0028242C">
            <w:pPr>
              <w:numPr>
                <w:ilvl w:val="0"/>
                <w:numId w:val="5"/>
              </w:numPr>
              <w:ind w:left="0" w:firstLine="360"/>
              <w:contextualSpacing/>
              <w:jc w:val="both"/>
              <w:rPr>
                <w:lang w:eastAsia="en-US"/>
              </w:rPr>
            </w:pPr>
            <w:r w:rsidRPr="007A4AFA">
              <w:rPr>
                <w:sz w:val="22"/>
                <w:szCs w:val="22"/>
                <w:lang w:eastAsia="en-US"/>
              </w:rPr>
              <w:t>понимание значимости своей специальности;</w:t>
            </w:r>
          </w:p>
          <w:p w:rsidR="00500528" w:rsidRPr="007A4AFA" w:rsidRDefault="00500528" w:rsidP="0028242C">
            <w:pPr>
              <w:numPr>
                <w:ilvl w:val="0"/>
                <w:numId w:val="5"/>
              </w:numPr>
              <w:ind w:left="0" w:firstLine="360"/>
              <w:contextualSpacing/>
              <w:jc w:val="both"/>
              <w:rPr>
                <w:lang w:eastAsia="en-US"/>
              </w:rPr>
            </w:pPr>
            <w:r w:rsidRPr="007A4AFA">
              <w:rPr>
                <w:sz w:val="22"/>
                <w:szCs w:val="22"/>
                <w:lang w:eastAsia="en-US"/>
              </w:rPr>
              <w:t>демонстрация поведения на о</w:t>
            </w:r>
            <w:r w:rsidRPr="007A4AFA">
              <w:rPr>
                <w:sz w:val="22"/>
                <w:szCs w:val="22"/>
                <w:lang w:eastAsia="en-US"/>
              </w:rPr>
              <w:t>с</w:t>
            </w:r>
            <w:r w:rsidRPr="007A4AFA">
              <w:rPr>
                <w:sz w:val="22"/>
                <w:szCs w:val="22"/>
                <w:lang w:eastAsia="en-US"/>
              </w:rPr>
              <w:t>нове общечеловеческих ценностей;</w:t>
            </w:r>
          </w:p>
          <w:p w:rsidR="00500528" w:rsidRPr="007A4AFA" w:rsidRDefault="00500528" w:rsidP="0028242C">
            <w:pPr>
              <w:numPr>
                <w:ilvl w:val="0"/>
                <w:numId w:val="5"/>
              </w:numPr>
              <w:ind w:left="0" w:firstLine="360"/>
              <w:contextualSpacing/>
              <w:jc w:val="both"/>
              <w:rPr>
                <w:lang w:eastAsia="en-US"/>
              </w:rPr>
            </w:pPr>
            <w:r w:rsidRPr="007A4AFA">
              <w:rPr>
                <w:sz w:val="22"/>
                <w:szCs w:val="22"/>
                <w:lang w:eastAsia="en-US"/>
              </w:rPr>
              <w:t>применение стандартов ант</w:t>
            </w:r>
            <w:r w:rsidRPr="007A4AFA">
              <w:rPr>
                <w:sz w:val="22"/>
                <w:szCs w:val="22"/>
                <w:lang w:eastAsia="en-US"/>
              </w:rPr>
              <w:t>и</w:t>
            </w:r>
            <w:r w:rsidRPr="007A4AFA">
              <w:rPr>
                <w:sz w:val="22"/>
                <w:szCs w:val="22"/>
                <w:lang w:eastAsia="en-US"/>
              </w:rPr>
              <w:t>коррупционного поведения</w:t>
            </w:r>
          </w:p>
        </w:tc>
        <w:tc>
          <w:tcPr>
            <w:tcW w:w="1669" w:type="pct"/>
            <w:gridSpan w:val="2"/>
            <w:shd w:val="clear" w:color="auto" w:fill="auto"/>
          </w:tcPr>
          <w:p w:rsidR="00500528" w:rsidRPr="007A4AFA" w:rsidRDefault="00500528" w:rsidP="0028242C">
            <w:pPr>
              <w:numPr>
                <w:ilvl w:val="0"/>
                <w:numId w:val="5"/>
              </w:numPr>
              <w:ind w:left="0" w:firstLine="314"/>
              <w:contextualSpacing/>
              <w:jc w:val="both"/>
              <w:rPr>
                <w:bCs/>
                <w:lang w:eastAsia="en-US"/>
              </w:rPr>
            </w:pPr>
            <w:r w:rsidRPr="007A4AFA">
              <w:rPr>
                <w:bCs/>
                <w:sz w:val="22"/>
                <w:szCs w:val="22"/>
                <w:lang w:eastAsia="en-US"/>
              </w:rPr>
              <w:t>описывать значимость св</w:t>
            </w:r>
            <w:r w:rsidRPr="007A4AFA">
              <w:rPr>
                <w:bCs/>
                <w:sz w:val="22"/>
                <w:szCs w:val="22"/>
                <w:lang w:eastAsia="en-US"/>
              </w:rPr>
              <w:t>о</w:t>
            </w:r>
            <w:r w:rsidRPr="007A4AFA">
              <w:rPr>
                <w:bCs/>
                <w:sz w:val="22"/>
                <w:szCs w:val="22"/>
                <w:lang w:eastAsia="en-US"/>
              </w:rPr>
              <w:t>ей специальности;</w:t>
            </w:r>
          </w:p>
          <w:p w:rsidR="00500528" w:rsidRPr="007A4AFA" w:rsidRDefault="00500528" w:rsidP="0028242C">
            <w:pPr>
              <w:numPr>
                <w:ilvl w:val="0"/>
                <w:numId w:val="5"/>
              </w:numPr>
              <w:ind w:left="0" w:firstLine="314"/>
              <w:contextualSpacing/>
              <w:jc w:val="both"/>
              <w:rPr>
                <w:bCs/>
                <w:lang w:eastAsia="en-US"/>
              </w:rPr>
            </w:pPr>
            <w:r w:rsidRPr="007A4AFA">
              <w:rPr>
                <w:bCs/>
                <w:iCs/>
                <w:sz w:val="22"/>
                <w:szCs w:val="22"/>
                <w:lang w:eastAsia="en-US"/>
              </w:rPr>
              <w:t>применять стандарты а</w:t>
            </w:r>
            <w:r w:rsidRPr="007A4AFA">
              <w:rPr>
                <w:bCs/>
                <w:iCs/>
                <w:sz w:val="22"/>
                <w:szCs w:val="22"/>
                <w:lang w:eastAsia="en-US"/>
              </w:rPr>
              <w:t>н</w:t>
            </w:r>
            <w:r w:rsidRPr="007A4AFA">
              <w:rPr>
                <w:bCs/>
                <w:iCs/>
                <w:sz w:val="22"/>
                <w:szCs w:val="22"/>
                <w:lang w:eastAsia="en-US"/>
              </w:rPr>
              <w:t>тикоррупционного поведения</w:t>
            </w:r>
          </w:p>
        </w:tc>
        <w:tc>
          <w:tcPr>
            <w:tcW w:w="1437" w:type="pct"/>
            <w:shd w:val="clear" w:color="auto" w:fill="auto"/>
          </w:tcPr>
          <w:p w:rsidR="00500528" w:rsidRPr="007A4AFA" w:rsidRDefault="00500528" w:rsidP="0028242C">
            <w:pPr>
              <w:numPr>
                <w:ilvl w:val="0"/>
                <w:numId w:val="5"/>
              </w:numPr>
              <w:tabs>
                <w:tab w:val="left" w:pos="411"/>
                <w:tab w:val="left" w:pos="553"/>
              </w:tabs>
              <w:ind w:left="29" w:firstLine="331"/>
              <w:contextualSpacing/>
              <w:jc w:val="both"/>
              <w:rPr>
                <w:bCs/>
                <w:lang w:eastAsia="en-US"/>
              </w:rPr>
            </w:pPr>
            <w:r w:rsidRPr="007A4AFA">
              <w:rPr>
                <w:bCs/>
                <w:sz w:val="22"/>
                <w:szCs w:val="22"/>
                <w:lang w:eastAsia="en-US"/>
              </w:rPr>
              <w:t>сущность гражданско-патриотической позиции, общечеловеческих ценн</w:t>
            </w:r>
            <w:r w:rsidRPr="007A4AFA">
              <w:rPr>
                <w:bCs/>
                <w:sz w:val="22"/>
                <w:szCs w:val="22"/>
                <w:lang w:eastAsia="en-US"/>
              </w:rPr>
              <w:t>о</w:t>
            </w:r>
            <w:r w:rsidRPr="007A4AFA">
              <w:rPr>
                <w:bCs/>
                <w:sz w:val="22"/>
                <w:szCs w:val="22"/>
                <w:lang w:eastAsia="en-US"/>
              </w:rPr>
              <w:t>стей;</w:t>
            </w:r>
          </w:p>
          <w:p w:rsidR="00500528" w:rsidRPr="007A4AFA" w:rsidRDefault="00500528" w:rsidP="0028242C">
            <w:pPr>
              <w:numPr>
                <w:ilvl w:val="0"/>
                <w:numId w:val="5"/>
              </w:numPr>
              <w:tabs>
                <w:tab w:val="left" w:pos="411"/>
                <w:tab w:val="left" w:pos="553"/>
              </w:tabs>
              <w:ind w:left="29" w:firstLine="331"/>
              <w:contextualSpacing/>
              <w:jc w:val="both"/>
              <w:rPr>
                <w:bCs/>
                <w:lang w:eastAsia="en-US"/>
              </w:rPr>
            </w:pPr>
            <w:r w:rsidRPr="007A4AFA">
              <w:rPr>
                <w:bCs/>
                <w:iCs/>
                <w:sz w:val="22"/>
                <w:szCs w:val="22"/>
                <w:lang w:eastAsia="en-US"/>
              </w:rPr>
              <w:t>значимость професси</w:t>
            </w:r>
            <w:r w:rsidRPr="007A4AFA">
              <w:rPr>
                <w:bCs/>
                <w:iCs/>
                <w:sz w:val="22"/>
                <w:szCs w:val="22"/>
                <w:lang w:eastAsia="en-US"/>
              </w:rPr>
              <w:t>о</w:t>
            </w:r>
            <w:r w:rsidRPr="007A4AFA">
              <w:rPr>
                <w:bCs/>
                <w:iCs/>
                <w:sz w:val="22"/>
                <w:szCs w:val="22"/>
                <w:lang w:eastAsia="en-US"/>
              </w:rPr>
              <w:t xml:space="preserve">нальной деятельности по специальности; </w:t>
            </w:r>
          </w:p>
          <w:p w:rsidR="00500528" w:rsidRPr="007A4AFA" w:rsidRDefault="00500528" w:rsidP="0028242C">
            <w:pPr>
              <w:numPr>
                <w:ilvl w:val="0"/>
                <w:numId w:val="5"/>
              </w:numPr>
              <w:tabs>
                <w:tab w:val="left" w:pos="411"/>
                <w:tab w:val="left" w:pos="553"/>
              </w:tabs>
              <w:ind w:left="29" w:firstLine="331"/>
              <w:contextualSpacing/>
              <w:jc w:val="both"/>
              <w:rPr>
                <w:bCs/>
              </w:rPr>
            </w:pPr>
            <w:r w:rsidRPr="007A4AFA">
              <w:rPr>
                <w:bCs/>
                <w:iCs/>
                <w:sz w:val="22"/>
                <w:szCs w:val="22"/>
                <w:lang w:eastAsia="en-US"/>
              </w:rPr>
              <w:t>стандарты антикорру</w:t>
            </w:r>
            <w:r w:rsidRPr="007A4AFA">
              <w:rPr>
                <w:bCs/>
                <w:iCs/>
                <w:sz w:val="22"/>
                <w:szCs w:val="22"/>
                <w:lang w:eastAsia="en-US"/>
              </w:rPr>
              <w:t>п</w:t>
            </w:r>
            <w:r w:rsidRPr="007A4AFA">
              <w:rPr>
                <w:bCs/>
                <w:iCs/>
                <w:sz w:val="22"/>
                <w:szCs w:val="22"/>
                <w:lang w:eastAsia="en-US"/>
              </w:rPr>
              <w:t>ционного поведения и п</w:t>
            </w:r>
            <w:r w:rsidRPr="007A4AFA">
              <w:rPr>
                <w:bCs/>
                <w:iCs/>
                <w:sz w:val="22"/>
                <w:szCs w:val="22"/>
                <w:lang w:eastAsia="en-US"/>
              </w:rPr>
              <w:t>о</w:t>
            </w:r>
            <w:r w:rsidRPr="007A4AFA">
              <w:rPr>
                <w:bCs/>
                <w:iCs/>
                <w:sz w:val="22"/>
                <w:szCs w:val="22"/>
                <w:lang w:eastAsia="en-US"/>
              </w:rPr>
              <w:t>следствия его нарушения</w:t>
            </w:r>
          </w:p>
        </w:tc>
      </w:tr>
      <w:tr w:rsidR="00500528" w:rsidRPr="007A4AFA" w:rsidTr="00500528">
        <w:tc>
          <w:tcPr>
            <w:tcW w:w="5000" w:type="pct"/>
            <w:gridSpan w:val="4"/>
            <w:shd w:val="clear" w:color="auto" w:fill="auto"/>
          </w:tcPr>
          <w:p w:rsidR="00500528" w:rsidRPr="007A4AFA" w:rsidRDefault="00500528" w:rsidP="00500528">
            <w:pPr>
              <w:spacing w:before="120" w:after="120"/>
              <w:ind w:left="29" w:firstLine="331"/>
              <w:jc w:val="both"/>
            </w:pPr>
            <w:r w:rsidRPr="007A4AFA">
              <w:rPr>
                <w:sz w:val="22"/>
                <w:szCs w:val="22"/>
              </w:rPr>
              <w:t>ОК 07. Содействовать сохранению окружающей среды, ресурсосбережению, эффективно действовать в чрезвычайных ситуациях</w:t>
            </w:r>
          </w:p>
        </w:tc>
      </w:tr>
      <w:tr w:rsidR="00500528" w:rsidRPr="007A4AFA" w:rsidTr="00500528">
        <w:tc>
          <w:tcPr>
            <w:tcW w:w="1894" w:type="pct"/>
            <w:shd w:val="clear" w:color="auto" w:fill="auto"/>
          </w:tcPr>
          <w:p w:rsidR="00500528" w:rsidRPr="007A4AFA" w:rsidRDefault="00500528" w:rsidP="0028242C">
            <w:pPr>
              <w:numPr>
                <w:ilvl w:val="0"/>
                <w:numId w:val="5"/>
              </w:numPr>
              <w:ind w:left="0" w:firstLine="360"/>
              <w:contextualSpacing/>
              <w:rPr>
                <w:lang w:eastAsia="en-US"/>
              </w:rPr>
            </w:pPr>
            <w:r w:rsidRPr="007A4AFA">
              <w:rPr>
                <w:sz w:val="22"/>
                <w:szCs w:val="22"/>
                <w:lang w:eastAsia="en-US"/>
              </w:rPr>
              <w:t>соблюдение правил экологич</w:t>
            </w:r>
            <w:r w:rsidRPr="007A4AFA">
              <w:rPr>
                <w:sz w:val="22"/>
                <w:szCs w:val="22"/>
                <w:lang w:eastAsia="en-US"/>
              </w:rPr>
              <w:t>е</w:t>
            </w:r>
            <w:r w:rsidRPr="007A4AFA">
              <w:rPr>
                <w:sz w:val="22"/>
                <w:szCs w:val="22"/>
                <w:lang w:eastAsia="en-US"/>
              </w:rPr>
              <w:t>ской безопасности при ведении пр</w:t>
            </w:r>
            <w:r w:rsidRPr="007A4AFA">
              <w:rPr>
                <w:sz w:val="22"/>
                <w:szCs w:val="22"/>
                <w:lang w:eastAsia="en-US"/>
              </w:rPr>
              <w:t>о</w:t>
            </w:r>
            <w:r w:rsidRPr="007A4AFA">
              <w:rPr>
                <w:sz w:val="22"/>
                <w:szCs w:val="22"/>
                <w:lang w:eastAsia="en-US"/>
              </w:rPr>
              <w:t>фессиональной деятельности;</w:t>
            </w:r>
          </w:p>
          <w:p w:rsidR="00500528" w:rsidRPr="007A4AFA" w:rsidRDefault="00500528" w:rsidP="0028242C">
            <w:pPr>
              <w:numPr>
                <w:ilvl w:val="0"/>
                <w:numId w:val="5"/>
              </w:numPr>
              <w:ind w:left="0" w:firstLine="360"/>
              <w:contextualSpacing/>
              <w:rPr>
                <w:lang w:eastAsia="en-US"/>
              </w:rPr>
            </w:pPr>
            <w:r w:rsidRPr="007A4AFA">
              <w:rPr>
                <w:sz w:val="22"/>
                <w:szCs w:val="22"/>
                <w:lang w:eastAsia="en-US"/>
              </w:rPr>
              <w:t>обеспечение ресурсосбережение на рабочем месте</w:t>
            </w:r>
          </w:p>
          <w:p w:rsidR="00500528" w:rsidRPr="007A4AFA" w:rsidRDefault="00500528" w:rsidP="00500528">
            <w:pPr>
              <w:ind w:firstLine="360"/>
            </w:pPr>
          </w:p>
        </w:tc>
        <w:tc>
          <w:tcPr>
            <w:tcW w:w="1669" w:type="pct"/>
            <w:gridSpan w:val="2"/>
            <w:shd w:val="clear" w:color="auto" w:fill="auto"/>
          </w:tcPr>
          <w:p w:rsidR="00500528" w:rsidRPr="007A4AFA" w:rsidRDefault="00500528" w:rsidP="0028242C">
            <w:pPr>
              <w:numPr>
                <w:ilvl w:val="0"/>
                <w:numId w:val="5"/>
              </w:numPr>
              <w:ind w:left="0" w:firstLine="360"/>
              <w:contextualSpacing/>
              <w:rPr>
                <w:bCs/>
                <w:lang w:eastAsia="en-US"/>
              </w:rPr>
            </w:pPr>
            <w:r w:rsidRPr="007A4AFA">
              <w:rPr>
                <w:bCs/>
                <w:sz w:val="22"/>
                <w:szCs w:val="22"/>
                <w:lang w:eastAsia="en-US"/>
              </w:rPr>
              <w:t>соблюдать нормы эколог</w:t>
            </w:r>
            <w:r w:rsidRPr="007A4AFA">
              <w:rPr>
                <w:bCs/>
                <w:sz w:val="22"/>
                <w:szCs w:val="22"/>
                <w:lang w:eastAsia="en-US"/>
              </w:rPr>
              <w:t>и</w:t>
            </w:r>
            <w:r w:rsidRPr="007A4AFA">
              <w:rPr>
                <w:bCs/>
                <w:sz w:val="22"/>
                <w:szCs w:val="22"/>
                <w:lang w:eastAsia="en-US"/>
              </w:rPr>
              <w:t>ческой безопасности;</w:t>
            </w:r>
          </w:p>
          <w:p w:rsidR="00500528" w:rsidRPr="007A4AFA" w:rsidRDefault="00500528" w:rsidP="0028242C">
            <w:pPr>
              <w:numPr>
                <w:ilvl w:val="0"/>
                <w:numId w:val="5"/>
              </w:numPr>
              <w:ind w:left="0" w:firstLine="360"/>
              <w:contextualSpacing/>
              <w:rPr>
                <w:bCs/>
                <w:lang w:eastAsia="en-US"/>
              </w:rPr>
            </w:pPr>
            <w:r w:rsidRPr="007A4AFA">
              <w:rPr>
                <w:bCs/>
                <w:sz w:val="22"/>
                <w:szCs w:val="22"/>
                <w:lang w:eastAsia="en-US"/>
              </w:rPr>
              <w:t>определять направления ресурсосбережения в рамках пр</w:t>
            </w:r>
            <w:r w:rsidRPr="007A4AFA">
              <w:rPr>
                <w:bCs/>
                <w:sz w:val="22"/>
                <w:szCs w:val="22"/>
                <w:lang w:eastAsia="en-US"/>
              </w:rPr>
              <w:t>о</w:t>
            </w:r>
            <w:r w:rsidRPr="007A4AFA">
              <w:rPr>
                <w:bCs/>
                <w:sz w:val="22"/>
                <w:szCs w:val="22"/>
                <w:lang w:eastAsia="en-US"/>
              </w:rPr>
              <w:t xml:space="preserve">фессиональной деятельности по специальности </w:t>
            </w:r>
          </w:p>
        </w:tc>
        <w:tc>
          <w:tcPr>
            <w:tcW w:w="1437" w:type="pct"/>
            <w:shd w:val="clear" w:color="auto" w:fill="auto"/>
          </w:tcPr>
          <w:p w:rsidR="00500528" w:rsidRPr="007A4AFA" w:rsidRDefault="00500528" w:rsidP="0028242C">
            <w:pPr>
              <w:numPr>
                <w:ilvl w:val="0"/>
                <w:numId w:val="5"/>
              </w:numPr>
              <w:ind w:left="29" w:firstLine="331"/>
              <w:contextualSpacing/>
              <w:rPr>
                <w:bCs/>
                <w:lang w:eastAsia="en-US"/>
              </w:rPr>
            </w:pPr>
            <w:r w:rsidRPr="007A4AFA">
              <w:rPr>
                <w:bCs/>
                <w:sz w:val="22"/>
                <w:szCs w:val="22"/>
                <w:lang w:eastAsia="en-US"/>
              </w:rPr>
              <w:t>правила экологич</w:t>
            </w:r>
            <w:r w:rsidRPr="007A4AFA">
              <w:rPr>
                <w:bCs/>
                <w:sz w:val="22"/>
                <w:szCs w:val="22"/>
                <w:lang w:eastAsia="en-US"/>
              </w:rPr>
              <w:t>е</w:t>
            </w:r>
            <w:r w:rsidRPr="007A4AFA">
              <w:rPr>
                <w:bCs/>
                <w:sz w:val="22"/>
                <w:szCs w:val="22"/>
                <w:lang w:eastAsia="en-US"/>
              </w:rPr>
              <w:t>ской безопасности при вед</w:t>
            </w:r>
            <w:r w:rsidRPr="007A4AFA">
              <w:rPr>
                <w:bCs/>
                <w:sz w:val="22"/>
                <w:szCs w:val="22"/>
                <w:lang w:eastAsia="en-US"/>
              </w:rPr>
              <w:t>е</w:t>
            </w:r>
            <w:r w:rsidRPr="007A4AFA">
              <w:rPr>
                <w:bCs/>
                <w:sz w:val="22"/>
                <w:szCs w:val="22"/>
                <w:lang w:eastAsia="en-US"/>
              </w:rPr>
              <w:t>нии профессиональной де</w:t>
            </w:r>
            <w:r w:rsidRPr="007A4AFA">
              <w:rPr>
                <w:bCs/>
                <w:sz w:val="22"/>
                <w:szCs w:val="22"/>
                <w:lang w:eastAsia="en-US"/>
              </w:rPr>
              <w:t>я</w:t>
            </w:r>
            <w:r w:rsidRPr="007A4AFA">
              <w:rPr>
                <w:bCs/>
                <w:sz w:val="22"/>
                <w:szCs w:val="22"/>
                <w:lang w:eastAsia="en-US"/>
              </w:rPr>
              <w:t>тельности;</w:t>
            </w:r>
          </w:p>
          <w:p w:rsidR="00500528" w:rsidRPr="007A4AFA" w:rsidRDefault="00500528" w:rsidP="0028242C">
            <w:pPr>
              <w:numPr>
                <w:ilvl w:val="0"/>
                <w:numId w:val="5"/>
              </w:numPr>
              <w:ind w:left="29" w:firstLine="331"/>
              <w:contextualSpacing/>
              <w:rPr>
                <w:bCs/>
                <w:lang w:eastAsia="en-US"/>
              </w:rPr>
            </w:pPr>
            <w:r w:rsidRPr="007A4AFA">
              <w:rPr>
                <w:bCs/>
                <w:sz w:val="22"/>
                <w:szCs w:val="22"/>
                <w:lang w:eastAsia="en-US"/>
              </w:rPr>
              <w:t>основные ресурсы, задействованные в профе</w:t>
            </w:r>
            <w:r w:rsidRPr="007A4AFA">
              <w:rPr>
                <w:bCs/>
                <w:sz w:val="22"/>
                <w:szCs w:val="22"/>
                <w:lang w:eastAsia="en-US"/>
              </w:rPr>
              <w:t>с</w:t>
            </w:r>
            <w:r w:rsidRPr="007A4AFA">
              <w:rPr>
                <w:bCs/>
                <w:sz w:val="22"/>
                <w:szCs w:val="22"/>
                <w:lang w:eastAsia="en-US"/>
              </w:rPr>
              <w:t>сиональной деятельности;</w:t>
            </w:r>
          </w:p>
          <w:p w:rsidR="00500528" w:rsidRPr="007A4AFA" w:rsidRDefault="00500528" w:rsidP="0028242C">
            <w:pPr>
              <w:numPr>
                <w:ilvl w:val="0"/>
                <w:numId w:val="5"/>
              </w:numPr>
              <w:ind w:left="29" w:firstLine="331"/>
              <w:contextualSpacing/>
              <w:rPr>
                <w:bCs/>
                <w:lang w:eastAsia="en-US"/>
              </w:rPr>
            </w:pPr>
            <w:r w:rsidRPr="007A4AFA">
              <w:rPr>
                <w:bCs/>
                <w:sz w:val="22"/>
                <w:szCs w:val="22"/>
                <w:lang w:eastAsia="en-US"/>
              </w:rPr>
              <w:t>пути обеспечения р</w:t>
            </w:r>
            <w:r w:rsidRPr="007A4AFA">
              <w:rPr>
                <w:bCs/>
                <w:sz w:val="22"/>
                <w:szCs w:val="22"/>
                <w:lang w:eastAsia="en-US"/>
              </w:rPr>
              <w:t>е</w:t>
            </w:r>
            <w:r w:rsidRPr="007A4AFA">
              <w:rPr>
                <w:bCs/>
                <w:sz w:val="22"/>
                <w:szCs w:val="22"/>
                <w:lang w:eastAsia="en-US"/>
              </w:rPr>
              <w:t>сурсосбережения</w:t>
            </w:r>
          </w:p>
        </w:tc>
      </w:tr>
      <w:tr w:rsidR="00500528" w:rsidRPr="007A4AFA" w:rsidTr="00500528">
        <w:tc>
          <w:tcPr>
            <w:tcW w:w="5000" w:type="pct"/>
            <w:gridSpan w:val="4"/>
            <w:shd w:val="clear" w:color="auto" w:fill="auto"/>
          </w:tcPr>
          <w:p w:rsidR="00500528" w:rsidRPr="007A4AFA" w:rsidRDefault="00500528" w:rsidP="00500528">
            <w:pPr>
              <w:spacing w:before="120" w:after="120"/>
              <w:jc w:val="both"/>
            </w:pPr>
            <w:r w:rsidRPr="007A4AFA">
              <w:rPr>
                <w:sz w:val="22"/>
                <w:szCs w:val="22"/>
              </w:rPr>
              <w:t>ОК 08. Использовать средства физической культуры для сохранения и укрепления здоровья в процессе пр</w:t>
            </w:r>
            <w:r w:rsidRPr="007A4AFA">
              <w:rPr>
                <w:sz w:val="22"/>
                <w:szCs w:val="22"/>
              </w:rPr>
              <w:t>о</w:t>
            </w:r>
            <w:r w:rsidRPr="007A4AFA">
              <w:rPr>
                <w:sz w:val="22"/>
                <w:szCs w:val="22"/>
              </w:rPr>
              <w:t>фессиональной деятельности и поддержание необходимого уровня физической подготовленности</w:t>
            </w:r>
          </w:p>
        </w:tc>
      </w:tr>
      <w:tr w:rsidR="00500528" w:rsidRPr="007A4AFA" w:rsidTr="00500528">
        <w:tc>
          <w:tcPr>
            <w:tcW w:w="1894" w:type="pct"/>
            <w:shd w:val="clear" w:color="auto" w:fill="auto"/>
          </w:tcPr>
          <w:p w:rsidR="00500528" w:rsidRPr="007A4AFA" w:rsidRDefault="00500528" w:rsidP="0028242C">
            <w:pPr>
              <w:numPr>
                <w:ilvl w:val="0"/>
                <w:numId w:val="5"/>
              </w:numPr>
              <w:ind w:left="0" w:firstLine="360"/>
              <w:contextualSpacing/>
              <w:jc w:val="both"/>
              <w:rPr>
                <w:lang w:eastAsia="en-US"/>
              </w:rPr>
            </w:pPr>
            <w:r w:rsidRPr="007A4AFA">
              <w:rPr>
                <w:sz w:val="22"/>
                <w:szCs w:val="22"/>
                <w:lang w:eastAsia="en-US"/>
              </w:rPr>
              <w:t>сохранение и укрепление здор</w:t>
            </w:r>
            <w:r w:rsidRPr="007A4AFA">
              <w:rPr>
                <w:sz w:val="22"/>
                <w:szCs w:val="22"/>
                <w:lang w:eastAsia="en-US"/>
              </w:rPr>
              <w:t>о</w:t>
            </w:r>
            <w:r w:rsidRPr="007A4AFA">
              <w:rPr>
                <w:sz w:val="22"/>
                <w:szCs w:val="22"/>
                <w:lang w:eastAsia="en-US"/>
              </w:rPr>
              <w:t>вья посредством использования средств физической культуры;</w:t>
            </w:r>
          </w:p>
          <w:p w:rsidR="00500528" w:rsidRPr="007A4AFA" w:rsidRDefault="00500528" w:rsidP="0028242C">
            <w:pPr>
              <w:numPr>
                <w:ilvl w:val="0"/>
                <w:numId w:val="5"/>
              </w:numPr>
              <w:ind w:left="0" w:firstLine="360"/>
              <w:contextualSpacing/>
              <w:jc w:val="both"/>
              <w:rPr>
                <w:lang w:eastAsia="en-US"/>
              </w:rPr>
            </w:pPr>
            <w:r w:rsidRPr="007A4AFA">
              <w:rPr>
                <w:sz w:val="22"/>
                <w:szCs w:val="22"/>
                <w:lang w:eastAsia="en-US"/>
              </w:rPr>
              <w:t>поддержание уровня физич</w:t>
            </w:r>
            <w:r w:rsidRPr="007A4AFA">
              <w:rPr>
                <w:sz w:val="22"/>
                <w:szCs w:val="22"/>
                <w:lang w:eastAsia="en-US"/>
              </w:rPr>
              <w:t>е</w:t>
            </w:r>
            <w:r w:rsidRPr="007A4AFA">
              <w:rPr>
                <w:sz w:val="22"/>
                <w:szCs w:val="22"/>
                <w:lang w:eastAsia="en-US"/>
              </w:rPr>
              <w:t>ской подготовленности для успешной реализации профессиональной деятел</w:t>
            </w:r>
            <w:r w:rsidRPr="007A4AFA">
              <w:rPr>
                <w:sz w:val="22"/>
                <w:szCs w:val="22"/>
                <w:lang w:eastAsia="en-US"/>
              </w:rPr>
              <w:t>ь</w:t>
            </w:r>
            <w:r w:rsidRPr="007A4AFA">
              <w:rPr>
                <w:sz w:val="22"/>
                <w:szCs w:val="22"/>
                <w:lang w:eastAsia="en-US"/>
              </w:rPr>
              <w:t>ности</w:t>
            </w:r>
          </w:p>
        </w:tc>
        <w:tc>
          <w:tcPr>
            <w:tcW w:w="1669" w:type="pct"/>
            <w:gridSpan w:val="2"/>
            <w:shd w:val="clear" w:color="auto" w:fill="auto"/>
          </w:tcPr>
          <w:p w:rsidR="00500528" w:rsidRPr="007A4AFA" w:rsidRDefault="00500528" w:rsidP="0028242C">
            <w:pPr>
              <w:numPr>
                <w:ilvl w:val="0"/>
                <w:numId w:val="5"/>
              </w:numPr>
              <w:ind w:left="0" w:firstLine="360"/>
              <w:contextualSpacing/>
              <w:jc w:val="both"/>
              <w:rPr>
                <w:lang w:eastAsia="en-US"/>
              </w:rPr>
            </w:pPr>
            <w:r w:rsidRPr="007A4AFA">
              <w:rPr>
                <w:sz w:val="22"/>
                <w:szCs w:val="22"/>
                <w:lang w:eastAsia="en-US"/>
              </w:rPr>
              <w:t>использовать физкульту</w:t>
            </w:r>
            <w:r w:rsidRPr="007A4AFA">
              <w:rPr>
                <w:sz w:val="22"/>
                <w:szCs w:val="22"/>
                <w:lang w:eastAsia="en-US"/>
              </w:rPr>
              <w:t>р</w:t>
            </w:r>
            <w:r w:rsidRPr="007A4AFA">
              <w:rPr>
                <w:sz w:val="22"/>
                <w:szCs w:val="22"/>
                <w:lang w:eastAsia="en-US"/>
              </w:rPr>
              <w:t>но-оздоровительную деятельность для укрепления здоровья, дост</w:t>
            </w:r>
            <w:r w:rsidRPr="007A4AFA">
              <w:rPr>
                <w:sz w:val="22"/>
                <w:szCs w:val="22"/>
                <w:lang w:eastAsia="en-US"/>
              </w:rPr>
              <w:t>и</w:t>
            </w:r>
            <w:r w:rsidRPr="007A4AFA">
              <w:rPr>
                <w:sz w:val="22"/>
                <w:szCs w:val="22"/>
                <w:lang w:eastAsia="en-US"/>
              </w:rPr>
              <w:t>жения жизненных и професси</w:t>
            </w:r>
            <w:r w:rsidRPr="007A4AFA">
              <w:rPr>
                <w:sz w:val="22"/>
                <w:szCs w:val="22"/>
                <w:lang w:eastAsia="en-US"/>
              </w:rPr>
              <w:t>о</w:t>
            </w:r>
            <w:r w:rsidRPr="007A4AFA">
              <w:rPr>
                <w:sz w:val="22"/>
                <w:szCs w:val="22"/>
                <w:lang w:eastAsia="en-US"/>
              </w:rPr>
              <w:t>нальных целей;</w:t>
            </w:r>
          </w:p>
          <w:p w:rsidR="00500528" w:rsidRPr="007A4AFA" w:rsidRDefault="00500528" w:rsidP="0028242C">
            <w:pPr>
              <w:numPr>
                <w:ilvl w:val="0"/>
                <w:numId w:val="5"/>
              </w:numPr>
              <w:ind w:left="0" w:firstLine="360"/>
              <w:contextualSpacing/>
              <w:jc w:val="both"/>
              <w:rPr>
                <w:lang w:eastAsia="en-US"/>
              </w:rPr>
            </w:pPr>
            <w:r w:rsidRPr="007A4AFA">
              <w:rPr>
                <w:sz w:val="22"/>
                <w:szCs w:val="22"/>
                <w:lang w:eastAsia="en-US"/>
              </w:rPr>
              <w:t>применять рациональные приемы двигательных функций в профессиональной деятельности;</w:t>
            </w:r>
          </w:p>
          <w:p w:rsidR="00500528" w:rsidRPr="007A4AFA" w:rsidRDefault="00500528" w:rsidP="0028242C">
            <w:pPr>
              <w:numPr>
                <w:ilvl w:val="0"/>
                <w:numId w:val="5"/>
              </w:numPr>
              <w:ind w:left="0" w:firstLine="360"/>
              <w:contextualSpacing/>
              <w:jc w:val="both"/>
              <w:rPr>
                <w:lang w:eastAsia="en-US"/>
              </w:rPr>
            </w:pPr>
            <w:r w:rsidRPr="007A4AFA">
              <w:rPr>
                <w:sz w:val="22"/>
                <w:szCs w:val="22"/>
                <w:lang w:eastAsia="en-US"/>
              </w:rPr>
              <w:t>пользоваться средствами профилактики перенапряжения характерными для данной спец</w:t>
            </w:r>
            <w:r w:rsidRPr="007A4AFA">
              <w:rPr>
                <w:sz w:val="22"/>
                <w:szCs w:val="22"/>
                <w:lang w:eastAsia="en-US"/>
              </w:rPr>
              <w:t>и</w:t>
            </w:r>
            <w:r w:rsidRPr="007A4AFA">
              <w:rPr>
                <w:sz w:val="22"/>
                <w:szCs w:val="22"/>
                <w:lang w:eastAsia="en-US"/>
              </w:rPr>
              <w:t>альности</w:t>
            </w:r>
          </w:p>
        </w:tc>
        <w:tc>
          <w:tcPr>
            <w:tcW w:w="1437" w:type="pct"/>
            <w:shd w:val="clear" w:color="auto" w:fill="auto"/>
          </w:tcPr>
          <w:p w:rsidR="00500528" w:rsidRPr="007A4AFA" w:rsidRDefault="00500528" w:rsidP="0028242C">
            <w:pPr>
              <w:numPr>
                <w:ilvl w:val="0"/>
                <w:numId w:val="5"/>
              </w:numPr>
              <w:ind w:left="0" w:firstLine="360"/>
              <w:contextualSpacing/>
              <w:jc w:val="both"/>
              <w:rPr>
                <w:lang w:eastAsia="en-US"/>
              </w:rPr>
            </w:pPr>
            <w:r w:rsidRPr="007A4AFA">
              <w:rPr>
                <w:sz w:val="22"/>
                <w:szCs w:val="22"/>
                <w:lang w:eastAsia="en-US"/>
              </w:rPr>
              <w:t>роль физической культуры в общекультурном, профессиональном и соц</w:t>
            </w:r>
            <w:r w:rsidRPr="007A4AFA">
              <w:rPr>
                <w:sz w:val="22"/>
                <w:szCs w:val="22"/>
                <w:lang w:eastAsia="en-US"/>
              </w:rPr>
              <w:t>и</w:t>
            </w:r>
            <w:r w:rsidRPr="007A4AFA">
              <w:rPr>
                <w:sz w:val="22"/>
                <w:szCs w:val="22"/>
                <w:lang w:eastAsia="en-US"/>
              </w:rPr>
              <w:t>альном развитии человека;</w:t>
            </w:r>
          </w:p>
          <w:p w:rsidR="00500528" w:rsidRPr="007A4AFA" w:rsidRDefault="00500528" w:rsidP="0028242C">
            <w:pPr>
              <w:numPr>
                <w:ilvl w:val="0"/>
                <w:numId w:val="5"/>
              </w:numPr>
              <w:ind w:left="0" w:firstLine="360"/>
              <w:contextualSpacing/>
              <w:jc w:val="both"/>
              <w:rPr>
                <w:lang w:eastAsia="en-US"/>
              </w:rPr>
            </w:pPr>
            <w:r w:rsidRPr="007A4AFA">
              <w:rPr>
                <w:sz w:val="22"/>
                <w:szCs w:val="22"/>
                <w:lang w:eastAsia="en-US"/>
              </w:rPr>
              <w:t>основы здорового о</w:t>
            </w:r>
            <w:r w:rsidRPr="007A4AFA">
              <w:rPr>
                <w:sz w:val="22"/>
                <w:szCs w:val="22"/>
                <w:lang w:eastAsia="en-US"/>
              </w:rPr>
              <w:t>б</w:t>
            </w:r>
            <w:r w:rsidRPr="007A4AFA">
              <w:rPr>
                <w:sz w:val="22"/>
                <w:szCs w:val="22"/>
                <w:lang w:eastAsia="en-US"/>
              </w:rPr>
              <w:t>раза жизни;</w:t>
            </w:r>
          </w:p>
          <w:p w:rsidR="00500528" w:rsidRPr="007A4AFA" w:rsidRDefault="00500528" w:rsidP="0028242C">
            <w:pPr>
              <w:numPr>
                <w:ilvl w:val="0"/>
                <w:numId w:val="5"/>
              </w:numPr>
              <w:ind w:left="0" w:firstLine="360"/>
              <w:contextualSpacing/>
              <w:jc w:val="both"/>
              <w:rPr>
                <w:lang w:eastAsia="en-US"/>
              </w:rPr>
            </w:pPr>
            <w:r w:rsidRPr="007A4AFA">
              <w:rPr>
                <w:sz w:val="22"/>
                <w:szCs w:val="22"/>
                <w:lang w:eastAsia="en-US"/>
              </w:rPr>
              <w:t>условия професси</w:t>
            </w:r>
            <w:r w:rsidRPr="007A4AFA">
              <w:rPr>
                <w:sz w:val="22"/>
                <w:szCs w:val="22"/>
                <w:lang w:eastAsia="en-US"/>
              </w:rPr>
              <w:t>о</w:t>
            </w:r>
            <w:r w:rsidRPr="007A4AFA">
              <w:rPr>
                <w:sz w:val="22"/>
                <w:szCs w:val="22"/>
                <w:lang w:eastAsia="en-US"/>
              </w:rPr>
              <w:t>нальной деятельности и зоны риска физического здоровья для специальности;</w:t>
            </w:r>
          </w:p>
          <w:p w:rsidR="00500528" w:rsidRPr="007A4AFA" w:rsidRDefault="00500528" w:rsidP="0028242C">
            <w:pPr>
              <w:numPr>
                <w:ilvl w:val="0"/>
                <w:numId w:val="5"/>
              </w:numPr>
              <w:ind w:left="0" w:firstLine="360"/>
              <w:contextualSpacing/>
              <w:jc w:val="both"/>
              <w:rPr>
                <w:rFonts w:ascii="Calibri" w:hAnsi="Calibri"/>
                <w:lang w:eastAsia="en-US"/>
              </w:rPr>
            </w:pPr>
            <w:r w:rsidRPr="007A4AFA">
              <w:rPr>
                <w:sz w:val="22"/>
                <w:szCs w:val="22"/>
                <w:lang w:eastAsia="en-US"/>
              </w:rPr>
              <w:t>средства профилакт</w:t>
            </w:r>
            <w:r w:rsidRPr="007A4AFA">
              <w:rPr>
                <w:sz w:val="22"/>
                <w:szCs w:val="22"/>
                <w:lang w:eastAsia="en-US"/>
              </w:rPr>
              <w:t>и</w:t>
            </w:r>
            <w:r w:rsidRPr="007A4AFA">
              <w:rPr>
                <w:sz w:val="22"/>
                <w:szCs w:val="22"/>
                <w:lang w:eastAsia="en-US"/>
              </w:rPr>
              <w:t>ки перенапряжения</w:t>
            </w:r>
          </w:p>
        </w:tc>
      </w:tr>
      <w:tr w:rsidR="00500528" w:rsidRPr="007A4AFA" w:rsidTr="00500528">
        <w:tc>
          <w:tcPr>
            <w:tcW w:w="5000" w:type="pct"/>
            <w:gridSpan w:val="4"/>
            <w:shd w:val="clear" w:color="auto" w:fill="auto"/>
          </w:tcPr>
          <w:p w:rsidR="00500528" w:rsidRPr="007A4AFA" w:rsidRDefault="00500528" w:rsidP="00500528">
            <w:pPr>
              <w:spacing w:before="120" w:after="120"/>
              <w:jc w:val="both"/>
            </w:pPr>
            <w:r w:rsidRPr="007A4AFA">
              <w:rPr>
                <w:sz w:val="22"/>
                <w:szCs w:val="22"/>
              </w:rPr>
              <w:t>ОК 09. Использовать информационные технологии в профессиональной деятельности</w:t>
            </w:r>
          </w:p>
        </w:tc>
      </w:tr>
      <w:tr w:rsidR="00500528" w:rsidRPr="007A4AFA" w:rsidTr="00500528">
        <w:tc>
          <w:tcPr>
            <w:tcW w:w="1894" w:type="pct"/>
            <w:shd w:val="clear" w:color="auto" w:fill="auto"/>
          </w:tcPr>
          <w:p w:rsidR="00500528" w:rsidRPr="007A4AFA" w:rsidRDefault="00500528" w:rsidP="0028242C">
            <w:pPr>
              <w:numPr>
                <w:ilvl w:val="0"/>
                <w:numId w:val="5"/>
              </w:numPr>
              <w:ind w:left="0" w:firstLine="360"/>
              <w:contextualSpacing/>
              <w:rPr>
                <w:lang w:eastAsia="en-US"/>
              </w:rPr>
            </w:pPr>
            <w:r w:rsidRPr="007A4AFA">
              <w:rPr>
                <w:sz w:val="22"/>
                <w:szCs w:val="22"/>
                <w:lang w:eastAsia="en-US"/>
              </w:rPr>
              <w:t>применение средств информ</w:t>
            </w:r>
            <w:r w:rsidRPr="007A4AFA">
              <w:rPr>
                <w:sz w:val="22"/>
                <w:szCs w:val="22"/>
                <w:lang w:eastAsia="en-US"/>
              </w:rPr>
              <w:t>а</w:t>
            </w:r>
            <w:r w:rsidRPr="007A4AFA">
              <w:rPr>
                <w:sz w:val="22"/>
                <w:szCs w:val="22"/>
                <w:lang w:eastAsia="en-US"/>
              </w:rPr>
              <w:t>тизации и информационных технол</w:t>
            </w:r>
            <w:r w:rsidRPr="007A4AFA">
              <w:rPr>
                <w:sz w:val="22"/>
                <w:szCs w:val="22"/>
                <w:lang w:eastAsia="en-US"/>
              </w:rPr>
              <w:t>о</w:t>
            </w:r>
            <w:r w:rsidRPr="007A4AFA">
              <w:rPr>
                <w:sz w:val="22"/>
                <w:szCs w:val="22"/>
                <w:lang w:eastAsia="en-US"/>
              </w:rPr>
              <w:t>гий для реализации профессиональной деятельности</w:t>
            </w:r>
          </w:p>
        </w:tc>
        <w:tc>
          <w:tcPr>
            <w:tcW w:w="1669" w:type="pct"/>
            <w:gridSpan w:val="2"/>
            <w:shd w:val="clear" w:color="auto" w:fill="auto"/>
          </w:tcPr>
          <w:p w:rsidR="00500528" w:rsidRPr="007A4AFA" w:rsidRDefault="00500528" w:rsidP="0028242C">
            <w:pPr>
              <w:numPr>
                <w:ilvl w:val="0"/>
                <w:numId w:val="5"/>
              </w:numPr>
              <w:ind w:left="0" w:right="-108" w:firstLine="360"/>
              <w:contextualSpacing/>
              <w:rPr>
                <w:bCs/>
                <w:lang w:eastAsia="en-US"/>
              </w:rPr>
            </w:pPr>
            <w:r w:rsidRPr="007A4AFA">
              <w:rPr>
                <w:bCs/>
                <w:sz w:val="22"/>
                <w:szCs w:val="22"/>
                <w:lang w:eastAsia="en-US"/>
              </w:rPr>
              <w:t>применять средства инфо</w:t>
            </w:r>
            <w:r w:rsidRPr="007A4AFA">
              <w:rPr>
                <w:bCs/>
                <w:sz w:val="22"/>
                <w:szCs w:val="22"/>
                <w:lang w:eastAsia="en-US"/>
              </w:rPr>
              <w:t>р</w:t>
            </w:r>
            <w:r w:rsidRPr="007A4AFA">
              <w:rPr>
                <w:bCs/>
                <w:sz w:val="22"/>
                <w:szCs w:val="22"/>
                <w:lang w:eastAsia="en-US"/>
              </w:rPr>
              <w:t>мационных технологий для реш</w:t>
            </w:r>
            <w:r w:rsidRPr="007A4AFA">
              <w:rPr>
                <w:bCs/>
                <w:sz w:val="22"/>
                <w:szCs w:val="22"/>
                <w:lang w:eastAsia="en-US"/>
              </w:rPr>
              <w:t>е</w:t>
            </w:r>
            <w:r w:rsidRPr="007A4AFA">
              <w:rPr>
                <w:bCs/>
                <w:sz w:val="22"/>
                <w:szCs w:val="22"/>
                <w:lang w:eastAsia="en-US"/>
              </w:rPr>
              <w:t>ния профессиональных задач;</w:t>
            </w:r>
          </w:p>
          <w:p w:rsidR="00500528" w:rsidRPr="007A4AFA" w:rsidRDefault="00500528" w:rsidP="0028242C">
            <w:pPr>
              <w:numPr>
                <w:ilvl w:val="0"/>
                <w:numId w:val="5"/>
              </w:numPr>
              <w:ind w:left="0" w:firstLine="360"/>
              <w:contextualSpacing/>
              <w:rPr>
                <w:bCs/>
                <w:lang w:eastAsia="en-US"/>
              </w:rPr>
            </w:pPr>
            <w:r w:rsidRPr="007A4AFA">
              <w:rPr>
                <w:bCs/>
                <w:sz w:val="22"/>
                <w:szCs w:val="22"/>
                <w:lang w:eastAsia="en-US"/>
              </w:rPr>
              <w:t>использовать современное программное обеспечение</w:t>
            </w:r>
          </w:p>
        </w:tc>
        <w:tc>
          <w:tcPr>
            <w:tcW w:w="1437" w:type="pct"/>
            <w:shd w:val="clear" w:color="auto" w:fill="auto"/>
          </w:tcPr>
          <w:p w:rsidR="00500528" w:rsidRPr="007A4AFA" w:rsidRDefault="00500528" w:rsidP="0028242C">
            <w:pPr>
              <w:numPr>
                <w:ilvl w:val="0"/>
                <w:numId w:val="5"/>
              </w:numPr>
              <w:ind w:left="0" w:firstLine="360"/>
              <w:contextualSpacing/>
              <w:rPr>
                <w:bCs/>
                <w:lang w:eastAsia="en-US"/>
              </w:rPr>
            </w:pPr>
            <w:r w:rsidRPr="007A4AFA">
              <w:rPr>
                <w:bCs/>
                <w:sz w:val="22"/>
                <w:szCs w:val="22"/>
                <w:lang w:eastAsia="en-US"/>
              </w:rPr>
              <w:t>современные средства и устройства информатиз</w:t>
            </w:r>
            <w:r w:rsidRPr="007A4AFA">
              <w:rPr>
                <w:bCs/>
                <w:sz w:val="22"/>
                <w:szCs w:val="22"/>
                <w:lang w:eastAsia="en-US"/>
              </w:rPr>
              <w:t>а</w:t>
            </w:r>
            <w:r w:rsidRPr="007A4AFA">
              <w:rPr>
                <w:bCs/>
                <w:sz w:val="22"/>
                <w:szCs w:val="22"/>
                <w:lang w:eastAsia="en-US"/>
              </w:rPr>
              <w:t>ции;</w:t>
            </w:r>
          </w:p>
          <w:p w:rsidR="00500528" w:rsidRPr="007A4AFA" w:rsidRDefault="00500528" w:rsidP="0028242C">
            <w:pPr>
              <w:numPr>
                <w:ilvl w:val="0"/>
                <w:numId w:val="5"/>
              </w:numPr>
              <w:ind w:left="0" w:right="-146" w:firstLine="360"/>
              <w:contextualSpacing/>
              <w:rPr>
                <w:bCs/>
                <w:lang w:eastAsia="en-US"/>
              </w:rPr>
            </w:pPr>
            <w:r w:rsidRPr="007A4AFA">
              <w:rPr>
                <w:bCs/>
                <w:sz w:val="22"/>
                <w:szCs w:val="22"/>
                <w:lang w:eastAsia="en-US"/>
              </w:rPr>
              <w:t>порядок их применения и программное обеспечение в профессиональной деятельн</w:t>
            </w:r>
            <w:r w:rsidRPr="007A4AFA">
              <w:rPr>
                <w:bCs/>
                <w:sz w:val="22"/>
                <w:szCs w:val="22"/>
                <w:lang w:eastAsia="en-US"/>
              </w:rPr>
              <w:t>о</w:t>
            </w:r>
            <w:r w:rsidRPr="007A4AFA">
              <w:rPr>
                <w:bCs/>
                <w:sz w:val="22"/>
                <w:szCs w:val="22"/>
                <w:lang w:eastAsia="en-US"/>
              </w:rPr>
              <w:t>сти</w:t>
            </w:r>
          </w:p>
        </w:tc>
      </w:tr>
      <w:tr w:rsidR="00500528" w:rsidRPr="007A4AFA" w:rsidTr="00500528">
        <w:tc>
          <w:tcPr>
            <w:tcW w:w="5000" w:type="pct"/>
            <w:gridSpan w:val="4"/>
            <w:shd w:val="clear" w:color="auto" w:fill="auto"/>
          </w:tcPr>
          <w:p w:rsidR="00500528" w:rsidRPr="007A4AFA" w:rsidRDefault="00500528" w:rsidP="00500528">
            <w:pPr>
              <w:spacing w:before="120" w:after="120"/>
              <w:jc w:val="both"/>
            </w:pPr>
            <w:r w:rsidRPr="007A4AFA">
              <w:rPr>
                <w:sz w:val="22"/>
                <w:szCs w:val="22"/>
              </w:rPr>
              <w:t>ОК 10. Пользоваться профессиональной документацией на государственном и иностранном языках</w:t>
            </w:r>
          </w:p>
        </w:tc>
      </w:tr>
      <w:tr w:rsidR="00500528" w:rsidRPr="007A4AFA" w:rsidTr="00500528">
        <w:tc>
          <w:tcPr>
            <w:tcW w:w="1894" w:type="pct"/>
            <w:shd w:val="clear" w:color="auto" w:fill="auto"/>
          </w:tcPr>
          <w:p w:rsidR="00500528" w:rsidRPr="007A4AFA" w:rsidRDefault="00500528" w:rsidP="0028242C">
            <w:pPr>
              <w:numPr>
                <w:ilvl w:val="0"/>
                <w:numId w:val="5"/>
              </w:numPr>
              <w:ind w:left="0" w:firstLine="360"/>
              <w:contextualSpacing/>
              <w:rPr>
                <w:lang w:eastAsia="en-US"/>
              </w:rPr>
            </w:pPr>
            <w:r w:rsidRPr="007A4AFA">
              <w:rPr>
                <w:sz w:val="22"/>
                <w:szCs w:val="22"/>
                <w:lang w:eastAsia="en-US"/>
              </w:rPr>
              <w:t>применение в профессионал</w:t>
            </w:r>
            <w:r w:rsidRPr="007A4AFA">
              <w:rPr>
                <w:sz w:val="22"/>
                <w:szCs w:val="22"/>
                <w:lang w:eastAsia="en-US"/>
              </w:rPr>
              <w:t>ь</w:t>
            </w:r>
            <w:r w:rsidRPr="007A4AFA">
              <w:rPr>
                <w:sz w:val="22"/>
                <w:szCs w:val="22"/>
                <w:lang w:eastAsia="en-US"/>
              </w:rPr>
              <w:t>ной деятельности инструкций на гос</w:t>
            </w:r>
            <w:r w:rsidRPr="007A4AFA">
              <w:rPr>
                <w:sz w:val="22"/>
                <w:szCs w:val="22"/>
                <w:lang w:eastAsia="en-US"/>
              </w:rPr>
              <w:t>у</w:t>
            </w:r>
            <w:r w:rsidRPr="007A4AFA">
              <w:rPr>
                <w:sz w:val="22"/>
                <w:szCs w:val="22"/>
                <w:lang w:eastAsia="en-US"/>
              </w:rPr>
              <w:t>дарственном и иностранном языке;</w:t>
            </w:r>
          </w:p>
          <w:p w:rsidR="00500528" w:rsidRPr="007A4AFA" w:rsidRDefault="00500528" w:rsidP="0028242C">
            <w:pPr>
              <w:numPr>
                <w:ilvl w:val="0"/>
                <w:numId w:val="5"/>
              </w:numPr>
              <w:ind w:left="0" w:firstLine="360"/>
              <w:contextualSpacing/>
              <w:rPr>
                <w:lang w:eastAsia="en-US"/>
              </w:rPr>
            </w:pPr>
            <w:r w:rsidRPr="007A4AFA">
              <w:rPr>
                <w:sz w:val="22"/>
                <w:szCs w:val="22"/>
                <w:lang w:eastAsia="en-US"/>
              </w:rPr>
              <w:t>ведение общения на професси</w:t>
            </w:r>
            <w:r w:rsidRPr="007A4AFA">
              <w:rPr>
                <w:sz w:val="22"/>
                <w:szCs w:val="22"/>
                <w:lang w:eastAsia="en-US"/>
              </w:rPr>
              <w:t>о</w:t>
            </w:r>
            <w:r w:rsidRPr="007A4AFA">
              <w:rPr>
                <w:sz w:val="22"/>
                <w:szCs w:val="22"/>
                <w:lang w:eastAsia="en-US"/>
              </w:rPr>
              <w:t>нальные темы</w:t>
            </w:r>
          </w:p>
        </w:tc>
        <w:tc>
          <w:tcPr>
            <w:tcW w:w="1669" w:type="pct"/>
            <w:gridSpan w:val="2"/>
            <w:shd w:val="clear" w:color="auto" w:fill="auto"/>
          </w:tcPr>
          <w:p w:rsidR="00500528" w:rsidRPr="007A4AFA" w:rsidRDefault="00500528" w:rsidP="0028242C">
            <w:pPr>
              <w:numPr>
                <w:ilvl w:val="0"/>
                <w:numId w:val="5"/>
              </w:numPr>
              <w:ind w:left="0" w:firstLine="360"/>
              <w:contextualSpacing/>
              <w:jc w:val="both"/>
              <w:rPr>
                <w:lang w:eastAsia="en-US"/>
              </w:rPr>
            </w:pPr>
            <w:r w:rsidRPr="007A4AFA">
              <w:rPr>
                <w:sz w:val="22"/>
                <w:szCs w:val="22"/>
                <w:lang w:eastAsia="en-US"/>
              </w:rPr>
              <w:t>понимать общий смысл четко произнесенных высказыв</w:t>
            </w:r>
            <w:r w:rsidRPr="007A4AFA">
              <w:rPr>
                <w:sz w:val="22"/>
                <w:szCs w:val="22"/>
                <w:lang w:eastAsia="en-US"/>
              </w:rPr>
              <w:t>а</w:t>
            </w:r>
            <w:r w:rsidRPr="007A4AFA">
              <w:rPr>
                <w:sz w:val="22"/>
                <w:szCs w:val="22"/>
                <w:lang w:eastAsia="en-US"/>
              </w:rPr>
              <w:t>ний на известные темы (профе</w:t>
            </w:r>
            <w:r w:rsidRPr="007A4AFA">
              <w:rPr>
                <w:sz w:val="22"/>
                <w:szCs w:val="22"/>
                <w:lang w:eastAsia="en-US"/>
              </w:rPr>
              <w:t>с</w:t>
            </w:r>
            <w:r w:rsidRPr="007A4AFA">
              <w:rPr>
                <w:sz w:val="22"/>
                <w:szCs w:val="22"/>
                <w:lang w:eastAsia="en-US"/>
              </w:rPr>
              <w:t>сиональные и бытовые);</w:t>
            </w:r>
          </w:p>
          <w:p w:rsidR="00500528" w:rsidRPr="007A4AFA" w:rsidRDefault="00500528" w:rsidP="0028242C">
            <w:pPr>
              <w:numPr>
                <w:ilvl w:val="0"/>
                <w:numId w:val="5"/>
              </w:numPr>
              <w:ind w:left="0" w:firstLine="360"/>
              <w:contextualSpacing/>
              <w:jc w:val="both"/>
              <w:rPr>
                <w:lang w:eastAsia="en-US"/>
              </w:rPr>
            </w:pPr>
            <w:r w:rsidRPr="007A4AFA">
              <w:rPr>
                <w:sz w:val="22"/>
                <w:szCs w:val="22"/>
                <w:lang w:eastAsia="en-US"/>
              </w:rPr>
              <w:t>понимать тексты на баз</w:t>
            </w:r>
            <w:r w:rsidRPr="007A4AFA">
              <w:rPr>
                <w:sz w:val="22"/>
                <w:szCs w:val="22"/>
                <w:lang w:eastAsia="en-US"/>
              </w:rPr>
              <w:t>о</w:t>
            </w:r>
            <w:r w:rsidRPr="007A4AFA">
              <w:rPr>
                <w:sz w:val="22"/>
                <w:szCs w:val="22"/>
                <w:lang w:eastAsia="en-US"/>
              </w:rPr>
              <w:t>вые профессиональные темы;</w:t>
            </w:r>
          </w:p>
          <w:p w:rsidR="00500528" w:rsidRPr="007A4AFA" w:rsidRDefault="00500528" w:rsidP="0028242C">
            <w:pPr>
              <w:numPr>
                <w:ilvl w:val="0"/>
                <w:numId w:val="5"/>
              </w:numPr>
              <w:ind w:left="0" w:firstLine="360"/>
              <w:contextualSpacing/>
              <w:jc w:val="both"/>
              <w:rPr>
                <w:lang w:eastAsia="en-US"/>
              </w:rPr>
            </w:pPr>
            <w:r w:rsidRPr="007A4AFA">
              <w:rPr>
                <w:sz w:val="22"/>
                <w:szCs w:val="22"/>
                <w:lang w:eastAsia="en-US"/>
              </w:rPr>
              <w:t>участвовать в диалогах на знакомые общие и професси</w:t>
            </w:r>
            <w:r w:rsidRPr="007A4AFA">
              <w:rPr>
                <w:sz w:val="22"/>
                <w:szCs w:val="22"/>
                <w:lang w:eastAsia="en-US"/>
              </w:rPr>
              <w:t>о</w:t>
            </w:r>
            <w:r w:rsidRPr="007A4AFA">
              <w:rPr>
                <w:sz w:val="22"/>
                <w:szCs w:val="22"/>
                <w:lang w:eastAsia="en-US"/>
              </w:rPr>
              <w:t>нальные темы;</w:t>
            </w:r>
          </w:p>
          <w:p w:rsidR="00500528" w:rsidRPr="007A4AFA" w:rsidRDefault="00500528" w:rsidP="0028242C">
            <w:pPr>
              <w:numPr>
                <w:ilvl w:val="0"/>
                <w:numId w:val="5"/>
              </w:numPr>
              <w:ind w:left="0" w:firstLine="360"/>
              <w:contextualSpacing/>
              <w:jc w:val="both"/>
              <w:rPr>
                <w:lang w:eastAsia="en-US"/>
              </w:rPr>
            </w:pPr>
            <w:r w:rsidRPr="007A4AFA">
              <w:rPr>
                <w:sz w:val="22"/>
                <w:szCs w:val="22"/>
                <w:lang w:eastAsia="en-US"/>
              </w:rPr>
              <w:t>строить простые высказ</w:t>
            </w:r>
            <w:r w:rsidRPr="007A4AFA">
              <w:rPr>
                <w:sz w:val="22"/>
                <w:szCs w:val="22"/>
                <w:lang w:eastAsia="en-US"/>
              </w:rPr>
              <w:t>ы</w:t>
            </w:r>
            <w:r w:rsidRPr="007A4AFA">
              <w:rPr>
                <w:sz w:val="22"/>
                <w:szCs w:val="22"/>
                <w:lang w:eastAsia="en-US"/>
              </w:rPr>
              <w:t>вания о себе и о своей професси</w:t>
            </w:r>
            <w:r w:rsidRPr="007A4AFA">
              <w:rPr>
                <w:sz w:val="22"/>
                <w:szCs w:val="22"/>
                <w:lang w:eastAsia="en-US"/>
              </w:rPr>
              <w:t>о</w:t>
            </w:r>
            <w:r w:rsidRPr="007A4AFA">
              <w:rPr>
                <w:sz w:val="22"/>
                <w:szCs w:val="22"/>
                <w:lang w:eastAsia="en-US"/>
              </w:rPr>
              <w:t>нальной деятельности;</w:t>
            </w:r>
          </w:p>
          <w:p w:rsidR="00500528" w:rsidRPr="007A4AFA" w:rsidRDefault="00500528" w:rsidP="0028242C">
            <w:pPr>
              <w:numPr>
                <w:ilvl w:val="0"/>
                <w:numId w:val="5"/>
              </w:numPr>
              <w:ind w:left="0" w:firstLine="360"/>
              <w:contextualSpacing/>
              <w:jc w:val="both"/>
              <w:rPr>
                <w:lang w:eastAsia="en-US"/>
              </w:rPr>
            </w:pPr>
            <w:r w:rsidRPr="007A4AFA">
              <w:rPr>
                <w:sz w:val="22"/>
                <w:szCs w:val="22"/>
                <w:lang w:eastAsia="en-US"/>
              </w:rPr>
              <w:t>кратко обосновывать и объяснить свои действия (текущие и планируемые);</w:t>
            </w:r>
          </w:p>
          <w:p w:rsidR="00500528" w:rsidRPr="007A4AFA" w:rsidRDefault="00500528" w:rsidP="0028242C">
            <w:pPr>
              <w:numPr>
                <w:ilvl w:val="0"/>
                <w:numId w:val="5"/>
              </w:numPr>
              <w:ind w:left="0" w:firstLine="360"/>
              <w:contextualSpacing/>
              <w:jc w:val="both"/>
              <w:rPr>
                <w:lang w:eastAsia="en-US"/>
              </w:rPr>
            </w:pPr>
            <w:r w:rsidRPr="007A4AFA">
              <w:rPr>
                <w:sz w:val="22"/>
                <w:szCs w:val="22"/>
                <w:lang w:eastAsia="en-US"/>
              </w:rPr>
              <w:t>писать простые связные сообщения на знакомые или инт</w:t>
            </w:r>
            <w:r w:rsidRPr="007A4AFA">
              <w:rPr>
                <w:sz w:val="22"/>
                <w:szCs w:val="22"/>
                <w:lang w:eastAsia="en-US"/>
              </w:rPr>
              <w:t>е</w:t>
            </w:r>
            <w:r w:rsidRPr="007A4AFA">
              <w:rPr>
                <w:sz w:val="22"/>
                <w:szCs w:val="22"/>
                <w:lang w:eastAsia="en-US"/>
              </w:rPr>
              <w:t>ресующие профессиональные т</w:t>
            </w:r>
            <w:r w:rsidRPr="007A4AFA">
              <w:rPr>
                <w:sz w:val="22"/>
                <w:szCs w:val="22"/>
                <w:lang w:eastAsia="en-US"/>
              </w:rPr>
              <w:t>е</w:t>
            </w:r>
            <w:r w:rsidRPr="007A4AFA">
              <w:rPr>
                <w:sz w:val="22"/>
                <w:szCs w:val="22"/>
                <w:lang w:eastAsia="en-US"/>
              </w:rPr>
              <w:t>мы</w:t>
            </w:r>
          </w:p>
        </w:tc>
        <w:tc>
          <w:tcPr>
            <w:tcW w:w="1437" w:type="pct"/>
            <w:shd w:val="clear" w:color="auto" w:fill="auto"/>
          </w:tcPr>
          <w:p w:rsidR="00500528" w:rsidRPr="007A4AFA" w:rsidRDefault="00500528" w:rsidP="0028242C">
            <w:pPr>
              <w:numPr>
                <w:ilvl w:val="0"/>
                <w:numId w:val="5"/>
              </w:numPr>
              <w:ind w:left="0" w:firstLine="360"/>
              <w:contextualSpacing/>
              <w:jc w:val="both"/>
              <w:rPr>
                <w:lang w:eastAsia="en-US"/>
              </w:rPr>
            </w:pPr>
            <w:r w:rsidRPr="007A4AFA">
              <w:rPr>
                <w:sz w:val="22"/>
                <w:szCs w:val="22"/>
                <w:lang w:eastAsia="en-US"/>
              </w:rPr>
              <w:t>правила построения простых и сложных предл</w:t>
            </w:r>
            <w:r w:rsidRPr="007A4AFA">
              <w:rPr>
                <w:sz w:val="22"/>
                <w:szCs w:val="22"/>
                <w:lang w:eastAsia="en-US"/>
              </w:rPr>
              <w:t>о</w:t>
            </w:r>
            <w:r w:rsidRPr="007A4AFA">
              <w:rPr>
                <w:sz w:val="22"/>
                <w:szCs w:val="22"/>
                <w:lang w:eastAsia="en-US"/>
              </w:rPr>
              <w:t>жений на профессиональные темы;</w:t>
            </w:r>
          </w:p>
          <w:p w:rsidR="00500528" w:rsidRPr="007A4AFA" w:rsidRDefault="00500528" w:rsidP="0028242C">
            <w:pPr>
              <w:numPr>
                <w:ilvl w:val="0"/>
                <w:numId w:val="5"/>
              </w:numPr>
              <w:ind w:left="0" w:firstLine="360"/>
              <w:contextualSpacing/>
              <w:jc w:val="both"/>
              <w:rPr>
                <w:lang w:eastAsia="en-US"/>
              </w:rPr>
            </w:pPr>
            <w:r w:rsidRPr="007A4AFA">
              <w:rPr>
                <w:sz w:val="22"/>
                <w:szCs w:val="22"/>
                <w:lang w:eastAsia="en-US"/>
              </w:rPr>
              <w:t>основные общеупо</w:t>
            </w:r>
            <w:r w:rsidRPr="007A4AFA">
              <w:rPr>
                <w:sz w:val="22"/>
                <w:szCs w:val="22"/>
                <w:lang w:eastAsia="en-US"/>
              </w:rPr>
              <w:t>т</w:t>
            </w:r>
            <w:r w:rsidRPr="007A4AFA">
              <w:rPr>
                <w:sz w:val="22"/>
                <w:szCs w:val="22"/>
                <w:lang w:eastAsia="en-US"/>
              </w:rPr>
              <w:t>ребительные глаголы (быт</w:t>
            </w:r>
            <w:r w:rsidRPr="007A4AFA">
              <w:rPr>
                <w:sz w:val="22"/>
                <w:szCs w:val="22"/>
                <w:lang w:eastAsia="en-US"/>
              </w:rPr>
              <w:t>о</w:t>
            </w:r>
            <w:r w:rsidRPr="007A4AFA">
              <w:rPr>
                <w:sz w:val="22"/>
                <w:szCs w:val="22"/>
                <w:lang w:eastAsia="en-US"/>
              </w:rPr>
              <w:t>вая и профессиональная ле</w:t>
            </w:r>
            <w:r w:rsidRPr="007A4AFA">
              <w:rPr>
                <w:sz w:val="22"/>
                <w:szCs w:val="22"/>
                <w:lang w:eastAsia="en-US"/>
              </w:rPr>
              <w:t>к</w:t>
            </w:r>
            <w:r w:rsidRPr="007A4AFA">
              <w:rPr>
                <w:sz w:val="22"/>
                <w:szCs w:val="22"/>
                <w:lang w:eastAsia="en-US"/>
              </w:rPr>
              <w:t>сика);</w:t>
            </w:r>
          </w:p>
          <w:p w:rsidR="00500528" w:rsidRPr="007A4AFA" w:rsidRDefault="00500528" w:rsidP="0028242C">
            <w:pPr>
              <w:numPr>
                <w:ilvl w:val="0"/>
                <w:numId w:val="5"/>
              </w:numPr>
              <w:ind w:left="0" w:firstLine="360"/>
              <w:contextualSpacing/>
              <w:jc w:val="both"/>
              <w:rPr>
                <w:lang w:eastAsia="en-US"/>
              </w:rPr>
            </w:pPr>
            <w:r w:rsidRPr="007A4AFA">
              <w:rPr>
                <w:sz w:val="22"/>
                <w:szCs w:val="22"/>
                <w:lang w:eastAsia="en-US"/>
              </w:rPr>
              <w:t>лексический мин</w:t>
            </w:r>
            <w:r w:rsidRPr="007A4AFA">
              <w:rPr>
                <w:sz w:val="22"/>
                <w:szCs w:val="22"/>
                <w:lang w:eastAsia="en-US"/>
              </w:rPr>
              <w:t>и</w:t>
            </w:r>
            <w:r w:rsidRPr="007A4AFA">
              <w:rPr>
                <w:sz w:val="22"/>
                <w:szCs w:val="22"/>
                <w:lang w:eastAsia="en-US"/>
              </w:rPr>
              <w:t>мум, относящийся к опис</w:t>
            </w:r>
            <w:r w:rsidRPr="007A4AFA">
              <w:rPr>
                <w:sz w:val="22"/>
                <w:szCs w:val="22"/>
                <w:lang w:eastAsia="en-US"/>
              </w:rPr>
              <w:t>а</w:t>
            </w:r>
            <w:r w:rsidRPr="007A4AFA">
              <w:rPr>
                <w:sz w:val="22"/>
                <w:szCs w:val="22"/>
                <w:lang w:eastAsia="en-US"/>
              </w:rPr>
              <w:t>нию предметов, средств и процессов профессиональной деятельности;</w:t>
            </w:r>
          </w:p>
          <w:p w:rsidR="00500528" w:rsidRPr="007A4AFA" w:rsidRDefault="00500528" w:rsidP="0028242C">
            <w:pPr>
              <w:numPr>
                <w:ilvl w:val="0"/>
                <w:numId w:val="5"/>
              </w:numPr>
              <w:ind w:left="0" w:firstLine="360"/>
              <w:contextualSpacing/>
              <w:jc w:val="both"/>
              <w:rPr>
                <w:lang w:eastAsia="en-US"/>
              </w:rPr>
            </w:pPr>
            <w:r w:rsidRPr="007A4AFA">
              <w:rPr>
                <w:sz w:val="22"/>
                <w:szCs w:val="22"/>
                <w:lang w:eastAsia="en-US"/>
              </w:rPr>
              <w:t>особенности прои</w:t>
            </w:r>
            <w:r w:rsidRPr="007A4AFA">
              <w:rPr>
                <w:sz w:val="22"/>
                <w:szCs w:val="22"/>
                <w:lang w:eastAsia="en-US"/>
              </w:rPr>
              <w:t>з</w:t>
            </w:r>
            <w:r w:rsidRPr="007A4AFA">
              <w:rPr>
                <w:sz w:val="22"/>
                <w:szCs w:val="22"/>
                <w:lang w:eastAsia="en-US"/>
              </w:rPr>
              <w:t>ношения;</w:t>
            </w:r>
          </w:p>
          <w:p w:rsidR="00500528" w:rsidRPr="007A4AFA" w:rsidRDefault="00500528" w:rsidP="0028242C">
            <w:pPr>
              <w:numPr>
                <w:ilvl w:val="0"/>
                <w:numId w:val="5"/>
              </w:numPr>
              <w:ind w:left="0" w:firstLine="360"/>
              <w:contextualSpacing/>
              <w:jc w:val="both"/>
              <w:rPr>
                <w:lang w:eastAsia="en-US"/>
              </w:rPr>
            </w:pPr>
            <w:r w:rsidRPr="007A4AFA">
              <w:rPr>
                <w:sz w:val="22"/>
                <w:szCs w:val="22"/>
                <w:lang w:eastAsia="en-US"/>
              </w:rPr>
              <w:t>правила чтения те</w:t>
            </w:r>
            <w:r w:rsidRPr="007A4AFA">
              <w:rPr>
                <w:sz w:val="22"/>
                <w:szCs w:val="22"/>
                <w:lang w:eastAsia="en-US"/>
              </w:rPr>
              <w:t>к</w:t>
            </w:r>
            <w:r w:rsidRPr="007A4AFA">
              <w:rPr>
                <w:sz w:val="22"/>
                <w:szCs w:val="22"/>
                <w:lang w:eastAsia="en-US"/>
              </w:rPr>
              <w:t>стов профессиональной н</w:t>
            </w:r>
            <w:r w:rsidRPr="007A4AFA">
              <w:rPr>
                <w:sz w:val="22"/>
                <w:szCs w:val="22"/>
                <w:lang w:eastAsia="en-US"/>
              </w:rPr>
              <w:t>а</w:t>
            </w:r>
            <w:r w:rsidRPr="007A4AFA">
              <w:rPr>
                <w:sz w:val="22"/>
                <w:szCs w:val="22"/>
                <w:lang w:eastAsia="en-US"/>
              </w:rPr>
              <w:t>правленности</w:t>
            </w:r>
          </w:p>
        </w:tc>
      </w:tr>
      <w:tr w:rsidR="00500528" w:rsidRPr="007A4AFA" w:rsidTr="00500528">
        <w:tc>
          <w:tcPr>
            <w:tcW w:w="5000" w:type="pct"/>
            <w:gridSpan w:val="4"/>
            <w:shd w:val="clear" w:color="auto" w:fill="auto"/>
          </w:tcPr>
          <w:p w:rsidR="00500528" w:rsidRPr="007A4AFA" w:rsidRDefault="00500528" w:rsidP="00500528">
            <w:pPr>
              <w:spacing w:before="120" w:after="120"/>
              <w:jc w:val="both"/>
            </w:pPr>
            <w:r w:rsidRPr="007A4AFA">
              <w:rPr>
                <w:sz w:val="22"/>
                <w:szCs w:val="22"/>
              </w:rPr>
              <w:t>ОК 11. Использовать знания по финансовой грамотности, планировать предпринимательскую деятельность в профессиональной сфере</w:t>
            </w:r>
          </w:p>
        </w:tc>
      </w:tr>
      <w:tr w:rsidR="00500528" w:rsidRPr="007A4AFA" w:rsidTr="00500528">
        <w:tc>
          <w:tcPr>
            <w:tcW w:w="1894" w:type="pct"/>
            <w:shd w:val="clear" w:color="auto" w:fill="auto"/>
          </w:tcPr>
          <w:p w:rsidR="00500528" w:rsidRPr="007A4AFA" w:rsidRDefault="00500528" w:rsidP="0028242C">
            <w:pPr>
              <w:numPr>
                <w:ilvl w:val="0"/>
                <w:numId w:val="5"/>
              </w:numPr>
              <w:ind w:left="0" w:firstLine="360"/>
              <w:contextualSpacing/>
              <w:jc w:val="both"/>
              <w:rPr>
                <w:lang w:eastAsia="en-US"/>
              </w:rPr>
            </w:pPr>
            <w:r w:rsidRPr="007A4AFA">
              <w:rPr>
                <w:sz w:val="22"/>
                <w:szCs w:val="22"/>
                <w:lang w:eastAsia="en-US"/>
              </w:rPr>
              <w:t>определение инвестиционной привлекательности коммерческих идей в рамках профессиональной деятельн</w:t>
            </w:r>
            <w:r w:rsidRPr="007A4AFA">
              <w:rPr>
                <w:sz w:val="22"/>
                <w:szCs w:val="22"/>
                <w:lang w:eastAsia="en-US"/>
              </w:rPr>
              <w:t>о</w:t>
            </w:r>
            <w:r w:rsidRPr="007A4AFA">
              <w:rPr>
                <w:sz w:val="22"/>
                <w:szCs w:val="22"/>
                <w:lang w:eastAsia="en-US"/>
              </w:rPr>
              <w:t>сти;</w:t>
            </w:r>
          </w:p>
          <w:p w:rsidR="00500528" w:rsidRPr="007A4AFA" w:rsidRDefault="00500528" w:rsidP="0028242C">
            <w:pPr>
              <w:numPr>
                <w:ilvl w:val="0"/>
                <w:numId w:val="5"/>
              </w:numPr>
              <w:ind w:left="0" w:firstLine="360"/>
              <w:contextualSpacing/>
              <w:jc w:val="both"/>
              <w:rPr>
                <w:lang w:eastAsia="en-US"/>
              </w:rPr>
            </w:pPr>
            <w:r w:rsidRPr="007A4AFA">
              <w:rPr>
                <w:sz w:val="22"/>
                <w:szCs w:val="22"/>
                <w:lang w:eastAsia="en-US"/>
              </w:rPr>
              <w:t>составление бизнес-плана;</w:t>
            </w:r>
          </w:p>
          <w:p w:rsidR="00500528" w:rsidRPr="007A4AFA" w:rsidRDefault="00500528" w:rsidP="0028242C">
            <w:pPr>
              <w:numPr>
                <w:ilvl w:val="0"/>
                <w:numId w:val="5"/>
              </w:numPr>
              <w:ind w:left="0" w:firstLine="360"/>
              <w:contextualSpacing/>
              <w:jc w:val="both"/>
              <w:rPr>
                <w:lang w:eastAsia="en-US"/>
              </w:rPr>
            </w:pPr>
            <w:r w:rsidRPr="007A4AFA">
              <w:rPr>
                <w:sz w:val="22"/>
                <w:szCs w:val="22"/>
                <w:lang w:eastAsia="en-US"/>
              </w:rPr>
              <w:t>презентация бизнес-идеи;</w:t>
            </w:r>
          </w:p>
          <w:p w:rsidR="00500528" w:rsidRPr="007A4AFA" w:rsidRDefault="00500528" w:rsidP="0028242C">
            <w:pPr>
              <w:numPr>
                <w:ilvl w:val="0"/>
                <w:numId w:val="5"/>
              </w:numPr>
              <w:ind w:left="0" w:firstLine="360"/>
              <w:contextualSpacing/>
              <w:jc w:val="both"/>
              <w:rPr>
                <w:lang w:eastAsia="en-US"/>
              </w:rPr>
            </w:pPr>
            <w:r w:rsidRPr="007A4AFA">
              <w:rPr>
                <w:sz w:val="22"/>
                <w:szCs w:val="22"/>
                <w:lang w:eastAsia="en-US"/>
              </w:rPr>
              <w:t>определение источников фина</w:t>
            </w:r>
            <w:r w:rsidRPr="007A4AFA">
              <w:rPr>
                <w:sz w:val="22"/>
                <w:szCs w:val="22"/>
                <w:lang w:eastAsia="en-US"/>
              </w:rPr>
              <w:t>н</w:t>
            </w:r>
            <w:r w:rsidRPr="007A4AFA">
              <w:rPr>
                <w:sz w:val="22"/>
                <w:szCs w:val="22"/>
                <w:lang w:eastAsia="en-US"/>
              </w:rPr>
              <w:t>сирования;</w:t>
            </w:r>
          </w:p>
          <w:p w:rsidR="00500528" w:rsidRPr="007A4AFA" w:rsidRDefault="00500528" w:rsidP="0028242C">
            <w:pPr>
              <w:numPr>
                <w:ilvl w:val="0"/>
                <w:numId w:val="5"/>
              </w:numPr>
              <w:ind w:left="0" w:firstLine="360"/>
              <w:contextualSpacing/>
              <w:jc w:val="both"/>
              <w:rPr>
                <w:lang w:eastAsia="en-US"/>
              </w:rPr>
            </w:pPr>
            <w:r w:rsidRPr="007A4AFA">
              <w:rPr>
                <w:sz w:val="22"/>
                <w:szCs w:val="22"/>
                <w:lang w:eastAsia="en-US"/>
              </w:rPr>
              <w:t>применение грамотных креди</w:t>
            </w:r>
            <w:r w:rsidRPr="007A4AFA">
              <w:rPr>
                <w:sz w:val="22"/>
                <w:szCs w:val="22"/>
                <w:lang w:eastAsia="en-US"/>
              </w:rPr>
              <w:t>т</w:t>
            </w:r>
            <w:r w:rsidRPr="007A4AFA">
              <w:rPr>
                <w:sz w:val="22"/>
                <w:szCs w:val="22"/>
                <w:lang w:eastAsia="en-US"/>
              </w:rPr>
              <w:t>ных продуктов для открытия дела</w:t>
            </w:r>
          </w:p>
        </w:tc>
        <w:tc>
          <w:tcPr>
            <w:tcW w:w="1669" w:type="pct"/>
            <w:gridSpan w:val="2"/>
            <w:shd w:val="clear" w:color="auto" w:fill="auto"/>
          </w:tcPr>
          <w:p w:rsidR="00500528" w:rsidRPr="007A4AFA" w:rsidRDefault="00500528" w:rsidP="0028242C">
            <w:pPr>
              <w:numPr>
                <w:ilvl w:val="0"/>
                <w:numId w:val="5"/>
              </w:numPr>
              <w:ind w:left="0" w:firstLine="360"/>
              <w:contextualSpacing/>
              <w:jc w:val="both"/>
              <w:rPr>
                <w:bCs/>
                <w:lang w:eastAsia="en-US"/>
              </w:rPr>
            </w:pPr>
            <w:r w:rsidRPr="007A4AFA">
              <w:rPr>
                <w:bCs/>
                <w:sz w:val="22"/>
                <w:szCs w:val="22"/>
                <w:lang w:eastAsia="en-US"/>
              </w:rPr>
              <w:t>выявлять достоинства и недостатки коммерческой идеи;</w:t>
            </w:r>
          </w:p>
          <w:p w:rsidR="00500528" w:rsidRPr="007A4AFA" w:rsidRDefault="00500528" w:rsidP="0028242C">
            <w:pPr>
              <w:numPr>
                <w:ilvl w:val="0"/>
                <w:numId w:val="5"/>
              </w:numPr>
              <w:ind w:left="0" w:firstLine="360"/>
              <w:contextualSpacing/>
              <w:jc w:val="both"/>
              <w:rPr>
                <w:bCs/>
                <w:lang w:eastAsia="en-US"/>
              </w:rPr>
            </w:pPr>
            <w:r w:rsidRPr="007A4AFA">
              <w:rPr>
                <w:bCs/>
                <w:sz w:val="22"/>
                <w:szCs w:val="22"/>
                <w:lang w:eastAsia="en-US"/>
              </w:rPr>
              <w:t>презентовать идеи откр</w:t>
            </w:r>
            <w:r w:rsidRPr="007A4AFA">
              <w:rPr>
                <w:bCs/>
                <w:sz w:val="22"/>
                <w:szCs w:val="22"/>
                <w:lang w:eastAsia="en-US"/>
              </w:rPr>
              <w:t>ы</w:t>
            </w:r>
            <w:r w:rsidRPr="007A4AFA">
              <w:rPr>
                <w:bCs/>
                <w:sz w:val="22"/>
                <w:szCs w:val="22"/>
                <w:lang w:eastAsia="en-US"/>
              </w:rPr>
              <w:t>тия собственного дела в профе</w:t>
            </w:r>
            <w:r w:rsidRPr="007A4AFA">
              <w:rPr>
                <w:bCs/>
                <w:sz w:val="22"/>
                <w:szCs w:val="22"/>
                <w:lang w:eastAsia="en-US"/>
              </w:rPr>
              <w:t>с</w:t>
            </w:r>
            <w:r w:rsidRPr="007A4AFA">
              <w:rPr>
                <w:bCs/>
                <w:sz w:val="22"/>
                <w:szCs w:val="22"/>
                <w:lang w:eastAsia="en-US"/>
              </w:rPr>
              <w:t>сиональной деятельности;</w:t>
            </w:r>
          </w:p>
          <w:p w:rsidR="00500528" w:rsidRPr="007A4AFA" w:rsidRDefault="00500528" w:rsidP="0028242C">
            <w:pPr>
              <w:numPr>
                <w:ilvl w:val="0"/>
                <w:numId w:val="5"/>
              </w:numPr>
              <w:ind w:left="0" w:firstLine="360"/>
              <w:contextualSpacing/>
              <w:jc w:val="both"/>
              <w:rPr>
                <w:bCs/>
                <w:lang w:eastAsia="en-US"/>
              </w:rPr>
            </w:pPr>
            <w:r w:rsidRPr="007A4AFA">
              <w:rPr>
                <w:bCs/>
                <w:sz w:val="22"/>
                <w:szCs w:val="22"/>
                <w:lang w:eastAsia="en-US"/>
              </w:rPr>
              <w:t>оформлять бизнес-план;</w:t>
            </w:r>
          </w:p>
          <w:p w:rsidR="00500528" w:rsidRPr="007A4AFA" w:rsidRDefault="00500528" w:rsidP="0028242C">
            <w:pPr>
              <w:numPr>
                <w:ilvl w:val="0"/>
                <w:numId w:val="5"/>
              </w:numPr>
              <w:ind w:left="0" w:firstLine="360"/>
              <w:contextualSpacing/>
              <w:jc w:val="both"/>
              <w:rPr>
                <w:bCs/>
                <w:lang w:eastAsia="en-US"/>
              </w:rPr>
            </w:pPr>
            <w:r w:rsidRPr="007A4AFA">
              <w:rPr>
                <w:bCs/>
                <w:sz w:val="22"/>
                <w:szCs w:val="22"/>
                <w:lang w:eastAsia="en-US"/>
              </w:rPr>
              <w:t>рассчитывать размеры в</w:t>
            </w:r>
            <w:r w:rsidRPr="007A4AFA">
              <w:rPr>
                <w:bCs/>
                <w:sz w:val="22"/>
                <w:szCs w:val="22"/>
                <w:lang w:eastAsia="en-US"/>
              </w:rPr>
              <w:t>ы</w:t>
            </w:r>
            <w:r w:rsidRPr="007A4AFA">
              <w:rPr>
                <w:bCs/>
                <w:sz w:val="22"/>
                <w:szCs w:val="22"/>
                <w:lang w:eastAsia="en-US"/>
              </w:rPr>
              <w:t>плат по процентным ставкам кр</w:t>
            </w:r>
            <w:r w:rsidRPr="007A4AFA">
              <w:rPr>
                <w:bCs/>
                <w:sz w:val="22"/>
                <w:szCs w:val="22"/>
                <w:lang w:eastAsia="en-US"/>
              </w:rPr>
              <w:t>е</w:t>
            </w:r>
            <w:r w:rsidRPr="007A4AFA">
              <w:rPr>
                <w:bCs/>
                <w:sz w:val="22"/>
                <w:szCs w:val="22"/>
                <w:lang w:eastAsia="en-US"/>
              </w:rPr>
              <w:t>дитования;</w:t>
            </w:r>
          </w:p>
          <w:p w:rsidR="00500528" w:rsidRPr="007A4AFA" w:rsidRDefault="00500528" w:rsidP="0028242C">
            <w:pPr>
              <w:numPr>
                <w:ilvl w:val="0"/>
                <w:numId w:val="5"/>
              </w:numPr>
              <w:ind w:left="0" w:firstLine="360"/>
              <w:contextualSpacing/>
              <w:jc w:val="both"/>
              <w:rPr>
                <w:bCs/>
                <w:lang w:eastAsia="en-US"/>
              </w:rPr>
            </w:pPr>
            <w:r w:rsidRPr="007A4AFA">
              <w:rPr>
                <w:iCs/>
                <w:sz w:val="22"/>
                <w:szCs w:val="22"/>
                <w:lang w:eastAsia="en-US"/>
              </w:rPr>
              <w:t>определять инвестицио</w:t>
            </w:r>
            <w:r w:rsidRPr="007A4AFA">
              <w:rPr>
                <w:iCs/>
                <w:sz w:val="22"/>
                <w:szCs w:val="22"/>
                <w:lang w:eastAsia="en-US"/>
              </w:rPr>
              <w:t>н</w:t>
            </w:r>
            <w:r w:rsidRPr="007A4AFA">
              <w:rPr>
                <w:iCs/>
                <w:sz w:val="22"/>
                <w:szCs w:val="22"/>
                <w:lang w:eastAsia="en-US"/>
              </w:rPr>
              <w:t>ную привлекательность коммерч</w:t>
            </w:r>
            <w:r w:rsidRPr="007A4AFA">
              <w:rPr>
                <w:iCs/>
                <w:sz w:val="22"/>
                <w:szCs w:val="22"/>
                <w:lang w:eastAsia="en-US"/>
              </w:rPr>
              <w:t>е</w:t>
            </w:r>
            <w:r w:rsidRPr="007A4AFA">
              <w:rPr>
                <w:iCs/>
                <w:sz w:val="22"/>
                <w:szCs w:val="22"/>
                <w:lang w:eastAsia="en-US"/>
              </w:rPr>
              <w:t>ских идей в рамках професси</w:t>
            </w:r>
            <w:r w:rsidRPr="007A4AFA">
              <w:rPr>
                <w:iCs/>
                <w:sz w:val="22"/>
                <w:szCs w:val="22"/>
                <w:lang w:eastAsia="en-US"/>
              </w:rPr>
              <w:t>о</w:t>
            </w:r>
            <w:r w:rsidRPr="007A4AFA">
              <w:rPr>
                <w:iCs/>
                <w:sz w:val="22"/>
                <w:szCs w:val="22"/>
                <w:lang w:eastAsia="en-US"/>
              </w:rPr>
              <w:t>нальной деятельности;</w:t>
            </w:r>
          </w:p>
          <w:p w:rsidR="00500528" w:rsidRPr="007A4AFA" w:rsidRDefault="00500528" w:rsidP="0028242C">
            <w:pPr>
              <w:numPr>
                <w:ilvl w:val="0"/>
                <w:numId w:val="5"/>
              </w:numPr>
              <w:ind w:left="0" w:firstLine="360"/>
              <w:contextualSpacing/>
              <w:jc w:val="both"/>
              <w:rPr>
                <w:bCs/>
                <w:lang w:eastAsia="en-US"/>
              </w:rPr>
            </w:pPr>
            <w:r w:rsidRPr="007A4AFA">
              <w:rPr>
                <w:iCs/>
                <w:sz w:val="22"/>
                <w:szCs w:val="22"/>
                <w:lang w:eastAsia="en-US"/>
              </w:rPr>
              <w:t>презентовать бизнес-идею;</w:t>
            </w:r>
          </w:p>
          <w:p w:rsidR="00500528" w:rsidRPr="007A4AFA" w:rsidRDefault="00500528" w:rsidP="0028242C">
            <w:pPr>
              <w:numPr>
                <w:ilvl w:val="0"/>
                <w:numId w:val="5"/>
              </w:numPr>
              <w:ind w:left="0" w:firstLine="360"/>
              <w:contextualSpacing/>
              <w:jc w:val="both"/>
              <w:rPr>
                <w:bCs/>
                <w:lang w:eastAsia="en-US"/>
              </w:rPr>
            </w:pPr>
            <w:r w:rsidRPr="007A4AFA">
              <w:rPr>
                <w:iCs/>
                <w:sz w:val="22"/>
                <w:szCs w:val="22"/>
                <w:lang w:eastAsia="en-US"/>
              </w:rPr>
              <w:t>определять источники ф</w:t>
            </w:r>
            <w:r w:rsidRPr="007A4AFA">
              <w:rPr>
                <w:iCs/>
                <w:sz w:val="22"/>
                <w:szCs w:val="22"/>
                <w:lang w:eastAsia="en-US"/>
              </w:rPr>
              <w:t>и</w:t>
            </w:r>
            <w:r w:rsidRPr="007A4AFA">
              <w:rPr>
                <w:iCs/>
                <w:sz w:val="22"/>
                <w:szCs w:val="22"/>
                <w:lang w:eastAsia="en-US"/>
              </w:rPr>
              <w:t>нансирования</w:t>
            </w:r>
          </w:p>
        </w:tc>
        <w:tc>
          <w:tcPr>
            <w:tcW w:w="1437" w:type="pct"/>
            <w:shd w:val="clear" w:color="auto" w:fill="auto"/>
          </w:tcPr>
          <w:p w:rsidR="00500528" w:rsidRPr="007A4AFA" w:rsidRDefault="00500528" w:rsidP="0028242C">
            <w:pPr>
              <w:numPr>
                <w:ilvl w:val="0"/>
                <w:numId w:val="5"/>
              </w:numPr>
              <w:ind w:left="0" w:firstLine="360"/>
              <w:contextualSpacing/>
              <w:jc w:val="both"/>
              <w:rPr>
                <w:bCs/>
                <w:lang w:eastAsia="en-US"/>
              </w:rPr>
            </w:pPr>
            <w:r w:rsidRPr="007A4AFA">
              <w:rPr>
                <w:bCs/>
                <w:sz w:val="22"/>
                <w:szCs w:val="22"/>
                <w:lang w:eastAsia="en-US"/>
              </w:rPr>
              <w:t>основы предприним</w:t>
            </w:r>
            <w:r w:rsidRPr="007A4AFA">
              <w:rPr>
                <w:bCs/>
                <w:sz w:val="22"/>
                <w:szCs w:val="22"/>
                <w:lang w:eastAsia="en-US"/>
              </w:rPr>
              <w:t>а</w:t>
            </w:r>
            <w:r w:rsidRPr="007A4AFA">
              <w:rPr>
                <w:bCs/>
                <w:sz w:val="22"/>
                <w:szCs w:val="22"/>
                <w:lang w:eastAsia="en-US"/>
              </w:rPr>
              <w:t>тельской деятельности;</w:t>
            </w:r>
          </w:p>
          <w:p w:rsidR="00500528" w:rsidRPr="007A4AFA" w:rsidRDefault="00500528" w:rsidP="0028242C">
            <w:pPr>
              <w:numPr>
                <w:ilvl w:val="0"/>
                <w:numId w:val="5"/>
              </w:numPr>
              <w:ind w:left="0" w:firstLine="360"/>
              <w:contextualSpacing/>
              <w:jc w:val="both"/>
              <w:rPr>
                <w:bCs/>
                <w:lang w:eastAsia="en-US"/>
              </w:rPr>
            </w:pPr>
            <w:r w:rsidRPr="007A4AFA">
              <w:rPr>
                <w:bCs/>
                <w:sz w:val="22"/>
                <w:szCs w:val="22"/>
                <w:lang w:eastAsia="en-US"/>
              </w:rPr>
              <w:t>основы финансовой грамотности;</w:t>
            </w:r>
          </w:p>
          <w:p w:rsidR="00500528" w:rsidRPr="007A4AFA" w:rsidRDefault="00500528" w:rsidP="0028242C">
            <w:pPr>
              <w:numPr>
                <w:ilvl w:val="0"/>
                <w:numId w:val="5"/>
              </w:numPr>
              <w:ind w:left="0" w:firstLine="360"/>
              <w:contextualSpacing/>
              <w:jc w:val="both"/>
              <w:rPr>
                <w:bCs/>
                <w:lang w:eastAsia="en-US"/>
              </w:rPr>
            </w:pPr>
            <w:r w:rsidRPr="007A4AFA">
              <w:rPr>
                <w:bCs/>
                <w:sz w:val="22"/>
                <w:szCs w:val="22"/>
                <w:lang w:eastAsia="en-US"/>
              </w:rPr>
              <w:t>правила разработки бизнес-планов;</w:t>
            </w:r>
          </w:p>
          <w:p w:rsidR="00500528" w:rsidRPr="007A4AFA" w:rsidRDefault="00500528" w:rsidP="0028242C">
            <w:pPr>
              <w:numPr>
                <w:ilvl w:val="0"/>
                <w:numId w:val="5"/>
              </w:numPr>
              <w:ind w:left="0" w:firstLine="360"/>
              <w:contextualSpacing/>
              <w:jc w:val="both"/>
              <w:rPr>
                <w:bCs/>
                <w:lang w:eastAsia="en-US"/>
              </w:rPr>
            </w:pPr>
            <w:r w:rsidRPr="007A4AFA">
              <w:rPr>
                <w:bCs/>
                <w:sz w:val="22"/>
                <w:szCs w:val="22"/>
                <w:lang w:eastAsia="en-US"/>
              </w:rPr>
              <w:t>порядок выстраив</w:t>
            </w:r>
            <w:r w:rsidRPr="007A4AFA">
              <w:rPr>
                <w:bCs/>
                <w:sz w:val="22"/>
                <w:szCs w:val="22"/>
                <w:lang w:eastAsia="en-US"/>
              </w:rPr>
              <w:t>а</w:t>
            </w:r>
            <w:r w:rsidRPr="007A4AFA">
              <w:rPr>
                <w:bCs/>
                <w:sz w:val="22"/>
                <w:szCs w:val="22"/>
                <w:lang w:eastAsia="en-US"/>
              </w:rPr>
              <w:t>ния презентации;</w:t>
            </w:r>
          </w:p>
          <w:p w:rsidR="00500528" w:rsidRPr="007A4AFA" w:rsidRDefault="00500528" w:rsidP="0028242C">
            <w:pPr>
              <w:numPr>
                <w:ilvl w:val="0"/>
                <w:numId w:val="5"/>
              </w:numPr>
              <w:ind w:left="0" w:firstLine="360"/>
              <w:contextualSpacing/>
              <w:jc w:val="both"/>
              <w:rPr>
                <w:bCs/>
                <w:lang w:eastAsia="en-US"/>
              </w:rPr>
            </w:pPr>
            <w:r w:rsidRPr="007A4AFA">
              <w:rPr>
                <w:bCs/>
                <w:sz w:val="22"/>
                <w:szCs w:val="22"/>
                <w:lang w:eastAsia="en-US"/>
              </w:rPr>
              <w:t>кредитные банко</w:t>
            </w:r>
            <w:r w:rsidRPr="007A4AFA">
              <w:rPr>
                <w:bCs/>
                <w:sz w:val="22"/>
                <w:szCs w:val="22"/>
                <w:lang w:eastAsia="en-US"/>
              </w:rPr>
              <w:t>в</w:t>
            </w:r>
            <w:r w:rsidRPr="007A4AFA">
              <w:rPr>
                <w:bCs/>
                <w:sz w:val="22"/>
                <w:szCs w:val="22"/>
                <w:lang w:eastAsia="en-US"/>
              </w:rPr>
              <w:t xml:space="preserve">ские продукты </w:t>
            </w:r>
          </w:p>
        </w:tc>
      </w:tr>
    </w:tbl>
    <w:p w:rsidR="00750BA0" w:rsidRPr="00500528" w:rsidRDefault="00750BA0" w:rsidP="0051240F">
      <w:pPr>
        <w:kinsoku w:val="0"/>
        <w:overflowPunct w:val="0"/>
        <w:autoSpaceDE w:val="0"/>
        <w:autoSpaceDN w:val="0"/>
        <w:adjustRightInd w:val="0"/>
        <w:ind w:firstLine="426"/>
        <w:jc w:val="both"/>
        <w:rPr>
          <w:bCs/>
          <w:lang w:eastAsia="en-US"/>
        </w:rPr>
      </w:pPr>
    </w:p>
    <w:p w:rsidR="00500528" w:rsidRPr="00500528" w:rsidRDefault="00500528" w:rsidP="00500528">
      <w:pPr>
        <w:kinsoku w:val="0"/>
        <w:overflowPunct w:val="0"/>
        <w:autoSpaceDE w:val="0"/>
        <w:autoSpaceDN w:val="0"/>
        <w:adjustRightInd w:val="0"/>
        <w:ind w:firstLine="426"/>
        <w:jc w:val="both"/>
        <w:rPr>
          <w:bCs/>
          <w:lang w:eastAsia="en-US"/>
        </w:rPr>
      </w:pPr>
      <w:r w:rsidRPr="00500528">
        <w:rPr>
          <w:bCs/>
          <w:lang w:eastAsia="en-US"/>
        </w:rPr>
        <w:t>Содержание каждого профессионального модуля состоит из совокупности содержания разд</w:t>
      </w:r>
      <w:r w:rsidRPr="00500528">
        <w:rPr>
          <w:bCs/>
          <w:lang w:eastAsia="en-US"/>
        </w:rPr>
        <w:t>е</w:t>
      </w:r>
      <w:r w:rsidRPr="00500528">
        <w:rPr>
          <w:bCs/>
          <w:lang w:eastAsia="en-US"/>
        </w:rPr>
        <w:t>лов, обеспечивающих освоение профессиональных компетенций.</w:t>
      </w:r>
    </w:p>
    <w:p w:rsidR="00500528" w:rsidRPr="00500528" w:rsidRDefault="00500528" w:rsidP="00500528">
      <w:pPr>
        <w:kinsoku w:val="0"/>
        <w:overflowPunct w:val="0"/>
        <w:autoSpaceDE w:val="0"/>
        <w:autoSpaceDN w:val="0"/>
        <w:adjustRightInd w:val="0"/>
        <w:ind w:firstLine="426"/>
        <w:jc w:val="both"/>
        <w:rPr>
          <w:bCs/>
          <w:lang w:eastAsia="en-US"/>
        </w:rPr>
      </w:pPr>
      <w:r w:rsidRPr="00500528">
        <w:rPr>
          <w:bCs/>
          <w:lang w:eastAsia="en-US"/>
        </w:rPr>
        <w:t>Освоение каждой профессиональной компетенции осуществляется в рамках отдельного раздела ПМ</w:t>
      </w:r>
      <w:r w:rsidR="003247E7">
        <w:rPr>
          <w:bCs/>
          <w:lang w:eastAsia="en-US"/>
        </w:rPr>
        <w:t xml:space="preserve"> </w:t>
      </w:r>
      <w:r w:rsidRPr="00500528">
        <w:rPr>
          <w:bCs/>
          <w:lang w:eastAsia="en-US"/>
        </w:rPr>
        <w:t>.</w:t>
      </w:r>
    </w:p>
    <w:p w:rsidR="00500528" w:rsidRDefault="00500528" w:rsidP="0051240F">
      <w:pPr>
        <w:kinsoku w:val="0"/>
        <w:overflowPunct w:val="0"/>
        <w:autoSpaceDE w:val="0"/>
        <w:autoSpaceDN w:val="0"/>
        <w:adjustRightInd w:val="0"/>
        <w:ind w:firstLine="426"/>
        <w:jc w:val="both"/>
        <w:rPr>
          <w:bCs/>
          <w:lang w:eastAsia="en-US"/>
        </w:rPr>
      </w:pPr>
    </w:p>
    <w:p w:rsidR="004C2A06" w:rsidRDefault="004C2A06" w:rsidP="0051240F">
      <w:pPr>
        <w:kinsoku w:val="0"/>
        <w:overflowPunct w:val="0"/>
        <w:autoSpaceDE w:val="0"/>
        <w:autoSpaceDN w:val="0"/>
        <w:adjustRightInd w:val="0"/>
        <w:ind w:firstLine="426"/>
        <w:jc w:val="both"/>
        <w:rPr>
          <w:bCs/>
          <w:lang w:eastAsia="en-US"/>
        </w:rPr>
      </w:pPr>
    </w:p>
    <w:p w:rsidR="004C2A06" w:rsidRPr="00500528" w:rsidRDefault="004C2A06" w:rsidP="0051240F">
      <w:pPr>
        <w:kinsoku w:val="0"/>
        <w:overflowPunct w:val="0"/>
        <w:autoSpaceDE w:val="0"/>
        <w:autoSpaceDN w:val="0"/>
        <w:adjustRightInd w:val="0"/>
        <w:ind w:firstLine="426"/>
        <w:jc w:val="both"/>
        <w:rPr>
          <w:bCs/>
          <w:lang w:eastAsia="en-US"/>
        </w:rPr>
      </w:pPr>
    </w:p>
    <w:p w:rsidR="00500528" w:rsidRDefault="00500528" w:rsidP="00500528">
      <w:pPr>
        <w:kinsoku w:val="0"/>
        <w:overflowPunct w:val="0"/>
        <w:autoSpaceDE w:val="0"/>
        <w:autoSpaceDN w:val="0"/>
        <w:adjustRightInd w:val="0"/>
        <w:spacing w:after="240"/>
        <w:ind w:firstLine="426"/>
        <w:jc w:val="both"/>
        <w:rPr>
          <w:bCs/>
          <w:lang w:eastAsia="en-US"/>
        </w:rPr>
      </w:pPr>
      <w:r w:rsidRPr="00500528">
        <w:rPr>
          <w:bCs/>
          <w:lang w:eastAsia="en-US"/>
        </w:rPr>
        <w:t>Таблица 4.</w:t>
      </w:r>
      <w:r w:rsidR="00A026AC">
        <w:rPr>
          <w:bCs/>
          <w:lang w:eastAsia="en-US"/>
        </w:rPr>
        <w:t>5</w:t>
      </w:r>
      <w:r w:rsidRPr="00500528">
        <w:rPr>
          <w:bCs/>
          <w:lang w:eastAsia="en-US"/>
        </w:rPr>
        <w:t xml:space="preserve"> – Показатели освоения профессиональных компетенций</w:t>
      </w:r>
    </w:p>
    <w:tbl>
      <w:tblPr>
        <w:tblStyle w:val="a8"/>
        <w:tblW w:w="10070" w:type="dxa"/>
        <w:tblLook w:val="04A0"/>
      </w:tblPr>
      <w:tblGrid>
        <w:gridCol w:w="3085"/>
        <w:gridCol w:w="3541"/>
        <w:gridCol w:w="3444"/>
      </w:tblGrid>
      <w:tr w:rsidR="00801985" w:rsidRPr="007A4AFA" w:rsidTr="00037358">
        <w:trPr>
          <w:tblHeader/>
        </w:trPr>
        <w:tc>
          <w:tcPr>
            <w:tcW w:w="3085" w:type="dxa"/>
          </w:tcPr>
          <w:p w:rsidR="00801985" w:rsidRPr="007A4AFA" w:rsidRDefault="00801985" w:rsidP="00500528">
            <w:pPr>
              <w:widowControl w:val="0"/>
              <w:ind w:right="113"/>
              <w:jc w:val="center"/>
              <w:outlineLvl w:val="0"/>
              <w:rPr>
                <w:b/>
                <w:bCs/>
                <w:kern w:val="32"/>
                <w:sz w:val="22"/>
                <w:szCs w:val="22"/>
              </w:rPr>
            </w:pPr>
            <w:r w:rsidRPr="007A4AFA">
              <w:rPr>
                <w:b/>
                <w:bCs/>
                <w:kern w:val="32"/>
                <w:sz w:val="22"/>
                <w:szCs w:val="22"/>
              </w:rPr>
              <w:t>Практический опыт</w:t>
            </w:r>
          </w:p>
        </w:tc>
        <w:tc>
          <w:tcPr>
            <w:tcW w:w="3541" w:type="dxa"/>
          </w:tcPr>
          <w:p w:rsidR="00801985" w:rsidRPr="007A4AFA" w:rsidRDefault="00801985" w:rsidP="00500528">
            <w:pPr>
              <w:widowControl w:val="0"/>
              <w:ind w:right="113"/>
              <w:jc w:val="center"/>
              <w:outlineLvl w:val="0"/>
              <w:rPr>
                <w:b/>
                <w:bCs/>
                <w:kern w:val="32"/>
                <w:sz w:val="22"/>
                <w:szCs w:val="22"/>
              </w:rPr>
            </w:pPr>
            <w:r w:rsidRPr="007A4AFA">
              <w:rPr>
                <w:b/>
                <w:bCs/>
                <w:kern w:val="32"/>
                <w:sz w:val="22"/>
                <w:szCs w:val="22"/>
              </w:rPr>
              <w:t>Умения</w:t>
            </w:r>
          </w:p>
        </w:tc>
        <w:tc>
          <w:tcPr>
            <w:tcW w:w="3444" w:type="dxa"/>
          </w:tcPr>
          <w:p w:rsidR="00801985" w:rsidRPr="007A4AFA" w:rsidRDefault="00801985" w:rsidP="00500528">
            <w:pPr>
              <w:widowControl w:val="0"/>
              <w:ind w:right="113"/>
              <w:jc w:val="center"/>
              <w:outlineLvl w:val="0"/>
              <w:rPr>
                <w:b/>
                <w:bCs/>
                <w:kern w:val="32"/>
                <w:sz w:val="22"/>
                <w:szCs w:val="22"/>
              </w:rPr>
            </w:pPr>
            <w:r w:rsidRPr="007A4AFA">
              <w:rPr>
                <w:b/>
                <w:bCs/>
                <w:kern w:val="32"/>
                <w:sz w:val="22"/>
                <w:szCs w:val="22"/>
              </w:rPr>
              <w:t>Знания</w:t>
            </w:r>
          </w:p>
        </w:tc>
      </w:tr>
      <w:tr w:rsidR="00801985" w:rsidRPr="007A4AFA" w:rsidTr="00037358">
        <w:tc>
          <w:tcPr>
            <w:tcW w:w="10070" w:type="dxa"/>
            <w:gridSpan w:val="3"/>
          </w:tcPr>
          <w:p w:rsidR="00801985" w:rsidRPr="007A4AFA" w:rsidRDefault="00801985" w:rsidP="004C35E9">
            <w:pPr>
              <w:widowControl w:val="0"/>
              <w:ind w:right="113"/>
              <w:jc w:val="center"/>
              <w:outlineLvl w:val="0"/>
              <w:rPr>
                <w:rFonts w:cs="Arial"/>
                <w:bCs/>
                <w:kern w:val="32"/>
                <w:sz w:val="22"/>
                <w:szCs w:val="22"/>
              </w:rPr>
            </w:pPr>
            <w:r w:rsidRPr="007A4AFA">
              <w:rPr>
                <w:rFonts w:cs="Arial"/>
                <w:bCs/>
                <w:kern w:val="32"/>
                <w:sz w:val="22"/>
                <w:szCs w:val="22"/>
              </w:rPr>
              <w:t xml:space="preserve">ПК 1.1. Подбирать наиболее оптимальные решения </w:t>
            </w:r>
            <w:r w:rsidR="004C35E9">
              <w:rPr>
                <w:rFonts w:cs="Arial"/>
                <w:bCs/>
                <w:kern w:val="32"/>
                <w:sz w:val="22"/>
                <w:szCs w:val="22"/>
              </w:rPr>
              <w:t>из строительных конструкций и ма</w:t>
            </w:r>
            <w:r w:rsidRPr="007A4AFA">
              <w:rPr>
                <w:rFonts w:cs="Arial"/>
                <w:bCs/>
                <w:kern w:val="32"/>
                <w:sz w:val="22"/>
                <w:szCs w:val="22"/>
              </w:rPr>
              <w:t>териалов, ра</w:t>
            </w:r>
            <w:r w:rsidRPr="007A4AFA">
              <w:rPr>
                <w:rFonts w:cs="Arial"/>
                <w:bCs/>
                <w:kern w:val="32"/>
                <w:sz w:val="22"/>
                <w:szCs w:val="22"/>
              </w:rPr>
              <w:t>з</w:t>
            </w:r>
            <w:r w:rsidRPr="007A4AFA">
              <w:rPr>
                <w:rFonts w:cs="Arial"/>
                <w:bCs/>
                <w:kern w:val="32"/>
                <w:sz w:val="22"/>
                <w:szCs w:val="22"/>
              </w:rPr>
              <w:t>рабатывать у</w:t>
            </w:r>
            <w:r w:rsidR="00037358" w:rsidRPr="007A4AFA">
              <w:rPr>
                <w:rFonts w:cs="Arial"/>
                <w:bCs/>
                <w:kern w:val="32"/>
                <w:sz w:val="22"/>
                <w:szCs w:val="22"/>
              </w:rPr>
              <w:t>злы и детали конструктивных эле</w:t>
            </w:r>
            <w:r w:rsidRPr="007A4AFA">
              <w:rPr>
                <w:rFonts w:cs="Arial"/>
                <w:bCs/>
                <w:kern w:val="32"/>
                <w:sz w:val="22"/>
                <w:szCs w:val="22"/>
              </w:rPr>
              <w:t>ментов зданий и сооружений в соответствии с услови</w:t>
            </w:r>
            <w:r w:rsidRPr="007A4AFA">
              <w:rPr>
                <w:rFonts w:cs="Arial"/>
                <w:bCs/>
                <w:kern w:val="32"/>
                <w:sz w:val="22"/>
                <w:szCs w:val="22"/>
              </w:rPr>
              <w:t>я</w:t>
            </w:r>
            <w:r w:rsidRPr="007A4AFA">
              <w:rPr>
                <w:rFonts w:cs="Arial"/>
                <w:bCs/>
                <w:kern w:val="32"/>
                <w:sz w:val="22"/>
                <w:szCs w:val="22"/>
              </w:rPr>
              <w:t xml:space="preserve">ми эксплуатации и назначениями </w:t>
            </w:r>
          </w:p>
        </w:tc>
      </w:tr>
      <w:tr w:rsidR="00801985" w:rsidRPr="007A4AFA" w:rsidTr="00037358">
        <w:tc>
          <w:tcPr>
            <w:tcW w:w="3085" w:type="dxa"/>
          </w:tcPr>
          <w:p w:rsidR="00801985" w:rsidRPr="007A4AFA" w:rsidRDefault="00801985" w:rsidP="004E10DE">
            <w:pPr>
              <w:widowControl w:val="0"/>
              <w:tabs>
                <w:tab w:val="left" w:pos="664"/>
              </w:tabs>
              <w:ind w:left="68" w:right="113"/>
              <w:jc w:val="both"/>
              <w:outlineLvl w:val="0"/>
              <w:rPr>
                <w:bCs/>
                <w:kern w:val="32"/>
                <w:sz w:val="22"/>
                <w:szCs w:val="22"/>
              </w:rPr>
            </w:pPr>
            <w:r w:rsidRPr="007A4AFA">
              <w:rPr>
                <w:bCs/>
                <w:color w:val="000000"/>
                <w:kern w:val="32"/>
                <w:sz w:val="22"/>
                <w:szCs w:val="22"/>
              </w:rPr>
              <w:t xml:space="preserve"> </w:t>
            </w:r>
            <w:r w:rsidRPr="007A4AFA">
              <w:rPr>
                <w:bCs/>
                <w:color w:val="000000"/>
                <w:kern w:val="32"/>
                <w:sz w:val="22"/>
                <w:szCs w:val="22"/>
              </w:rPr>
              <w:tab/>
              <w:t>подбора строител</w:t>
            </w:r>
            <w:r w:rsidRPr="007A4AFA">
              <w:rPr>
                <w:bCs/>
                <w:color w:val="000000"/>
                <w:kern w:val="32"/>
                <w:sz w:val="22"/>
                <w:szCs w:val="22"/>
              </w:rPr>
              <w:t>ь</w:t>
            </w:r>
            <w:r w:rsidRPr="007A4AFA">
              <w:rPr>
                <w:bCs/>
                <w:color w:val="000000"/>
                <w:kern w:val="32"/>
                <w:sz w:val="22"/>
                <w:szCs w:val="22"/>
              </w:rPr>
              <w:t>ных конструкций и мат</w:t>
            </w:r>
            <w:r w:rsidRPr="007A4AFA">
              <w:rPr>
                <w:bCs/>
                <w:color w:val="000000"/>
                <w:kern w:val="32"/>
                <w:sz w:val="22"/>
                <w:szCs w:val="22"/>
              </w:rPr>
              <w:t>е</w:t>
            </w:r>
            <w:r w:rsidRPr="007A4AFA">
              <w:rPr>
                <w:bCs/>
                <w:color w:val="000000"/>
                <w:kern w:val="32"/>
                <w:sz w:val="22"/>
                <w:szCs w:val="22"/>
              </w:rPr>
              <w:t>риалов, разработки узлов и деталей конструктивных элементов зданий</w:t>
            </w:r>
          </w:p>
        </w:tc>
        <w:tc>
          <w:tcPr>
            <w:tcW w:w="3541" w:type="dxa"/>
          </w:tcPr>
          <w:p w:rsidR="00801985" w:rsidRPr="007A4AFA" w:rsidRDefault="00801985" w:rsidP="0028242C">
            <w:pPr>
              <w:widowControl w:val="0"/>
              <w:numPr>
                <w:ilvl w:val="0"/>
                <w:numId w:val="6"/>
              </w:numPr>
              <w:ind w:left="0" w:right="113" w:firstLine="259"/>
              <w:jc w:val="both"/>
              <w:outlineLvl w:val="0"/>
              <w:rPr>
                <w:bCs/>
                <w:kern w:val="32"/>
                <w:sz w:val="22"/>
                <w:szCs w:val="22"/>
              </w:rPr>
            </w:pPr>
            <w:r w:rsidRPr="007A4AFA">
              <w:rPr>
                <w:color w:val="000000"/>
                <w:sz w:val="22"/>
                <w:szCs w:val="22"/>
              </w:rPr>
              <w:t>определять глубину зал</w:t>
            </w:r>
            <w:r w:rsidRPr="007A4AFA">
              <w:rPr>
                <w:color w:val="000000"/>
                <w:sz w:val="22"/>
                <w:szCs w:val="22"/>
              </w:rPr>
              <w:t>о</w:t>
            </w:r>
            <w:r w:rsidRPr="007A4AFA">
              <w:rPr>
                <w:color w:val="000000"/>
                <w:sz w:val="22"/>
                <w:szCs w:val="22"/>
              </w:rPr>
              <w:t xml:space="preserve">жения фундамента; </w:t>
            </w:r>
          </w:p>
          <w:p w:rsidR="00801985" w:rsidRPr="007A4AFA" w:rsidRDefault="00801985" w:rsidP="0028242C">
            <w:pPr>
              <w:widowControl w:val="0"/>
              <w:numPr>
                <w:ilvl w:val="0"/>
                <w:numId w:val="6"/>
              </w:numPr>
              <w:ind w:left="0" w:right="113" w:firstLine="259"/>
              <w:jc w:val="both"/>
              <w:outlineLvl w:val="0"/>
              <w:rPr>
                <w:bCs/>
                <w:kern w:val="32"/>
                <w:sz w:val="22"/>
                <w:szCs w:val="22"/>
              </w:rPr>
            </w:pPr>
            <w:r w:rsidRPr="007A4AFA">
              <w:rPr>
                <w:color w:val="000000"/>
                <w:sz w:val="22"/>
                <w:szCs w:val="22"/>
              </w:rPr>
              <w:t>выполнять теплотехнич</w:t>
            </w:r>
            <w:r w:rsidRPr="007A4AFA">
              <w:rPr>
                <w:color w:val="000000"/>
                <w:sz w:val="22"/>
                <w:szCs w:val="22"/>
              </w:rPr>
              <w:t>е</w:t>
            </w:r>
            <w:r w:rsidRPr="007A4AFA">
              <w:rPr>
                <w:color w:val="000000"/>
                <w:sz w:val="22"/>
                <w:szCs w:val="22"/>
              </w:rPr>
              <w:t>ский расчет ограждающих конс</w:t>
            </w:r>
            <w:r w:rsidRPr="007A4AFA">
              <w:rPr>
                <w:color w:val="000000"/>
                <w:sz w:val="22"/>
                <w:szCs w:val="22"/>
              </w:rPr>
              <w:t>т</w:t>
            </w:r>
            <w:r w:rsidRPr="007A4AFA">
              <w:rPr>
                <w:color w:val="000000"/>
                <w:sz w:val="22"/>
                <w:szCs w:val="22"/>
              </w:rPr>
              <w:t xml:space="preserve">рукций; </w:t>
            </w:r>
          </w:p>
          <w:p w:rsidR="00801985" w:rsidRPr="007A4AFA" w:rsidRDefault="00801985" w:rsidP="0028242C">
            <w:pPr>
              <w:widowControl w:val="0"/>
              <w:numPr>
                <w:ilvl w:val="0"/>
                <w:numId w:val="6"/>
              </w:numPr>
              <w:ind w:left="0" w:right="113" w:firstLine="259"/>
              <w:jc w:val="both"/>
              <w:outlineLvl w:val="0"/>
              <w:rPr>
                <w:bCs/>
                <w:kern w:val="32"/>
                <w:sz w:val="22"/>
                <w:szCs w:val="22"/>
              </w:rPr>
            </w:pPr>
            <w:r w:rsidRPr="007A4AFA">
              <w:rPr>
                <w:color w:val="000000"/>
                <w:sz w:val="22"/>
                <w:szCs w:val="22"/>
              </w:rPr>
              <w:t>подбирать строительные конструкции для разработки а</w:t>
            </w:r>
            <w:r w:rsidRPr="007A4AFA">
              <w:rPr>
                <w:color w:val="000000"/>
                <w:sz w:val="22"/>
                <w:szCs w:val="22"/>
              </w:rPr>
              <w:t>р</w:t>
            </w:r>
            <w:r w:rsidRPr="007A4AFA">
              <w:rPr>
                <w:color w:val="000000"/>
                <w:sz w:val="22"/>
                <w:szCs w:val="22"/>
              </w:rPr>
              <w:t>хитектурно-строительных черт</w:t>
            </w:r>
            <w:r w:rsidRPr="007A4AFA">
              <w:rPr>
                <w:color w:val="000000"/>
                <w:sz w:val="22"/>
                <w:szCs w:val="22"/>
              </w:rPr>
              <w:t>е</w:t>
            </w:r>
            <w:r w:rsidRPr="007A4AFA">
              <w:rPr>
                <w:color w:val="000000"/>
                <w:sz w:val="22"/>
                <w:szCs w:val="22"/>
              </w:rPr>
              <w:t xml:space="preserve">жей;  </w:t>
            </w:r>
          </w:p>
        </w:tc>
        <w:tc>
          <w:tcPr>
            <w:tcW w:w="3444" w:type="dxa"/>
          </w:tcPr>
          <w:p w:rsidR="00801985" w:rsidRPr="007A4AFA" w:rsidRDefault="00801985" w:rsidP="0028242C">
            <w:pPr>
              <w:pStyle w:val="afa"/>
              <w:numPr>
                <w:ilvl w:val="0"/>
                <w:numId w:val="6"/>
              </w:numPr>
              <w:spacing w:after="0" w:line="240" w:lineRule="auto"/>
              <w:ind w:left="0" w:firstLine="360"/>
              <w:jc w:val="both"/>
              <w:textAlignment w:val="baseline"/>
              <w:rPr>
                <w:color w:val="000000"/>
                <w:sz w:val="22"/>
                <w:szCs w:val="22"/>
              </w:rPr>
            </w:pPr>
            <w:r w:rsidRPr="007A4AFA">
              <w:rPr>
                <w:color w:val="000000"/>
                <w:sz w:val="22"/>
                <w:szCs w:val="22"/>
              </w:rPr>
              <w:t xml:space="preserve"> </w:t>
            </w:r>
            <w:r w:rsidRPr="007A4AFA">
              <w:rPr>
                <w:color w:val="000000"/>
                <w:sz w:val="22"/>
                <w:szCs w:val="22"/>
                <w:lang w:eastAsia="ru-RU"/>
              </w:rPr>
              <w:t>виды и свойства осно</w:t>
            </w:r>
            <w:r w:rsidRPr="007A4AFA">
              <w:rPr>
                <w:color w:val="000000"/>
                <w:sz w:val="22"/>
                <w:szCs w:val="22"/>
                <w:lang w:eastAsia="ru-RU"/>
              </w:rPr>
              <w:t>в</w:t>
            </w:r>
            <w:r w:rsidRPr="007A4AFA">
              <w:rPr>
                <w:color w:val="000000"/>
                <w:sz w:val="22"/>
                <w:szCs w:val="22"/>
                <w:lang w:eastAsia="ru-RU"/>
              </w:rPr>
              <w:t>ных строительных материалов, изделий и конструкций, в том числе применяемых при электр</w:t>
            </w:r>
            <w:r w:rsidRPr="007A4AFA">
              <w:rPr>
                <w:color w:val="000000"/>
                <w:sz w:val="22"/>
                <w:szCs w:val="22"/>
                <w:lang w:eastAsia="ru-RU"/>
              </w:rPr>
              <w:t>о</w:t>
            </w:r>
            <w:r w:rsidRPr="007A4AFA">
              <w:rPr>
                <w:color w:val="000000"/>
                <w:sz w:val="22"/>
                <w:szCs w:val="22"/>
                <w:lang w:eastAsia="ru-RU"/>
              </w:rPr>
              <w:t>защите, тепло- и звукоизоляции, огнезащите, при создании реш</w:t>
            </w:r>
            <w:r w:rsidRPr="007A4AFA">
              <w:rPr>
                <w:color w:val="000000"/>
                <w:sz w:val="22"/>
                <w:szCs w:val="22"/>
                <w:lang w:eastAsia="ru-RU"/>
              </w:rPr>
              <w:t>е</w:t>
            </w:r>
            <w:r w:rsidRPr="007A4AFA">
              <w:rPr>
                <w:color w:val="000000"/>
                <w:sz w:val="22"/>
                <w:szCs w:val="22"/>
                <w:lang w:eastAsia="ru-RU"/>
              </w:rPr>
              <w:t>ний для влажных и мокрых п</w:t>
            </w:r>
            <w:r w:rsidRPr="007A4AFA">
              <w:rPr>
                <w:color w:val="000000"/>
                <w:sz w:val="22"/>
                <w:szCs w:val="22"/>
                <w:lang w:eastAsia="ru-RU"/>
              </w:rPr>
              <w:t>о</w:t>
            </w:r>
            <w:r w:rsidRPr="007A4AFA">
              <w:rPr>
                <w:color w:val="000000"/>
                <w:sz w:val="22"/>
                <w:szCs w:val="22"/>
                <w:lang w:eastAsia="ru-RU"/>
              </w:rPr>
              <w:t>мещений, антивандальной защ</w:t>
            </w:r>
            <w:r w:rsidRPr="007A4AFA">
              <w:rPr>
                <w:color w:val="000000"/>
                <w:sz w:val="22"/>
                <w:szCs w:val="22"/>
                <w:lang w:eastAsia="ru-RU"/>
              </w:rPr>
              <w:t>и</w:t>
            </w:r>
            <w:r w:rsidRPr="007A4AFA">
              <w:rPr>
                <w:color w:val="000000"/>
                <w:sz w:val="22"/>
                <w:szCs w:val="22"/>
                <w:lang w:eastAsia="ru-RU"/>
              </w:rPr>
              <w:t xml:space="preserve">ты; </w:t>
            </w:r>
          </w:p>
          <w:p w:rsidR="00801985" w:rsidRPr="007A4AFA" w:rsidRDefault="00801985" w:rsidP="0028242C">
            <w:pPr>
              <w:pStyle w:val="afa"/>
              <w:numPr>
                <w:ilvl w:val="0"/>
                <w:numId w:val="6"/>
              </w:numPr>
              <w:spacing w:after="0" w:line="240" w:lineRule="auto"/>
              <w:ind w:left="0" w:firstLine="360"/>
              <w:jc w:val="both"/>
              <w:textAlignment w:val="baseline"/>
              <w:rPr>
                <w:color w:val="000000"/>
                <w:sz w:val="22"/>
                <w:szCs w:val="22"/>
              </w:rPr>
            </w:pPr>
            <w:r w:rsidRPr="007A4AFA">
              <w:rPr>
                <w:color w:val="000000"/>
                <w:sz w:val="22"/>
                <w:szCs w:val="22"/>
                <w:lang w:eastAsia="ru-RU"/>
              </w:rPr>
              <w:t>конструктивные системы зданий, основные узлы сопряж</w:t>
            </w:r>
            <w:r w:rsidRPr="007A4AFA">
              <w:rPr>
                <w:color w:val="000000"/>
                <w:sz w:val="22"/>
                <w:szCs w:val="22"/>
                <w:lang w:eastAsia="ru-RU"/>
              </w:rPr>
              <w:t>е</w:t>
            </w:r>
            <w:r w:rsidRPr="007A4AFA">
              <w:rPr>
                <w:color w:val="000000"/>
                <w:sz w:val="22"/>
                <w:szCs w:val="22"/>
                <w:lang w:eastAsia="ru-RU"/>
              </w:rPr>
              <w:t xml:space="preserve">ний конструкций зданий; </w:t>
            </w:r>
          </w:p>
          <w:p w:rsidR="00801985" w:rsidRPr="007A4AFA" w:rsidRDefault="00801985" w:rsidP="0028242C">
            <w:pPr>
              <w:pStyle w:val="afa"/>
              <w:numPr>
                <w:ilvl w:val="0"/>
                <w:numId w:val="6"/>
              </w:numPr>
              <w:spacing w:after="0" w:line="240" w:lineRule="auto"/>
              <w:ind w:left="0" w:firstLine="360"/>
              <w:jc w:val="both"/>
              <w:textAlignment w:val="baseline"/>
              <w:rPr>
                <w:color w:val="000000"/>
                <w:sz w:val="22"/>
                <w:szCs w:val="22"/>
              </w:rPr>
            </w:pPr>
            <w:r w:rsidRPr="007A4AFA">
              <w:rPr>
                <w:color w:val="000000"/>
                <w:sz w:val="22"/>
                <w:szCs w:val="22"/>
                <w:lang w:eastAsia="ru-RU"/>
              </w:rPr>
              <w:t>требования к элементам конструкций здания, помещения и общего имущества многоква</w:t>
            </w:r>
            <w:r w:rsidRPr="007A4AFA">
              <w:rPr>
                <w:color w:val="000000"/>
                <w:sz w:val="22"/>
                <w:szCs w:val="22"/>
                <w:lang w:eastAsia="ru-RU"/>
              </w:rPr>
              <w:t>р</w:t>
            </w:r>
            <w:r w:rsidRPr="007A4AFA">
              <w:rPr>
                <w:color w:val="000000"/>
                <w:sz w:val="22"/>
                <w:szCs w:val="22"/>
                <w:lang w:eastAsia="ru-RU"/>
              </w:rPr>
              <w:t>тирных жилых домов, обусло</w:t>
            </w:r>
            <w:r w:rsidRPr="007A4AFA">
              <w:rPr>
                <w:color w:val="000000"/>
                <w:sz w:val="22"/>
                <w:szCs w:val="22"/>
                <w:lang w:eastAsia="ru-RU"/>
              </w:rPr>
              <w:t>в</w:t>
            </w:r>
            <w:r w:rsidRPr="007A4AFA">
              <w:rPr>
                <w:color w:val="000000"/>
                <w:sz w:val="22"/>
                <w:szCs w:val="22"/>
                <w:lang w:eastAsia="ru-RU"/>
              </w:rPr>
              <w:t>ленных необходимостью их до</w:t>
            </w:r>
            <w:r w:rsidRPr="007A4AFA">
              <w:rPr>
                <w:color w:val="000000"/>
                <w:sz w:val="22"/>
                <w:szCs w:val="22"/>
                <w:lang w:eastAsia="ru-RU"/>
              </w:rPr>
              <w:t>с</w:t>
            </w:r>
            <w:r w:rsidRPr="007A4AFA">
              <w:rPr>
                <w:color w:val="000000"/>
                <w:sz w:val="22"/>
                <w:szCs w:val="22"/>
                <w:lang w:eastAsia="ru-RU"/>
              </w:rPr>
              <w:t>тупности и соответствия особым потребностям инвалидов.</w:t>
            </w:r>
          </w:p>
        </w:tc>
      </w:tr>
      <w:tr w:rsidR="00801985" w:rsidRPr="007A4AFA" w:rsidTr="00037358">
        <w:tc>
          <w:tcPr>
            <w:tcW w:w="10070" w:type="dxa"/>
            <w:gridSpan w:val="3"/>
          </w:tcPr>
          <w:p w:rsidR="00801985" w:rsidRPr="007A4AFA" w:rsidRDefault="00801985" w:rsidP="004E10DE">
            <w:pPr>
              <w:widowControl w:val="0"/>
              <w:ind w:right="113"/>
              <w:jc w:val="both"/>
              <w:outlineLvl w:val="0"/>
              <w:rPr>
                <w:rFonts w:cs="Arial"/>
                <w:bCs/>
                <w:kern w:val="32"/>
                <w:sz w:val="22"/>
                <w:szCs w:val="22"/>
              </w:rPr>
            </w:pPr>
            <w:r w:rsidRPr="007A4AFA">
              <w:rPr>
                <w:rFonts w:cs="Arial"/>
                <w:bCs/>
                <w:kern w:val="32"/>
                <w:sz w:val="22"/>
                <w:szCs w:val="22"/>
              </w:rPr>
              <w:t xml:space="preserve">ПК 1.2. </w:t>
            </w:r>
            <w:r w:rsidRPr="007A4AFA">
              <w:rPr>
                <w:rFonts w:cs="Arial"/>
                <w:bCs/>
                <w:color w:val="000000"/>
                <w:kern w:val="32"/>
                <w:sz w:val="22"/>
                <w:szCs w:val="22"/>
              </w:rPr>
              <w:t xml:space="preserve"> Выполнять расчеты и конструирование строительных конструкций</w:t>
            </w:r>
          </w:p>
        </w:tc>
      </w:tr>
      <w:tr w:rsidR="00801985" w:rsidRPr="007A4AFA" w:rsidTr="00037358">
        <w:tc>
          <w:tcPr>
            <w:tcW w:w="3085" w:type="dxa"/>
          </w:tcPr>
          <w:p w:rsidR="00801985" w:rsidRPr="007A4AFA" w:rsidRDefault="00801985" w:rsidP="00500528">
            <w:pPr>
              <w:widowControl w:val="0"/>
              <w:ind w:right="113"/>
              <w:jc w:val="both"/>
              <w:outlineLvl w:val="0"/>
              <w:rPr>
                <w:bCs/>
                <w:kern w:val="32"/>
                <w:sz w:val="22"/>
                <w:szCs w:val="22"/>
              </w:rPr>
            </w:pPr>
            <w:r w:rsidRPr="007A4AFA">
              <w:rPr>
                <w:bCs/>
                <w:color w:val="000000"/>
                <w:kern w:val="32"/>
                <w:sz w:val="22"/>
                <w:szCs w:val="22"/>
              </w:rPr>
              <w:t xml:space="preserve"> выполнения расчетов по проектированию строител</w:t>
            </w:r>
            <w:r w:rsidRPr="007A4AFA">
              <w:rPr>
                <w:bCs/>
                <w:color w:val="000000"/>
                <w:kern w:val="32"/>
                <w:sz w:val="22"/>
                <w:szCs w:val="22"/>
              </w:rPr>
              <w:t>ь</w:t>
            </w:r>
            <w:r w:rsidRPr="007A4AFA">
              <w:rPr>
                <w:bCs/>
                <w:color w:val="000000"/>
                <w:kern w:val="32"/>
                <w:sz w:val="22"/>
                <w:szCs w:val="22"/>
              </w:rPr>
              <w:t>ных конструкций, оснований</w:t>
            </w:r>
          </w:p>
        </w:tc>
        <w:tc>
          <w:tcPr>
            <w:tcW w:w="3541" w:type="dxa"/>
          </w:tcPr>
          <w:p w:rsidR="00801985" w:rsidRPr="007A4AFA" w:rsidRDefault="00801985" w:rsidP="0028242C">
            <w:pPr>
              <w:widowControl w:val="0"/>
              <w:numPr>
                <w:ilvl w:val="0"/>
                <w:numId w:val="8"/>
              </w:numPr>
              <w:ind w:left="0" w:right="113" w:firstLine="360"/>
              <w:jc w:val="both"/>
              <w:outlineLvl w:val="0"/>
              <w:rPr>
                <w:bCs/>
                <w:kern w:val="32"/>
                <w:sz w:val="22"/>
                <w:szCs w:val="22"/>
              </w:rPr>
            </w:pPr>
            <w:r w:rsidRPr="007A4AFA">
              <w:rPr>
                <w:bCs/>
                <w:kern w:val="32"/>
                <w:sz w:val="22"/>
                <w:szCs w:val="22"/>
              </w:rPr>
              <w:t>выполнять расчеты нагр</w:t>
            </w:r>
            <w:r w:rsidRPr="007A4AFA">
              <w:rPr>
                <w:bCs/>
                <w:kern w:val="32"/>
                <w:sz w:val="22"/>
                <w:szCs w:val="22"/>
              </w:rPr>
              <w:t>у</w:t>
            </w:r>
            <w:r w:rsidRPr="007A4AFA">
              <w:rPr>
                <w:bCs/>
                <w:kern w:val="32"/>
                <w:sz w:val="22"/>
                <w:szCs w:val="22"/>
              </w:rPr>
              <w:t>зок, действующих на констру</w:t>
            </w:r>
            <w:r w:rsidRPr="007A4AFA">
              <w:rPr>
                <w:bCs/>
                <w:kern w:val="32"/>
                <w:sz w:val="22"/>
                <w:szCs w:val="22"/>
              </w:rPr>
              <w:t>к</w:t>
            </w:r>
            <w:r w:rsidRPr="007A4AFA">
              <w:rPr>
                <w:bCs/>
                <w:kern w:val="32"/>
                <w:sz w:val="22"/>
                <w:szCs w:val="22"/>
              </w:rPr>
              <w:t>ции;</w:t>
            </w:r>
          </w:p>
          <w:p w:rsidR="00801985" w:rsidRPr="007A4AFA" w:rsidRDefault="00801985" w:rsidP="0028242C">
            <w:pPr>
              <w:widowControl w:val="0"/>
              <w:numPr>
                <w:ilvl w:val="0"/>
                <w:numId w:val="8"/>
              </w:numPr>
              <w:ind w:left="0" w:right="113" w:firstLine="360"/>
              <w:jc w:val="both"/>
              <w:outlineLvl w:val="0"/>
              <w:rPr>
                <w:bCs/>
                <w:kern w:val="32"/>
                <w:sz w:val="22"/>
                <w:szCs w:val="22"/>
              </w:rPr>
            </w:pPr>
            <w:r w:rsidRPr="007A4AFA">
              <w:rPr>
                <w:bCs/>
                <w:kern w:val="32"/>
                <w:sz w:val="22"/>
                <w:szCs w:val="22"/>
              </w:rPr>
              <w:t xml:space="preserve">строить расчетную схему конструкции по конструктивной схеме; </w:t>
            </w:r>
          </w:p>
          <w:p w:rsidR="00801985" w:rsidRPr="007A4AFA" w:rsidRDefault="00801985" w:rsidP="0028242C">
            <w:pPr>
              <w:widowControl w:val="0"/>
              <w:numPr>
                <w:ilvl w:val="0"/>
                <w:numId w:val="8"/>
              </w:numPr>
              <w:ind w:left="0" w:right="113" w:firstLine="360"/>
              <w:jc w:val="both"/>
              <w:outlineLvl w:val="0"/>
              <w:rPr>
                <w:bCs/>
                <w:kern w:val="32"/>
                <w:sz w:val="22"/>
                <w:szCs w:val="22"/>
              </w:rPr>
            </w:pPr>
            <w:r w:rsidRPr="007A4AFA">
              <w:rPr>
                <w:bCs/>
                <w:kern w:val="32"/>
                <w:sz w:val="22"/>
                <w:szCs w:val="22"/>
              </w:rPr>
              <w:t xml:space="preserve">выполнять статический расчет; </w:t>
            </w:r>
          </w:p>
          <w:p w:rsidR="00801985" w:rsidRPr="007A4AFA" w:rsidRDefault="00801985" w:rsidP="0028242C">
            <w:pPr>
              <w:widowControl w:val="0"/>
              <w:numPr>
                <w:ilvl w:val="0"/>
                <w:numId w:val="8"/>
              </w:numPr>
              <w:ind w:left="0" w:right="113" w:firstLine="360"/>
              <w:jc w:val="both"/>
              <w:outlineLvl w:val="0"/>
              <w:rPr>
                <w:bCs/>
                <w:kern w:val="32"/>
                <w:sz w:val="22"/>
                <w:szCs w:val="22"/>
              </w:rPr>
            </w:pPr>
            <w:r w:rsidRPr="007A4AFA">
              <w:rPr>
                <w:bCs/>
                <w:kern w:val="32"/>
                <w:sz w:val="22"/>
                <w:szCs w:val="22"/>
              </w:rPr>
              <w:t>проверять несущую сп</w:t>
            </w:r>
            <w:r w:rsidRPr="007A4AFA">
              <w:rPr>
                <w:bCs/>
                <w:kern w:val="32"/>
                <w:sz w:val="22"/>
                <w:szCs w:val="22"/>
              </w:rPr>
              <w:t>о</w:t>
            </w:r>
            <w:r w:rsidRPr="007A4AFA">
              <w:rPr>
                <w:bCs/>
                <w:kern w:val="32"/>
                <w:sz w:val="22"/>
                <w:szCs w:val="22"/>
              </w:rPr>
              <w:t>собность конструкций; подбирать сечение элемента от приложе</w:t>
            </w:r>
            <w:r w:rsidRPr="007A4AFA">
              <w:rPr>
                <w:bCs/>
                <w:kern w:val="32"/>
                <w:sz w:val="22"/>
                <w:szCs w:val="22"/>
              </w:rPr>
              <w:t>н</w:t>
            </w:r>
            <w:r w:rsidRPr="007A4AFA">
              <w:rPr>
                <w:bCs/>
                <w:kern w:val="32"/>
                <w:sz w:val="22"/>
                <w:szCs w:val="22"/>
              </w:rPr>
              <w:t xml:space="preserve">ных нагрузок; </w:t>
            </w:r>
          </w:p>
          <w:p w:rsidR="00801985" w:rsidRPr="007A4AFA" w:rsidRDefault="00801985" w:rsidP="0028242C">
            <w:pPr>
              <w:widowControl w:val="0"/>
              <w:numPr>
                <w:ilvl w:val="0"/>
                <w:numId w:val="8"/>
              </w:numPr>
              <w:ind w:left="0" w:right="113" w:firstLine="360"/>
              <w:jc w:val="both"/>
              <w:outlineLvl w:val="0"/>
              <w:rPr>
                <w:bCs/>
                <w:kern w:val="32"/>
                <w:sz w:val="22"/>
                <w:szCs w:val="22"/>
              </w:rPr>
            </w:pPr>
            <w:r w:rsidRPr="007A4AFA">
              <w:rPr>
                <w:bCs/>
                <w:kern w:val="32"/>
                <w:sz w:val="22"/>
                <w:szCs w:val="22"/>
              </w:rPr>
              <w:t>выполнять расчеты с</w:t>
            </w:r>
            <w:r w:rsidRPr="007A4AFA">
              <w:rPr>
                <w:bCs/>
                <w:kern w:val="32"/>
                <w:sz w:val="22"/>
                <w:szCs w:val="22"/>
              </w:rPr>
              <w:t>о</w:t>
            </w:r>
            <w:r w:rsidRPr="007A4AFA">
              <w:rPr>
                <w:bCs/>
                <w:kern w:val="32"/>
                <w:sz w:val="22"/>
                <w:szCs w:val="22"/>
              </w:rPr>
              <w:t>единений элементов констру</w:t>
            </w:r>
            <w:r w:rsidRPr="007A4AFA">
              <w:rPr>
                <w:bCs/>
                <w:kern w:val="32"/>
                <w:sz w:val="22"/>
                <w:szCs w:val="22"/>
              </w:rPr>
              <w:t>к</w:t>
            </w:r>
            <w:r w:rsidRPr="007A4AFA">
              <w:rPr>
                <w:bCs/>
                <w:kern w:val="32"/>
                <w:sz w:val="22"/>
                <w:szCs w:val="22"/>
              </w:rPr>
              <w:t xml:space="preserve">ции; </w:t>
            </w:r>
          </w:p>
        </w:tc>
        <w:tc>
          <w:tcPr>
            <w:tcW w:w="3444" w:type="dxa"/>
          </w:tcPr>
          <w:p w:rsidR="00801985" w:rsidRPr="007A4AFA" w:rsidRDefault="00801985" w:rsidP="0028242C">
            <w:pPr>
              <w:widowControl w:val="0"/>
              <w:numPr>
                <w:ilvl w:val="0"/>
                <w:numId w:val="7"/>
              </w:numPr>
              <w:ind w:left="77" w:right="113" w:firstLine="283"/>
              <w:jc w:val="both"/>
              <w:outlineLvl w:val="0"/>
              <w:rPr>
                <w:bCs/>
                <w:kern w:val="32"/>
                <w:sz w:val="22"/>
                <w:szCs w:val="22"/>
              </w:rPr>
            </w:pPr>
            <w:r w:rsidRPr="007A4AFA">
              <w:rPr>
                <w:color w:val="000000"/>
                <w:sz w:val="22"/>
                <w:szCs w:val="22"/>
                <w:lang w:eastAsia="en-US"/>
              </w:rPr>
              <w:t>международные стан</w:t>
            </w:r>
            <w:r w:rsidR="00C402D3" w:rsidRPr="007A4AFA">
              <w:rPr>
                <w:color w:val="000000"/>
                <w:sz w:val="22"/>
                <w:szCs w:val="22"/>
                <w:lang w:eastAsia="en-US"/>
              </w:rPr>
              <w:t>да</w:t>
            </w:r>
            <w:r w:rsidR="00C402D3" w:rsidRPr="007A4AFA">
              <w:rPr>
                <w:color w:val="000000"/>
                <w:sz w:val="22"/>
                <w:szCs w:val="22"/>
                <w:lang w:eastAsia="en-US"/>
              </w:rPr>
              <w:t>р</w:t>
            </w:r>
            <w:r w:rsidR="00C402D3" w:rsidRPr="007A4AFA">
              <w:rPr>
                <w:color w:val="000000"/>
                <w:sz w:val="22"/>
                <w:szCs w:val="22"/>
                <w:lang w:eastAsia="en-US"/>
              </w:rPr>
              <w:t>ты по про</w:t>
            </w:r>
            <w:r w:rsidRPr="007A4AFA">
              <w:rPr>
                <w:color w:val="000000"/>
                <w:sz w:val="22"/>
                <w:szCs w:val="22"/>
                <w:lang w:eastAsia="en-US"/>
              </w:rPr>
              <w:t>ектированию стро</w:t>
            </w:r>
            <w:r w:rsidRPr="007A4AFA">
              <w:rPr>
                <w:color w:val="000000"/>
                <w:sz w:val="22"/>
                <w:szCs w:val="22"/>
                <w:lang w:eastAsia="en-US"/>
              </w:rPr>
              <w:t>и</w:t>
            </w:r>
            <w:r w:rsidRPr="007A4AFA">
              <w:rPr>
                <w:color w:val="000000"/>
                <w:sz w:val="22"/>
                <w:szCs w:val="22"/>
                <w:lang w:eastAsia="en-US"/>
              </w:rPr>
              <w:t>тельных конструкций, в том числе информационное мод</w:t>
            </w:r>
            <w:r w:rsidRPr="007A4AFA">
              <w:rPr>
                <w:color w:val="000000"/>
                <w:sz w:val="22"/>
                <w:szCs w:val="22"/>
                <w:lang w:eastAsia="en-US"/>
              </w:rPr>
              <w:t>е</w:t>
            </w:r>
            <w:r w:rsidRPr="007A4AFA">
              <w:rPr>
                <w:color w:val="000000"/>
                <w:sz w:val="22"/>
                <w:szCs w:val="22"/>
                <w:lang w:eastAsia="en-US"/>
              </w:rPr>
              <w:t xml:space="preserve">лирование зданий (BIM-технологии) </w:t>
            </w:r>
          </w:p>
        </w:tc>
      </w:tr>
      <w:tr w:rsidR="00801985" w:rsidRPr="007A4AFA" w:rsidTr="00037358">
        <w:tc>
          <w:tcPr>
            <w:tcW w:w="10070" w:type="dxa"/>
            <w:gridSpan w:val="3"/>
          </w:tcPr>
          <w:p w:rsidR="00801985" w:rsidRPr="007A4AFA" w:rsidRDefault="00801985" w:rsidP="004E10DE">
            <w:pPr>
              <w:widowControl w:val="0"/>
              <w:ind w:right="113"/>
              <w:jc w:val="both"/>
              <w:outlineLvl w:val="0"/>
              <w:rPr>
                <w:rFonts w:cs="Arial"/>
                <w:bCs/>
                <w:color w:val="000000"/>
                <w:kern w:val="32"/>
                <w:sz w:val="22"/>
                <w:szCs w:val="22"/>
              </w:rPr>
            </w:pPr>
            <w:r w:rsidRPr="007A4AFA">
              <w:rPr>
                <w:rFonts w:cs="Arial"/>
                <w:bCs/>
                <w:color w:val="000000"/>
                <w:kern w:val="32"/>
                <w:sz w:val="22"/>
                <w:szCs w:val="22"/>
              </w:rPr>
              <w:t>ПК 1.3.  Разрабатывать архитектурно-строительные чертежи с использованием средств автоматизир</w:t>
            </w:r>
            <w:r w:rsidRPr="007A4AFA">
              <w:rPr>
                <w:rFonts w:cs="Arial"/>
                <w:bCs/>
                <w:color w:val="000000"/>
                <w:kern w:val="32"/>
                <w:sz w:val="22"/>
                <w:szCs w:val="22"/>
              </w:rPr>
              <w:t>о</w:t>
            </w:r>
            <w:r w:rsidRPr="007A4AFA">
              <w:rPr>
                <w:rFonts w:cs="Arial"/>
                <w:bCs/>
                <w:color w:val="000000"/>
                <w:kern w:val="32"/>
                <w:sz w:val="22"/>
                <w:szCs w:val="22"/>
              </w:rPr>
              <w:t xml:space="preserve">ванного проектирования  </w:t>
            </w:r>
          </w:p>
        </w:tc>
      </w:tr>
      <w:tr w:rsidR="00801985" w:rsidRPr="007A4AFA" w:rsidTr="00037358">
        <w:tc>
          <w:tcPr>
            <w:tcW w:w="3085" w:type="dxa"/>
          </w:tcPr>
          <w:p w:rsidR="00801985" w:rsidRPr="007A4AFA" w:rsidRDefault="00801985" w:rsidP="0028242C">
            <w:pPr>
              <w:widowControl w:val="0"/>
              <w:numPr>
                <w:ilvl w:val="0"/>
                <w:numId w:val="9"/>
              </w:numPr>
              <w:ind w:left="0" w:right="113" w:firstLine="426"/>
              <w:jc w:val="both"/>
              <w:outlineLvl w:val="0"/>
              <w:rPr>
                <w:bCs/>
                <w:kern w:val="32"/>
                <w:sz w:val="22"/>
                <w:szCs w:val="22"/>
              </w:rPr>
            </w:pPr>
            <w:r w:rsidRPr="007A4AFA">
              <w:rPr>
                <w:bCs/>
                <w:color w:val="000000"/>
                <w:kern w:val="32"/>
                <w:sz w:val="22"/>
                <w:szCs w:val="22"/>
              </w:rPr>
              <w:t>разработки  архите</w:t>
            </w:r>
            <w:r w:rsidRPr="007A4AFA">
              <w:rPr>
                <w:bCs/>
                <w:color w:val="000000"/>
                <w:kern w:val="32"/>
                <w:sz w:val="22"/>
                <w:szCs w:val="22"/>
              </w:rPr>
              <w:t>к</w:t>
            </w:r>
            <w:r w:rsidRPr="007A4AFA">
              <w:rPr>
                <w:bCs/>
                <w:color w:val="000000"/>
                <w:kern w:val="32"/>
                <w:sz w:val="22"/>
                <w:szCs w:val="22"/>
              </w:rPr>
              <w:t>турно-строительных черт</w:t>
            </w:r>
            <w:r w:rsidRPr="007A4AFA">
              <w:rPr>
                <w:bCs/>
                <w:color w:val="000000"/>
                <w:kern w:val="32"/>
                <w:sz w:val="22"/>
                <w:szCs w:val="22"/>
              </w:rPr>
              <w:t>е</w:t>
            </w:r>
            <w:r w:rsidRPr="007A4AFA">
              <w:rPr>
                <w:bCs/>
                <w:color w:val="000000"/>
                <w:kern w:val="32"/>
                <w:sz w:val="22"/>
                <w:szCs w:val="22"/>
              </w:rPr>
              <w:t xml:space="preserve">жей </w:t>
            </w:r>
          </w:p>
        </w:tc>
        <w:tc>
          <w:tcPr>
            <w:tcW w:w="3541" w:type="dxa"/>
          </w:tcPr>
          <w:p w:rsidR="00801985" w:rsidRPr="007A4AFA" w:rsidRDefault="00801985" w:rsidP="0028242C">
            <w:pPr>
              <w:widowControl w:val="0"/>
              <w:numPr>
                <w:ilvl w:val="0"/>
                <w:numId w:val="9"/>
              </w:numPr>
              <w:ind w:left="0" w:right="113" w:firstLine="360"/>
              <w:jc w:val="both"/>
              <w:outlineLvl w:val="0"/>
              <w:rPr>
                <w:bCs/>
                <w:kern w:val="32"/>
                <w:sz w:val="22"/>
                <w:szCs w:val="22"/>
              </w:rPr>
            </w:pPr>
            <w:r w:rsidRPr="007A4AFA">
              <w:rPr>
                <w:color w:val="000000"/>
                <w:sz w:val="22"/>
                <w:szCs w:val="22"/>
              </w:rPr>
              <w:t xml:space="preserve">читать проектно-технологическую документацию; </w:t>
            </w:r>
          </w:p>
          <w:p w:rsidR="00801985" w:rsidRPr="007A4AFA" w:rsidRDefault="00801985" w:rsidP="0028242C">
            <w:pPr>
              <w:widowControl w:val="0"/>
              <w:numPr>
                <w:ilvl w:val="0"/>
                <w:numId w:val="9"/>
              </w:numPr>
              <w:ind w:left="0" w:right="113" w:firstLine="360"/>
              <w:jc w:val="both"/>
              <w:outlineLvl w:val="0"/>
              <w:rPr>
                <w:bCs/>
                <w:kern w:val="32"/>
                <w:sz w:val="22"/>
                <w:szCs w:val="22"/>
              </w:rPr>
            </w:pPr>
            <w:r w:rsidRPr="007A4AFA">
              <w:rPr>
                <w:color w:val="000000"/>
                <w:sz w:val="22"/>
                <w:szCs w:val="22"/>
              </w:rPr>
              <w:t>пользоваться компьют</w:t>
            </w:r>
            <w:r w:rsidRPr="007A4AFA">
              <w:rPr>
                <w:color w:val="000000"/>
                <w:sz w:val="22"/>
                <w:szCs w:val="22"/>
              </w:rPr>
              <w:t>е</w:t>
            </w:r>
            <w:r w:rsidRPr="007A4AFA">
              <w:rPr>
                <w:color w:val="000000"/>
                <w:sz w:val="22"/>
                <w:szCs w:val="22"/>
              </w:rPr>
              <w:t>ром с применением специа</w:t>
            </w:r>
            <w:r w:rsidR="00C402D3" w:rsidRPr="007A4AFA">
              <w:rPr>
                <w:color w:val="000000"/>
                <w:sz w:val="22"/>
                <w:szCs w:val="22"/>
              </w:rPr>
              <w:t>лиз</w:t>
            </w:r>
            <w:r w:rsidR="00C402D3" w:rsidRPr="007A4AFA">
              <w:rPr>
                <w:color w:val="000000"/>
                <w:sz w:val="22"/>
                <w:szCs w:val="22"/>
              </w:rPr>
              <w:t>и</w:t>
            </w:r>
            <w:r w:rsidR="00C402D3" w:rsidRPr="007A4AFA">
              <w:rPr>
                <w:color w:val="000000"/>
                <w:sz w:val="22"/>
                <w:szCs w:val="22"/>
              </w:rPr>
              <w:t>рованного про</w:t>
            </w:r>
            <w:r w:rsidRPr="007A4AFA">
              <w:rPr>
                <w:color w:val="000000"/>
                <w:sz w:val="22"/>
                <w:szCs w:val="22"/>
              </w:rPr>
              <w:t>граммного обесп</w:t>
            </w:r>
            <w:r w:rsidRPr="007A4AFA">
              <w:rPr>
                <w:color w:val="000000"/>
                <w:sz w:val="22"/>
                <w:szCs w:val="22"/>
              </w:rPr>
              <w:t>е</w:t>
            </w:r>
            <w:r w:rsidRPr="007A4AFA">
              <w:rPr>
                <w:color w:val="000000"/>
                <w:sz w:val="22"/>
                <w:szCs w:val="22"/>
              </w:rPr>
              <w:t>чения</w:t>
            </w:r>
          </w:p>
        </w:tc>
        <w:tc>
          <w:tcPr>
            <w:tcW w:w="3444" w:type="dxa"/>
          </w:tcPr>
          <w:p w:rsidR="00801985" w:rsidRPr="007A4AFA" w:rsidRDefault="00801985" w:rsidP="0028242C">
            <w:pPr>
              <w:widowControl w:val="0"/>
              <w:numPr>
                <w:ilvl w:val="0"/>
                <w:numId w:val="9"/>
              </w:numPr>
              <w:ind w:left="-65" w:right="113" w:firstLine="425"/>
              <w:jc w:val="both"/>
              <w:outlineLvl w:val="0"/>
              <w:rPr>
                <w:bCs/>
                <w:kern w:val="32"/>
                <w:sz w:val="22"/>
                <w:szCs w:val="22"/>
              </w:rPr>
            </w:pPr>
            <w:r w:rsidRPr="007A4AFA">
              <w:rPr>
                <w:color w:val="000000"/>
                <w:sz w:val="22"/>
                <w:szCs w:val="22"/>
                <w:lang w:eastAsia="en-US"/>
              </w:rPr>
              <w:t xml:space="preserve"> принципы проектиров</w:t>
            </w:r>
            <w:r w:rsidRPr="007A4AFA">
              <w:rPr>
                <w:color w:val="000000"/>
                <w:sz w:val="22"/>
                <w:szCs w:val="22"/>
                <w:lang w:eastAsia="en-US"/>
              </w:rPr>
              <w:t>а</w:t>
            </w:r>
            <w:r w:rsidRPr="007A4AFA">
              <w:rPr>
                <w:color w:val="000000"/>
                <w:sz w:val="22"/>
                <w:szCs w:val="22"/>
                <w:lang w:eastAsia="en-US"/>
              </w:rPr>
              <w:t>ния схемы планировочной орг</w:t>
            </w:r>
            <w:r w:rsidRPr="007A4AFA">
              <w:rPr>
                <w:color w:val="000000"/>
                <w:sz w:val="22"/>
                <w:szCs w:val="22"/>
                <w:lang w:eastAsia="en-US"/>
              </w:rPr>
              <w:t>а</w:t>
            </w:r>
            <w:r w:rsidRPr="007A4AFA">
              <w:rPr>
                <w:color w:val="000000"/>
                <w:sz w:val="22"/>
                <w:szCs w:val="22"/>
                <w:lang w:eastAsia="en-US"/>
              </w:rPr>
              <w:t xml:space="preserve">низации земельного участка; </w:t>
            </w:r>
          </w:p>
          <w:p w:rsidR="00801985" w:rsidRPr="007A4AFA" w:rsidRDefault="00801985" w:rsidP="0028242C">
            <w:pPr>
              <w:widowControl w:val="0"/>
              <w:numPr>
                <w:ilvl w:val="0"/>
                <w:numId w:val="9"/>
              </w:numPr>
              <w:ind w:left="-65" w:right="113" w:firstLine="425"/>
              <w:jc w:val="both"/>
              <w:outlineLvl w:val="0"/>
              <w:rPr>
                <w:bCs/>
                <w:kern w:val="32"/>
                <w:sz w:val="22"/>
                <w:szCs w:val="22"/>
              </w:rPr>
            </w:pPr>
            <w:r w:rsidRPr="007A4AFA">
              <w:rPr>
                <w:color w:val="000000"/>
                <w:sz w:val="22"/>
                <w:szCs w:val="22"/>
                <w:lang w:eastAsia="en-US"/>
              </w:rPr>
              <w:t>особенности выполнения строительных чертежей; граф</w:t>
            </w:r>
            <w:r w:rsidRPr="007A4AFA">
              <w:rPr>
                <w:color w:val="000000"/>
                <w:sz w:val="22"/>
                <w:szCs w:val="22"/>
                <w:lang w:eastAsia="en-US"/>
              </w:rPr>
              <w:t>и</w:t>
            </w:r>
            <w:r w:rsidRPr="007A4AFA">
              <w:rPr>
                <w:color w:val="000000"/>
                <w:sz w:val="22"/>
                <w:szCs w:val="22"/>
                <w:lang w:eastAsia="en-US"/>
              </w:rPr>
              <w:t xml:space="preserve">ческие обозначения материалов и элементов конструкций; </w:t>
            </w:r>
          </w:p>
          <w:p w:rsidR="00801985" w:rsidRPr="007A4AFA" w:rsidRDefault="00801985" w:rsidP="0028242C">
            <w:pPr>
              <w:widowControl w:val="0"/>
              <w:numPr>
                <w:ilvl w:val="0"/>
                <w:numId w:val="9"/>
              </w:numPr>
              <w:ind w:left="-65" w:right="113" w:firstLine="425"/>
              <w:jc w:val="both"/>
              <w:outlineLvl w:val="0"/>
              <w:rPr>
                <w:bCs/>
                <w:kern w:val="32"/>
                <w:sz w:val="22"/>
                <w:szCs w:val="22"/>
              </w:rPr>
            </w:pPr>
            <w:r w:rsidRPr="007A4AFA">
              <w:rPr>
                <w:color w:val="000000"/>
                <w:sz w:val="22"/>
                <w:szCs w:val="22"/>
                <w:lang w:eastAsia="en-US"/>
              </w:rPr>
              <w:t>требования нормативно-технической доку-ментации на оформление строительных че</w:t>
            </w:r>
            <w:r w:rsidRPr="007A4AFA">
              <w:rPr>
                <w:color w:val="000000"/>
                <w:sz w:val="22"/>
                <w:szCs w:val="22"/>
                <w:lang w:eastAsia="en-US"/>
              </w:rPr>
              <w:t>р</w:t>
            </w:r>
            <w:r w:rsidRPr="007A4AFA">
              <w:rPr>
                <w:color w:val="000000"/>
                <w:sz w:val="22"/>
                <w:szCs w:val="22"/>
                <w:lang w:eastAsia="en-US"/>
              </w:rPr>
              <w:t>тежей</w:t>
            </w:r>
          </w:p>
        </w:tc>
      </w:tr>
      <w:tr w:rsidR="00801985" w:rsidRPr="007A4AFA" w:rsidTr="00037358">
        <w:tc>
          <w:tcPr>
            <w:tcW w:w="10070" w:type="dxa"/>
            <w:gridSpan w:val="3"/>
          </w:tcPr>
          <w:p w:rsidR="00801985" w:rsidRPr="007A4AFA" w:rsidRDefault="00801985" w:rsidP="00AC158C">
            <w:pPr>
              <w:widowControl w:val="0"/>
              <w:ind w:left="-25" w:right="113" w:firstLine="425"/>
              <w:jc w:val="both"/>
              <w:outlineLvl w:val="0"/>
              <w:rPr>
                <w:rFonts w:cs="Arial"/>
                <w:bCs/>
                <w:kern w:val="32"/>
                <w:sz w:val="22"/>
                <w:szCs w:val="22"/>
              </w:rPr>
            </w:pPr>
            <w:r w:rsidRPr="007A4AFA">
              <w:rPr>
                <w:rFonts w:cs="Arial"/>
                <w:bCs/>
                <w:kern w:val="32"/>
                <w:sz w:val="22"/>
                <w:szCs w:val="22"/>
              </w:rPr>
              <w:t>ПК 1.4.</w:t>
            </w:r>
            <w:r w:rsidRPr="007A4AFA">
              <w:rPr>
                <w:rFonts w:cs="Arial"/>
                <w:bCs/>
                <w:color w:val="000000"/>
                <w:kern w:val="32"/>
                <w:sz w:val="22"/>
                <w:szCs w:val="22"/>
              </w:rPr>
              <w:t xml:space="preserve"> Участвовать в разработке проекта производства работ с применением инфор-мационных технологий</w:t>
            </w:r>
          </w:p>
        </w:tc>
      </w:tr>
      <w:tr w:rsidR="00801985" w:rsidRPr="007A4AFA" w:rsidTr="00037358">
        <w:tc>
          <w:tcPr>
            <w:tcW w:w="3085" w:type="dxa"/>
          </w:tcPr>
          <w:p w:rsidR="00801985" w:rsidRPr="007A4AFA" w:rsidRDefault="00801985" w:rsidP="00AC158C">
            <w:pPr>
              <w:spacing w:line="276" w:lineRule="auto"/>
              <w:jc w:val="both"/>
              <w:rPr>
                <w:b/>
                <w:sz w:val="22"/>
                <w:szCs w:val="22"/>
              </w:rPr>
            </w:pPr>
            <w:r w:rsidRPr="007A4AFA">
              <w:rPr>
                <w:sz w:val="22"/>
                <w:szCs w:val="22"/>
              </w:rPr>
              <w:t>- составлении и описании р</w:t>
            </w:r>
            <w:r w:rsidRPr="007A4AFA">
              <w:rPr>
                <w:sz w:val="22"/>
                <w:szCs w:val="22"/>
              </w:rPr>
              <w:t>а</w:t>
            </w:r>
            <w:r w:rsidRPr="007A4AFA">
              <w:rPr>
                <w:sz w:val="22"/>
                <w:szCs w:val="22"/>
              </w:rPr>
              <w:t>бот, спецификаций, таблиц и другой технической докуме</w:t>
            </w:r>
            <w:r w:rsidRPr="007A4AFA">
              <w:rPr>
                <w:sz w:val="22"/>
                <w:szCs w:val="22"/>
              </w:rPr>
              <w:t>н</w:t>
            </w:r>
            <w:r w:rsidRPr="007A4AFA">
              <w:rPr>
                <w:sz w:val="22"/>
                <w:szCs w:val="22"/>
              </w:rPr>
              <w:t>тации для разработки лине</w:t>
            </w:r>
            <w:r w:rsidRPr="007A4AFA">
              <w:rPr>
                <w:sz w:val="22"/>
                <w:szCs w:val="22"/>
              </w:rPr>
              <w:t>й</w:t>
            </w:r>
            <w:r w:rsidRPr="007A4AFA">
              <w:rPr>
                <w:sz w:val="22"/>
                <w:szCs w:val="22"/>
              </w:rPr>
              <w:t>ных и сетевых графиков пр</w:t>
            </w:r>
            <w:r w:rsidRPr="007A4AFA">
              <w:rPr>
                <w:sz w:val="22"/>
                <w:szCs w:val="22"/>
              </w:rPr>
              <w:t>о</w:t>
            </w:r>
            <w:r w:rsidRPr="007A4AFA">
              <w:rPr>
                <w:sz w:val="22"/>
                <w:szCs w:val="22"/>
              </w:rPr>
              <w:t>изводства работ;</w:t>
            </w:r>
          </w:p>
          <w:p w:rsidR="00801985" w:rsidRPr="007A4AFA" w:rsidRDefault="00801985" w:rsidP="0028242C">
            <w:pPr>
              <w:widowControl w:val="0"/>
              <w:numPr>
                <w:ilvl w:val="0"/>
                <w:numId w:val="11"/>
              </w:numPr>
              <w:ind w:left="0" w:right="113" w:firstLine="351"/>
              <w:jc w:val="both"/>
              <w:outlineLvl w:val="0"/>
              <w:rPr>
                <w:bCs/>
                <w:kern w:val="32"/>
                <w:sz w:val="22"/>
                <w:szCs w:val="22"/>
              </w:rPr>
            </w:pPr>
            <w:r w:rsidRPr="007A4AFA">
              <w:rPr>
                <w:sz w:val="22"/>
                <w:szCs w:val="22"/>
              </w:rPr>
              <w:t>разработке и согл</w:t>
            </w:r>
            <w:r w:rsidRPr="007A4AFA">
              <w:rPr>
                <w:sz w:val="22"/>
                <w:szCs w:val="22"/>
              </w:rPr>
              <w:t>а</w:t>
            </w:r>
            <w:r w:rsidRPr="007A4AFA">
              <w:rPr>
                <w:sz w:val="22"/>
                <w:szCs w:val="22"/>
              </w:rPr>
              <w:t>совании календарных планов производства строительных работ на объекте капитал</w:t>
            </w:r>
            <w:r w:rsidRPr="007A4AFA">
              <w:rPr>
                <w:sz w:val="22"/>
                <w:szCs w:val="22"/>
              </w:rPr>
              <w:t>ь</w:t>
            </w:r>
            <w:r w:rsidRPr="007A4AFA">
              <w:rPr>
                <w:sz w:val="22"/>
                <w:szCs w:val="22"/>
              </w:rPr>
              <w:t>ного строительства; разр</w:t>
            </w:r>
            <w:r w:rsidRPr="007A4AFA">
              <w:rPr>
                <w:sz w:val="22"/>
                <w:szCs w:val="22"/>
              </w:rPr>
              <w:t>а</w:t>
            </w:r>
            <w:r w:rsidRPr="007A4AFA">
              <w:rPr>
                <w:sz w:val="22"/>
                <w:szCs w:val="22"/>
              </w:rPr>
              <w:t>ботке карт технологических и трудовых процессов.</w:t>
            </w:r>
          </w:p>
        </w:tc>
        <w:tc>
          <w:tcPr>
            <w:tcW w:w="3541" w:type="dxa"/>
          </w:tcPr>
          <w:p w:rsidR="00801985" w:rsidRPr="007A4AFA" w:rsidRDefault="00801985" w:rsidP="0028242C">
            <w:pPr>
              <w:numPr>
                <w:ilvl w:val="0"/>
                <w:numId w:val="10"/>
              </w:numPr>
              <w:ind w:left="-25" w:firstLine="425"/>
              <w:jc w:val="both"/>
              <w:textAlignment w:val="baseline"/>
              <w:rPr>
                <w:bCs/>
                <w:kern w:val="32"/>
                <w:sz w:val="22"/>
                <w:szCs w:val="22"/>
              </w:rPr>
            </w:pPr>
            <w:r w:rsidRPr="007A4AFA">
              <w:rPr>
                <w:color w:val="000000"/>
                <w:sz w:val="22"/>
                <w:szCs w:val="22"/>
              </w:rPr>
              <w:t>определять номенклатуру и осуществлять расчет объемов (к</w:t>
            </w:r>
            <w:r w:rsidRPr="007A4AFA">
              <w:rPr>
                <w:color w:val="000000"/>
                <w:sz w:val="22"/>
                <w:szCs w:val="22"/>
              </w:rPr>
              <w:t>о</w:t>
            </w:r>
            <w:r w:rsidRPr="007A4AFA">
              <w:rPr>
                <w:color w:val="000000"/>
                <w:sz w:val="22"/>
                <w:szCs w:val="22"/>
              </w:rPr>
              <w:t>личества) и графика поставки строительных материалов, конс</w:t>
            </w:r>
            <w:r w:rsidRPr="007A4AFA">
              <w:rPr>
                <w:color w:val="000000"/>
                <w:sz w:val="22"/>
                <w:szCs w:val="22"/>
              </w:rPr>
              <w:t>т</w:t>
            </w:r>
            <w:r w:rsidRPr="007A4AFA">
              <w:rPr>
                <w:color w:val="000000"/>
                <w:sz w:val="22"/>
                <w:szCs w:val="22"/>
              </w:rPr>
              <w:t>рукций, изделий, оборудования и других видов материально-технических ресурсов в соответс</w:t>
            </w:r>
            <w:r w:rsidRPr="007A4AFA">
              <w:rPr>
                <w:color w:val="000000"/>
                <w:sz w:val="22"/>
                <w:szCs w:val="22"/>
              </w:rPr>
              <w:t>т</w:t>
            </w:r>
            <w:r w:rsidRPr="007A4AFA">
              <w:rPr>
                <w:color w:val="000000"/>
                <w:sz w:val="22"/>
                <w:szCs w:val="22"/>
              </w:rPr>
              <w:t>вии с производственными зад</w:t>
            </w:r>
            <w:r w:rsidRPr="007A4AFA">
              <w:rPr>
                <w:color w:val="000000"/>
                <w:sz w:val="22"/>
                <w:szCs w:val="22"/>
              </w:rPr>
              <w:t>а</w:t>
            </w:r>
            <w:r w:rsidRPr="007A4AFA">
              <w:rPr>
                <w:color w:val="000000"/>
                <w:sz w:val="22"/>
                <w:szCs w:val="22"/>
              </w:rPr>
              <w:t>ниями и календарными планами производства строительных работ на объекте капитального стро</w:t>
            </w:r>
            <w:r w:rsidRPr="007A4AFA">
              <w:rPr>
                <w:color w:val="000000"/>
                <w:sz w:val="22"/>
                <w:szCs w:val="22"/>
              </w:rPr>
              <w:t>и</w:t>
            </w:r>
            <w:r w:rsidRPr="007A4AFA">
              <w:rPr>
                <w:color w:val="000000"/>
                <w:sz w:val="22"/>
                <w:szCs w:val="22"/>
              </w:rPr>
              <w:t xml:space="preserve">тельства; </w:t>
            </w:r>
          </w:p>
          <w:p w:rsidR="00801985" w:rsidRPr="007A4AFA" w:rsidRDefault="00801985" w:rsidP="0028242C">
            <w:pPr>
              <w:numPr>
                <w:ilvl w:val="0"/>
                <w:numId w:val="10"/>
              </w:numPr>
              <w:ind w:left="-25" w:firstLine="425"/>
              <w:jc w:val="both"/>
              <w:textAlignment w:val="baseline"/>
              <w:rPr>
                <w:bCs/>
                <w:kern w:val="32"/>
                <w:sz w:val="22"/>
                <w:szCs w:val="22"/>
              </w:rPr>
            </w:pPr>
            <w:r w:rsidRPr="007A4AFA">
              <w:rPr>
                <w:color w:val="000000"/>
                <w:sz w:val="22"/>
                <w:szCs w:val="22"/>
              </w:rPr>
              <w:t>разрабатывать графики эксплуатации (движения) - стро</w:t>
            </w:r>
            <w:r w:rsidRPr="007A4AFA">
              <w:rPr>
                <w:color w:val="000000"/>
                <w:sz w:val="22"/>
                <w:szCs w:val="22"/>
              </w:rPr>
              <w:t>и</w:t>
            </w:r>
            <w:r w:rsidRPr="007A4AFA">
              <w:rPr>
                <w:color w:val="000000"/>
                <w:sz w:val="22"/>
                <w:szCs w:val="22"/>
              </w:rPr>
              <w:t>тельной техники, машин и мех</w:t>
            </w:r>
            <w:r w:rsidRPr="007A4AFA">
              <w:rPr>
                <w:color w:val="000000"/>
                <w:sz w:val="22"/>
                <w:szCs w:val="22"/>
              </w:rPr>
              <w:t>а</w:t>
            </w:r>
            <w:r w:rsidRPr="007A4AFA">
              <w:rPr>
                <w:color w:val="000000"/>
                <w:sz w:val="22"/>
                <w:szCs w:val="22"/>
              </w:rPr>
              <w:t>низмов в соответствии с произво</w:t>
            </w:r>
            <w:r w:rsidRPr="007A4AFA">
              <w:rPr>
                <w:color w:val="000000"/>
                <w:sz w:val="22"/>
                <w:szCs w:val="22"/>
              </w:rPr>
              <w:t>д</w:t>
            </w:r>
            <w:r w:rsidRPr="007A4AFA">
              <w:rPr>
                <w:color w:val="000000"/>
                <w:sz w:val="22"/>
                <w:szCs w:val="22"/>
              </w:rPr>
              <w:t>ственными заданиями и календа</w:t>
            </w:r>
            <w:r w:rsidRPr="007A4AFA">
              <w:rPr>
                <w:color w:val="000000"/>
                <w:sz w:val="22"/>
                <w:szCs w:val="22"/>
              </w:rPr>
              <w:t>р</w:t>
            </w:r>
            <w:r w:rsidRPr="007A4AFA">
              <w:rPr>
                <w:color w:val="000000"/>
                <w:sz w:val="22"/>
                <w:szCs w:val="22"/>
              </w:rPr>
              <w:t>ными планами производства строительных работ на объекте к</w:t>
            </w:r>
            <w:r w:rsidRPr="007A4AFA">
              <w:rPr>
                <w:color w:val="000000"/>
                <w:sz w:val="22"/>
                <w:szCs w:val="22"/>
              </w:rPr>
              <w:t>а</w:t>
            </w:r>
            <w:r w:rsidRPr="007A4AFA">
              <w:rPr>
                <w:color w:val="000000"/>
                <w:sz w:val="22"/>
                <w:szCs w:val="22"/>
              </w:rPr>
              <w:t>питального строительства;</w:t>
            </w:r>
          </w:p>
          <w:p w:rsidR="00801985" w:rsidRPr="007A4AFA" w:rsidRDefault="00801985" w:rsidP="0028242C">
            <w:pPr>
              <w:numPr>
                <w:ilvl w:val="0"/>
                <w:numId w:val="10"/>
              </w:numPr>
              <w:ind w:left="-25" w:firstLine="425"/>
              <w:jc w:val="both"/>
              <w:textAlignment w:val="baseline"/>
              <w:rPr>
                <w:bCs/>
                <w:kern w:val="32"/>
                <w:sz w:val="22"/>
                <w:szCs w:val="22"/>
              </w:rPr>
            </w:pPr>
            <w:r w:rsidRPr="007A4AFA">
              <w:rPr>
                <w:color w:val="000000"/>
                <w:sz w:val="22"/>
                <w:szCs w:val="22"/>
              </w:rPr>
              <w:t xml:space="preserve"> определять состав и расчёт показателей использования труд</w:t>
            </w:r>
            <w:r w:rsidRPr="007A4AFA">
              <w:rPr>
                <w:color w:val="000000"/>
                <w:sz w:val="22"/>
                <w:szCs w:val="22"/>
              </w:rPr>
              <w:t>о</w:t>
            </w:r>
            <w:r w:rsidRPr="007A4AFA">
              <w:rPr>
                <w:color w:val="000000"/>
                <w:sz w:val="22"/>
                <w:szCs w:val="22"/>
              </w:rPr>
              <w:t xml:space="preserve">вых и материально-технических ресурсов; </w:t>
            </w:r>
          </w:p>
          <w:p w:rsidR="00801985" w:rsidRPr="007A4AFA" w:rsidRDefault="00801985" w:rsidP="0028242C">
            <w:pPr>
              <w:numPr>
                <w:ilvl w:val="0"/>
                <w:numId w:val="10"/>
              </w:numPr>
              <w:ind w:left="-25" w:firstLine="425"/>
              <w:jc w:val="both"/>
              <w:textAlignment w:val="baseline"/>
              <w:rPr>
                <w:bCs/>
                <w:kern w:val="32"/>
                <w:sz w:val="22"/>
                <w:szCs w:val="22"/>
              </w:rPr>
            </w:pPr>
            <w:r w:rsidRPr="007A4AFA">
              <w:rPr>
                <w:color w:val="000000"/>
                <w:sz w:val="22"/>
                <w:szCs w:val="22"/>
              </w:rPr>
              <w:t>заполнять унифицирова</w:t>
            </w:r>
            <w:r w:rsidRPr="007A4AFA">
              <w:rPr>
                <w:color w:val="000000"/>
                <w:sz w:val="22"/>
                <w:szCs w:val="22"/>
              </w:rPr>
              <w:t>н</w:t>
            </w:r>
            <w:r w:rsidRPr="007A4AFA">
              <w:rPr>
                <w:color w:val="000000"/>
                <w:sz w:val="22"/>
                <w:szCs w:val="22"/>
              </w:rPr>
              <w:t>ные формы плановой документ</w:t>
            </w:r>
            <w:r w:rsidRPr="007A4AFA">
              <w:rPr>
                <w:color w:val="000000"/>
                <w:sz w:val="22"/>
                <w:szCs w:val="22"/>
              </w:rPr>
              <w:t>а</w:t>
            </w:r>
            <w:r w:rsidRPr="007A4AFA">
              <w:rPr>
                <w:color w:val="000000"/>
                <w:sz w:val="22"/>
                <w:szCs w:val="22"/>
              </w:rPr>
              <w:t xml:space="preserve">ции распределения ресурсов при производстве строительных работ; </w:t>
            </w:r>
          </w:p>
          <w:p w:rsidR="00801985" w:rsidRPr="007A4AFA" w:rsidRDefault="00801985" w:rsidP="0028242C">
            <w:pPr>
              <w:numPr>
                <w:ilvl w:val="0"/>
                <w:numId w:val="10"/>
              </w:numPr>
              <w:ind w:left="-25" w:firstLine="425"/>
              <w:jc w:val="both"/>
              <w:textAlignment w:val="baseline"/>
              <w:rPr>
                <w:bCs/>
                <w:kern w:val="32"/>
                <w:sz w:val="22"/>
                <w:szCs w:val="22"/>
              </w:rPr>
            </w:pPr>
            <w:r w:rsidRPr="007A4AFA">
              <w:rPr>
                <w:color w:val="000000"/>
                <w:sz w:val="22"/>
                <w:szCs w:val="22"/>
              </w:rPr>
              <w:t>определять перечень нео</w:t>
            </w:r>
            <w:r w:rsidRPr="007A4AFA">
              <w:rPr>
                <w:color w:val="000000"/>
                <w:sz w:val="22"/>
                <w:szCs w:val="22"/>
              </w:rPr>
              <w:t>б</w:t>
            </w:r>
            <w:r w:rsidRPr="007A4AFA">
              <w:rPr>
                <w:color w:val="000000"/>
                <w:sz w:val="22"/>
                <w:szCs w:val="22"/>
              </w:rPr>
              <w:t xml:space="preserve">ходимого обеспечения работников бытовыми и санитарно-гигиеническими помещениями.    </w:t>
            </w:r>
          </w:p>
        </w:tc>
        <w:tc>
          <w:tcPr>
            <w:tcW w:w="3444" w:type="dxa"/>
          </w:tcPr>
          <w:p w:rsidR="00801985" w:rsidRPr="007A4AFA" w:rsidRDefault="00801985" w:rsidP="0028242C">
            <w:pPr>
              <w:widowControl w:val="0"/>
              <w:numPr>
                <w:ilvl w:val="0"/>
                <w:numId w:val="11"/>
              </w:numPr>
              <w:ind w:left="0" w:right="113" w:firstLine="351"/>
              <w:jc w:val="both"/>
              <w:outlineLvl w:val="0"/>
              <w:rPr>
                <w:bCs/>
                <w:kern w:val="32"/>
                <w:sz w:val="22"/>
                <w:szCs w:val="22"/>
              </w:rPr>
            </w:pPr>
            <w:r w:rsidRPr="007A4AFA">
              <w:rPr>
                <w:sz w:val="22"/>
                <w:szCs w:val="22"/>
              </w:rPr>
              <w:t>способы и методы пл</w:t>
            </w:r>
            <w:r w:rsidRPr="007A4AFA">
              <w:rPr>
                <w:sz w:val="22"/>
                <w:szCs w:val="22"/>
              </w:rPr>
              <w:t>а</w:t>
            </w:r>
            <w:r w:rsidRPr="007A4AFA">
              <w:rPr>
                <w:sz w:val="22"/>
                <w:szCs w:val="22"/>
              </w:rPr>
              <w:t xml:space="preserve">нирования строительных работ (календарные планы, графики производства работ); </w:t>
            </w:r>
          </w:p>
          <w:p w:rsidR="00801985" w:rsidRPr="007A4AFA" w:rsidRDefault="00801985" w:rsidP="0028242C">
            <w:pPr>
              <w:widowControl w:val="0"/>
              <w:numPr>
                <w:ilvl w:val="0"/>
                <w:numId w:val="11"/>
              </w:numPr>
              <w:ind w:left="0" w:right="113" w:firstLine="351"/>
              <w:jc w:val="both"/>
              <w:outlineLvl w:val="0"/>
              <w:rPr>
                <w:bCs/>
                <w:kern w:val="32"/>
                <w:sz w:val="22"/>
                <w:szCs w:val="22"/>
              </w:rPr>
            </w:pPr>
            <w:r w:rsidRPr="007A4AFA">
              <w:rPr>
                <w:sz w:val="22"/>
                <w:szCs w:val="22"/>
              </w:rPr>
              <w:t>виды и характеристики строительных машин, энергет</w:t>
            </w:r>
            <w:r w:rsidRPr="007A4AFA">
              <w:rPr>
                <w:sz w:val="22"/>
                <w:szCs w:val="22"/>
              </w:rPr>
              <w:t>и</w:t>
            </w:r>
            <w:r w:rsidRPr="007A4AFA">
              <w:rPr>
                <w:sz w:val="22"/>
                <w:szCs w:val="22"/>
              </w:rPr>
              <w:t xml:space="preserve">ческих установок, транспортных средств и другой техники; </w:t>
            </w:r>
          </w:p>
          <w:p w:rsidR="00801985" w:rsidRPr="007A4AFA" w:rsidRDefault="00801985" w:rsidP="0028242C">
            <w:pPr>
              <w:widowControl w:val="0"/>
              <w:numPr>
                <w:ilvl w:val="0"/>
                <w:numId w:val="11"/>
              </w:numPr>
              <w:ind w:left="0" w:right="113" w:firstLine="351"/>
              <w:jc w:val="both"/>
              <w:outlineLvl w:val="0"/>
              <w:rPr>
                <w:bCs/>
                <w:kern w:val="32"/>
                <w:sz w:val="22"/>
                <w:szCs w:val="22"/>
              </w:rPr>
            </w:pPr>
            <w:r w:rsidRPr="007A4AFA">
              <w:rPr>
                <w:sz w:val="22"/>
                <w:szCs w:val="22"/>
              </w:rPr>
              <w:t>требования нормативных правовых актов и нормативных технических документов к с</w:t>
            </w:r>
            <w:r w:rsidRPr="007A4AFA">
              <w:rPr>
                <w:sz w:val="22"/>
                <w:szCs w:val="22"/>
              </w:rPr>
              <w:t>о</w:t>
            </w:r>
            <w:r w:rsidRPr="007A4AFA">
              <w:rPr>
                <w:sz w:val="22"/>
                <w:szCs w:val="22"/>
              </w:rPr>
              <w:t>ставу, содержанию и оформл</w:t>
            </w:r>
            <w:r w:rsidRPr="007A4AFA">
              <w:rPr>
                <w:sz w:val="22"/>
                <w:szCs w:val="22"/>
              </w:rPr>
              <w:t>е</w:t>
            </w:r>
            <w:r w:rsidRPr="007A4AFA">
              <w:rPr>
                <w:sz w:val="22"/>
                <w:szCs w:val="22"/>
              </w:rPr>
              <w:t>нию проектной документации в составе проекта организации строительства;</w:t>
            </w:r>
          </w:p>
          <w:p w:rsidR="00801985" w:rsidRPr="007A4AFA" w:rsidRDefault="00801985" w:rsidP="0028242C">
            <w:pPr>
              <w:widowControl w:val="0"/>
              <w:numPr>
                <w:ilvl w:val="0"/>
                <w:numId w:val="11"/>
              </w:numPr>
              <w:ind w:left="0" w:right="113" w:firstLine="351"/>
              <w:jc w:val="both"/>
              <w:outlineLvl w:val="0"/>
              <w:rPr>
                <w:bCs/>
                <w:kern w:val="32"/>
                <w:sz w:val="22"/>
                <w:szCs w:val="22"/>
              </w:rPr>
            </w:pPr>
            <w:r w:rsidRPr="007A4AFA">
              <w:rPr>
                <w:sz w:val="22"/>
                <w:szCs w:val="22"/>
              </w:rPr>
              <w:t xml:space="preserve"> ведомости потребности в строительных конструкциях, изделиях, материалах и обор</w:t>
            </w:r>
            <w:r w:rsidRPr="007A4AFA">
              <w:rPr>
                <w:sz w:val="22"/>
                <w:szCs w:val="22"/>
              </w:rPr>
              <w:t>у</w:t>
            </w:r>
            <w:r w:rsidRPr="007A4AFA">
              <w:rPr>
                <w:sz w:val="22"/>
                <w:szCs w:val="22"/>
              </w:rPr>
              <w:t>довании;</w:t>
            </w:r>
          </w:p>
          <w:p w:rsidR="00801985" w:rsidRPr="007A4AFA" w:rsidRDefault="00801985" w:rsidP="0028242C">
            <w:pPr>
              <w:widowControl w:val="0"/>
              <w:numPr>
                <w:ilvl w:val="0"/>
                <w:numId w:val="11"/>
              </w:numPr>
              <w:ind w:left="0" w:right="113" w:firstLine="351"/>
              <w:jc w:val="both"/>
              <w:outlineLvl w:val="0"/>
              <w:rPr>
                <w:bCs/>
                <w:kern w:val="32"/>
                <w:sz w:val="22"/>
                <w:szCs w:val="22"/>
              </w:rPr>
            </w:pPr>
            <w:r w:rsidRPr="007A4AFA">
              <w:rPr>
                <w:sz w:val="22"/>
                <w:szCs w:val="22"/>
              </w:rPr>
              <w:t xml:space="preserve"> методы расчетов лине</w:t>
            </w:r>
            <w:r w:rsidRPr="007A4AFA">
              <w:rPr>
                <w:sz w:val="22"/>
                <w:szCs w:val="22"/>
              </w:rPr>
              <w:t>й</w:t>
            </w:r>
            <w:r w:rsidRPr="007A4AFA">
              <w:rPr>
                <w:sz w:val="22"/>
                <w:szCs w:val="22"/>
              </w:rPr>
              <w:t>ных и сетевых графиков, прое</w:t>
            </w:r>
            <w:r w:rsidRPr="007A4AFA">
              <w:rPr>
                <w:sz w:val="22"/>
                <w:szCs w:val="22"/>
              </w:rPr>
              <w:t>к</w:t>
            </w:r>
            <w:r w:rsidRPr="007A4AFA">
              <w:rPr>
                <w:sz w:val="22"/>
                <w:szCs w:val="22"/>
              </w:rPr>
              <w:t>тирования строительных ген</w:t>
            </w:r>
            <w:r w:rsidRPr="007A4AFA">
              <w:rPr>
                <w:sz w:val="22"/>
                <w:szCs w:val="22"/>
              </w:rPr>
              <w:t>е</w:t>
            </w:r>
            <w:r w:rsidRPr="007A4AFA">
              <w:rPr>
                <w:sz w:val="22"/>
                <w:szCs w:val="22"/>
              </w:rPr>
              <w:t>ральных планов;</w:t>
            </w:r>
          </w:p>
          <w:p w:rsidR="00801985" w:rsidRPr="007A4AFA" w:rsidRDefault="00801985" w:rsidP="0028242C">
            <w:pPr>
              <w:widowControl w:val="0"/>
              <w:numPr>
                <w:ilvl w:val="0"/>
                <w:numId w:val="11"/>
              </w:numPr>
              <w:ind w:left="0" w:right="113" w:firstLine="351"/>
              <w:jc w:val="both"/>
              <w:outlineLvl w:val="0"/>
              <w:rPr>
                <w:bCs/>
                <w:kern w:val="32"/>
                <w:sz w:val="22"/>
                <w:szCs w:val="22"/>
              </w:rPr>
            </w:pPr>
            <w:r w:rsidRPr="007A4AFA">
              <w:rPr>
                <w:sz w:val="22"/>
                <w:szCs w:val="22"/>
              </w:rPr>
              <w:t>графики потребности в основных строительных маш</w:t>
            </w:r>
            <w:r w:rsidRPr="007A4AFA">
              <w:rPr>
                <w:sz w:val="22"/>
                <w:szCs w:val="22"/>
              </w:rPr>
              <w:t>и</w:t>
            </w:r>
            <w:r w:rsidRPr="007A4AFA">
              <w:rPr>
                <w:sz w:val="22"/>
                <w:szCs w:val="22"/>
              </w:rPr>
              <w:t>нах, транспортных средствах и в кадрах строителей по основным категориям</w:t>
            </w:r>
            <w:r w:rsidRPr="007A4AFA">
              <w:rPr>
                <w:bCs/>
                <w:kern w:val="32"/>
                <w:sz w:val="22"/>
                <w:szCs w:val="22"/>
              </w:rPr>
              <w:t xml:space="preserve"> </w:t>
            </w:r>
          </w:p>
        </w:tc>
      </w:tr>
      <w:tr w:rsidR="00801985" w:rsidRPr="007A4AFA" w:rsidTr="00037358">
        <w:tc>
          <w:tcPr>
            <w:tcW w:w="10070" w:type="dxa"/>
            <w:gridSpan w:val="3"/>
          </w:tcPr>
          <w:p w:rsidR="00801985" w:rsidRPr="007A4AFA" w:rsidRDefault="00801985" w:rsidP="00AC158C">
            <w:pPr>
              <w:widowControl w:val="0"/>
              <w:ind w:left="-25" w:right="113" w:firstLine="425"/>
              <w:jc w:val="both"/>
              <w:outlineLvl w:val="0"/>
              <w:rPr>
                <w:bCs/>
                <w:kern w:val="32"/>
                <w:sz w:val="22"/>
                <w:szCs w:val="22"/>
              </w:rPr>
            </w:pPr>
            <w:r w:rsidRPr="007A4AFA">
              <w:rPr>
                <w:rFonts w:cs="Arial"/>
                <w:bCs/>
                <w:kern w:val="32"/>
                <w:sz w:val="22"/>
                <w:szCs w:val="22"/>
              </w:rPr>
              <w:t xml:space="preserve">ПК 2.1. </w:t>
            </w:r>
            <w:r w:rsidRPr="007A4AFA">
              <w:rPr>
                <w:rFonts w:cs="Arial"/>
                <w:bCs/>
                <w:color w:val="000000"/>
                <w:kern w:val="32"/>
                <w:sz w:val="22"/>
                <w:szCs w:val="22"/>
              </w:rPr>
              <w:t xml:space="preserve"> Выполнять подготовительные работы на строительной площадке</w:t>
            </w:r>
          </w:p>
        </w:tc>
      </w:tr>
      <w:tr w:rsidR="00801985" w:rsidRPr="007A4AFA" w:rsidTr="00037358">
        <w:tc>
          <w:tcPr>
            <w:tcW w:w="3085" w:type="dxa"/>
          </w:tcPr>
          <w:p w:rsidR="00801985" w:rsidRPr="007A4AFA" w:rsidRDefault="00801985" w:rsidP="00500528">
            <w:pPr>
              <w:widowControl w:val="0"/>
              <w:ind w:right="113"/>
              <w:jc w:val="both"/>
              <w:outlineLvl w:val="0"/>
              <w:rPr>
                <w:bCs/>
                <w:kern w:val="32"/>
                <w:sz w:val="22"/>
                <w:szCs w:val="22"/>
              </w:rPr>
            </w:pPr>
            <w:r w:rsidRPr="007A4AFA">
              <w:rPr>
                <w:rFonts w:cs="Arial"/>
                <w:bCs/>
                <w:color w:val="000000"/>
                <w:kern w:val="32"/>
                <w:sz w:val="22"/>
                <w:szCs w:val="22"/>
              </w:rPr>
              <w:t xml:space="preserve"> подготовки строительной площадки, участков прои</w:t>
            </w:r>
            <w:r w:rsidRPr="007A4AFA">
              <w:rPr>
                <w:rFonts w:cs="Arial"/>
                <w:bCs/>
                <w:color w:val="000000"/>
                <w:kern w:val="32"/>
                <w:sz w:val="22"/>
                <w:szCs w:val="22"/>
              </w:rPr>
              <w:t>з</w:t>
            </w:r>
            <w:r w:rsidRPr="007A4AFA">
              <w:rPr>
                <w:rFonts w:cs="Arial"/>
                <w:bCs/>
                <w:color w:val="000000"/>
                <w:kern w:val="32"/>
                <w:sz w:val="22"/>
                <w:szCs w:val="22"/>
              </w:rPr>
              <w:t>водств строительных работ и рабочих мест в соответствии с требованиями технолог</w:t>
            </w:r>
            <w:r w:rsidRPr="007A4AFA">
              <w:rPr>
                <w:rFonts w:cs="Arial"/>
                <w:bCs/>
                <w:color w:val="000000"/>
                <w:kern w:val="32"/>
                <w:sz w:val="22"/>
                <w:szCs w:val="22"/>
              </w:rPr>
              <w:t>и</w:t>
            </w:r>
            <w:r w:rsidRPr="007A4AFA">
              <w:rPr>
                <w:rFonts w:cs="Arial"/>
                <w:bCs/>
                <w:color w:val="000000"/>
                <w:kern w:val="32"/>
                <w:sz w:val="22"/>
                <w:szCs w:val="22"/>
              </w:rPr>
              <w:t>ческого процесса, охраны труда, пожарной безопасн</w:t>
            </w:r>
            <w:r w:rsidRPr="007A4AFA">
              <w:rPr>
                <w:rFonts w:cs="Arial"/>
                <w:bCs/>
                <w:color w:val="000000"/>
                <w:kern w:val="32"/>
                <w:sz w:val="22"/>
                <w:szCs w:val="22"/>
              </w:rPr>
              <w:t>о</w:t>
            </w:r>
            <w:r w:rsidRPr="007A4AFA">
              <w:rPr>
                <w:rFonts w:cs="Arial"/>
                <w:bCs/>
                <w:color w:val="000000"/>
                <w:kern w:val="32"/>
                <w:sz w:val="22"/>
                <w:szCs w:val="22"/>
              </w:rPr>
              <w:t>сти и охраны окружающей среды;  определении перечня работ по обеспечению без</w:t>
            </w:r>
            <w:r w:rsidRPr="007A4AFA">
              <w:rPr>
                <w:rFonts w:cs="Arial"/>
                <w:bCs/>
                <w:color w:val="000000"/>
                <w:kern w:val="32"/>
                <w:sz w:val="22"/>
                <w:szCs w:val="22"/>
              </w:rPr>
              <w:t>о</w:t>
            </w:r>
            <w:r w:rsidRPr="007A4AFA">
              <w:rPr>
                <w:rFonts w:cs="Arial"/>
                <w:bCs/>
                <w:color w:val="000000"/>
                <w:kern w:val="32"/>
                <w:sz w:val="22"/>
                <w:szCs w:val="22"/>
              </w:rPr>
              <w:t>пасности строительной пл</w:t>
            </w:r>
            <w:r w:rsidRPr="007A4AFA">
              <w:rPr>
                <w:rFonts w:cs="Arial"/>
                <w:bCs/>
                <w:color w:val="000000"/>
                <w:kern w:val="32"/>
                <w:sz w:val="22"/>
                <w:szCs w:val="22"/>
              </w:rPr>
              <w:t>о</w:t>
            </w:r>
            <w:r w:rsidRPr="007A4AFA">
              <w:rPr>
                <w:rFonts w:cs="Arial"/>
                <w:bCs/>
                <w:color w:val="000000"/>
                <w:kern w:val="32"/>
                <w:sz w:val="22"/>
                <w:szCs w:val="22"/>
              </w:rPr>
              <w:t>щадки;</w:t>
            </w:r>
          </w:p>
        </w:tc>
        <w:tc>
          <w:tcPr>
            <w:tcW w:w="3541" w:type="dxa"/>
          </w:tcPr>
          <w:p w:rsidR="00801985" w:rsidRPr="007A4AFA" w:rsidRDefault="00801985" w:rsidP="0028242C">
            <w:pPr>
              <w:numPr>
                <w:ilvl w:val="0"/>
                <w:numId w:val="12"/>
              </w:numPr>
              <w:ind w:left="-25" w:firstLine="425"/>
              <w:jc w:val="both"/>
              <w:textAlignment w:val="baseline"/>
              <w:rPr>
                <w:color w:val="000000"/>
                <w:sz w:val="22"/>
                <w:szCs w:val="22"/>
              </w:rPr>
            </w:pPr>
            <w:r w:rsidRPr="007A4AFA">
              <w:rPr>
                <w:color w:val="000000"/>
                <w:sz w:val="22"/>
                <w:szCs w:val="22"/>
              </w:rPr>
              <w:t xml:space="preserve"> читать проектно-технологическую документацию; </w:t>
            </w:r>
          </w:p>
          <w:p w:rsidR="00801985" w:rsidRPr="007A4AFA" w:rsidRDefault="00801985" w:rsidP="0028242C">
            <w:pPr>
              <w:numPr>
                <w:ilvl w:val="0"/>
                <w:numId w:val="12"/>
              </w:numPr>
              <w:ind w:left="-25" w:firstLine="425"/>
              <w:jc w:val="both"/>
              <w:textAlignment w:val="baseline"/>
              <w:rPr>
                <w:color w:val="000000"/>
                <w:sz w:val="22"/>
                <w:szCs w:val="22"/>
              </w:rPr>
            </w:pPr>
            <w:r w:rsidRPr="007A4AFA">
              <w:rPr>
                <w:color w:val="000000"/>
                <w:sz w:val="22"/>
                <w:szCs w:val="22"/>
              </w:rPr>
              <w:t>осуществлять планировку и разметку участка производства строительных работ на объекте к</w:t>
            </w:r>
            <w:r w:rsidRPr="007A4AFA">
              <w:rPr>
                <w:color w:val="000000"/>
                <w:sz w:val="22"/>
                <w:szCs w:val="22"/>
              </w:rPr>
              <w:t>а</w:t>
            </w:r>
            <w:r w:rsidRPr="007A4AFA">
              <w:rPr>
                <w:color w:val="000000"/>
                <w:sz w:val="22"/>
                <w:szCs w:val="22"/>
              </w:rPr>
              <w:t>питального строительства</w:t>
            </w:r>
            <w:r w:rsidRPr="007A4AFA">
              <w:rPr>
                <w:b/>
                <w:color w:val="000000"/>
                <w:sz w:val="22"/>
                <w:szCs w:val="22"/>
              </w:rPr>
              <w:t>;</w:t>
            </w:r>
          </w:p>
          <w:p w:rsidR="00801985" w:rsidRPr="007A4AFA" w:rsidRDefault="00801985" w:rsidP="00AC158C">
            <w:pPr>
              <w:ind w:left="400"/>
              <w:jc w:val="both"/>
              <w:textAlignment w:val="baseline"/>
              <w:rPr>
                <w:b/>
                <w:sz w:val="22"/>
                <w:szCs w:val="22"/>
              </w:rPr>
            </w:pPr>
            <w:r w:rsidRPr="007A4AFA">
              <w:rPr>
                <w:color w:val="000000"/>
                <w:sz w:val="22"/>
                <w:szCs w:val="22"/>
              </w:rPr>
              <w:t xml:space="preserve"> </w:t>
            </w:r>
          </w:p>
        </w:tc>
        <w:tc>
          <w:tcPr>
            <w:tcW w:w="3444" w:type="dxa"/>
          </w:tcPr>
          <w:p w:rsidR="00801985" w:rsidRPr="007A4AFA" w:rsidRDefault="00801985" w:rsidP="0028242C">
            <w:pPr>
              <w:widowControl w:val="0"/>
              <w:numPr>
                <w:ilvl w:val="0"/>
                <w:numId w:val="13"/>
              </w:numPr>
              <w:ind w:left="36" w:right="113" w:firstLine="283"/>
              <w:jc w:val="both"/>
              <w:outlineLvl w:val="0"/>
              <w:rPr>
                <w:bCs/>
                <w:kern w:val="32"/>
                <w:sz w:val="22"/>
                <w:szCs w:val="22"/>
              </w:rPr>
            </w:pPr>
            <w:r w:rsidRPr="007A4AFA">
              <w:rPr>
                <w:color w:val="000000"/>
                <w:sz w:val="22"/>
                <w:szCs w:val="22"/>
              </w:rPr>
              <w:t>требования нормативных технических документов, опр</w:t>
            </w:r>
            <w:r w:rsidRPr="007A4AFA">
              <w:rPr>
                <w:color w:val="000000"/>
                <w:sz w:val="22"/>
                <w:szCs w:val="22"/>
              </w:rPr>
              <w:t>е</w:t>
            </w:r>
            <w:r w:rsidRPr="007A4AFA">
              <w:rPr>
                <w:color w:val="000000"/>
                <w:sz w:val="22"/>
                <w:szCs w:val="22"/>
              </w:rPr>
              <w:t xml:space="preserve">деляющих состав и порядок обустройства строительной площадки; </w:t>
            </w:r>
          </w:p>
          <w:p w:rsidR="00801985" w:rsidRPr="007A4AFA" w:rsidRDefault="00801985" w:rsidP="0028242C">
            <w:pPr>
              <w:widowControl w:val="0"/>
              <w:numPr>
                <w:ilvl w:val="0"/>
                <w:numId w:val="13"/>
              </w:numPr>
              <w:ind w:left="36" w:right="113" w:firstLine="283"/>
              <w:jc w:val="both"/>
              <w:outlineLvl w:val="0"/>
              <w:rPr>
                <w:bCs/>
                <w:kern w:val="32"/>
                <w:sz w:val="22"/>
                <w:szCs w:val="22"/>
              </w:rPr>
            </w:pPr>
            <w:r w:rsidRPr="007A4AFA">
              <w:rPr>
                <w:color w:val="000000"/>
                <w:sz w:val="22"/>
                <w:szCs w:val="22"/>
              </w:rPr>
              <w:t>правила транспортиро</w:t>
            </w:r>
            <w:r w:rsidRPr="007A4AFA">
              <w:rPr>
                <w:color w:val="000000"/>
                <w:sz w:val="22"/>
                <w:szCs w:val="22"/>
              </w:rPr>
              <w:t>в</w:t>
            </w:r>
            <w:r w:rsidRPr="007A4AFA">
              <w:rPr>
                <w:color w:val="000000"/>
                <w:sz w:val="22"/>
                <w:szCs w:val="22"/>
              </w:rPr>
              <w:t xml:space="preserve">ки, складирования и хранения различных видов материально-технических ресурсов </w:t>
            </w:r>
          </w:p>
        </w:tc>
      </w:tr>
      <w:tr w:rsidR="00801985" w:rsidRPr="007A4AFA" w:rsidTr="00037358">
        <w:tc>
          <w:tcPr>
            <w:tcW w:w="10070" w:type="dxa"/>
            <w:gridSpan w:val="3"/>
          </w:tcPr>
          <w:p w:rsidR="00801985" w:rsidRPr="007A4AFA" w:rsidRDefault="00801985" w:rsidP="00AC158C">
            <w:pPr>
              <w:widowControl w:val="0"/>
              <w:ind w:left="-25" w:right="113" w:firstLine="425"/>
              <w:jc w:val="both"/>
              <w:outlineLvl w:val="0"/>
              <w:rPr>
                <w:bCs/>
                <w:kern w:val="32"/>
                <w:sz w:val="22"/>
                <w:szCs w:val="22"/>
              </w:rPr>
            </w:pPr>
            <w:r w:rsidRPr="007A4AFA">
              <w:rPr>
                <w:rFonts w:cs="Arial"/>
                <w:bCs/>
                <w:color w:val="000000"/>
                <w:kern w:val="32"/>
                <w:sz w:val="22"/>
                <w:szCs w:val="22"/>
              </w:rPr>
              <w:t>ПК 2.2.  Выполнять строительно-монтажные, в том числе отделочные работы</w:t>
            </w:r>
          </w:p>
        </w:tc>
      </w:tr>
      <w:tr w:rsidR="00801985" w:rsidRPr="007A4AFA" w:rsidTr="00037358">
        <w:tc>
          <w:tcPr>
            <w:tcW w:w="3085" w:type="dxa"/>
          </w:tcPr>
          <w:p w:rsidR="00801985" w:rsidRPr="007A4AFA" w:rsidRDefault="00801985" w:rsidP="00500528">
            <w:pPr>
              <w:widowControl w:val="0"/>
              <w:ind w:right="113"/>
              <w:jc w:val="both"/>
              <w:outlineLvl w:val="0"/>
              <w:rPr>
                <w:bCs/>
                <w:kern w:val="32"/>
                <w:sz w:val="22"/>
                <w:szCs w:val="22"/>
              </w:rPr>
            </w:pPr>
            <w:r w:rsidRPr="007A4AFA">
              <w:rPr>
                <w:rFonts w:cs="Arial"/>
                <w:bCs/>
                <w:color w:val="000000"/>
                <w:kern w:val="32"/>
                <w:sz w:val="22"/>
                <w:szCs w:val="22"/>
              </w:rPr>
              <w:t xml:space="preserve"> определения  перечня работ по организации и выполн</w:t>
            </w:r>
            <w:r w:rsidRPr="007A4AFA">
              <w:rPr>
                <w:rFonts w:cs="Arial"/>
                <w:bCs/>
                <w:color w:val="000000"/>
                <w:kern w:val="32"/>
                <w:sz w:val="22"/>
                <w:szCs w:val="22"/>
              </w:rPr>
              <w:t>е</w:t>
            </w:r>
            <w:r w:rsidRPr="007A4AFA">
              <w:rPr>
                <w:rFonts w:cs="Arial"/>
                <w:bCs/>
                <w:color w:val="000000"/>
                <w:kern w:val="32"/>
                <w:sz w:val="22"/>
                <w:szCs w:val="22"/>
              </w:rPr>
              <w:t>нии производства стро</w:t>
            </w:r>
            <w:r w:rsidRPr="007A4AFA">
              <w:rPr>
                <w:rFonts w:cs="Arial"/>
                <w:bCs/>
                <w:color w:val="000000"/>
                <w:kern w:val="32"/>
                <w:sz w:val="22"/>
                <w:szCs w:val="22"/>
              </w:rPr>
              <w:t>и</w:t>
            </w:r>
            <w:r w:rsidRPr="007A4AFA">
              <w:rPr>
                <w:rFonts w:cs="Arial"/>
                <w:bCs/>
                <w:color w:val="000000"/>
                <w:kern w:val="32"/>
                <w:sz w:val="22"/>
                <w:szCs w:val="22"/>
              </w:rPr>
              <w:t>тельно-монтажных, в том числе отделочных работ, р</w:t>
            </w:r>
            <w:r w:rsidRPr="007A4AFA">
              <w:rPr>
                <w:rFonts w:cs="Arial"/>
                <w:bCs/>
                <w:color w:val="000000"/>
                <w:kern w:val="32"/>
                <w:sz w:val="22"/>
                <w:szCs w:val="22"/>
              </w:rPr>
              <w:t>а</w:t>
            </w:r>
            <w:r w:rsidRPr="007A4AFA">
              <w:rPr>
                <w:rFonts w:cs="Arial"/>
                <w:bCs/>
                <w:color w:val="000000"/>
                <w:kern w:val="32"/>
                <w:sz w:val="22"/>
                <w:szCs w:val="22"/>
              </w:rPr>
              <w:t>бот по тепло- и звукоизол</w:t>
            </w:r>
            <w:r w:rsidRPr="007A4AFA">
              <w:rPr>
                <w:rFonts w:cs="Arial"/>
                <w:bCs/>
                <w:color w:val="000000"/>
                <w:kern w:val="32"/>
                <w:sz w:val="22"/>
                <w:szCs w:val="22"/>
              </w:rPr>
              <w:t>я</w:t>
            </w:r>
            <w:r w:rsidRPr="007A4AFA">
              <w:rPr>
                <w:rFonts w:cs="Arial"/>
                <w:bCs/>
                <w:color w:val="000000"/>
                <w:kern w:val="32"/>
                <w:sz w:val="22"/>
                <w:szCs w:val="22"/>
              </w:rPr>
              <w:t>ции, огнезащите и антива</w:t>
            </w:r>
            <w:r w:rsidRPr="007A4AFA">
              <w:rPr>
                <w:rFonts w:cs="Arial"/>
                <w:bCs/>
                <w:color w:val="000000"/>
                <w:kern w:val="32"/>
                <w:sz w:val="22"/>
                <w:szCs w:val="22"/>
              </w:rPr>
              <w:t>н</w:t>
            </w:r>
            <w:r w:rsidRPr="007A4AFA">
              <w:rPr>
                <w:rFonts w:cs="Arial"/>
                <w:bCs/>
                <w:color w:val="000000"/>
                <w:kern w:val="32"/>
                <w:sz w:val="22"/>
                <w:szCs w:val="22"/>
              </w:rPr>
              <w:t>дальной защите на объекте капитального строительства;</w:t>
            </w:r>
          </w:p>
        </w:tc>
        <w:tc>
          <w:tcPr>
            <w:tcW w:w="3541" w:type="dxa"/>
          </w:tcPr>
          <w:p w:rsidR="00801985" w:rsidRPr="007A4AFA" w:rsidRDefault="00801985" w:rsidP="0028242C">
            <w:pPr>
              <w:widowControl w:val="0"/>
              <w:numPr>
                <w:ilvl w:val="0"/>
                <w:numId w:val="14"/>
              </w:numPr>
              <w:ind w:left="-25" w:right="113" w:firstLine="425"/>
              <w:jc w:val="both"/>
              <w:outlineLvl w:val="0"/>
              <w:rPr>
                <w:bCs/>
                <w:color w:val="000000"/>
                <w:kern w:val="32"/>
                <w:sz w:val="22"/>
                <w:szCs w:val="22"/>
              </w:rPr>
            </w:pPr>
            <w:r w:rsidRPr="007A4AFA">
              <w:rPr>
                <w:color w:val="000000"/>
                <w:sz w:val="22"/>
                <w:szCs w:val="22"/>
              </w:rPr>
              <w:t>читать проектно-технологическую документацию;</w:t>
            </w:r>
          </w:p>
          <w:p w:rsidR="00801985" w:rsidRPr="007A4AFA" w:rsidRDefault="00801985" w:rsidP="0028242C">
            <w:pPr>
              <w:widowControl w:val="0"/>
              <w:numPr>
                <w:ilvl w:val="0"/>
                <w:numId w:val="14"/>
              </w:numPr>
              <w:ind w:left="-25" w:right="113" w:firstLine="425"/>
              <w:jc w:val="both"/>
              <w:outlineLvl w:val="0"/>
              <w:rPr>
                <w:bCs/>
                <w:color w:val="000000"/>
                <w:kern w:val="32"/>
                <w:sz w:val="22"/>
                <w:szCs w:val="22"/>
              </w:rPr>
            </w:pPr>
            <w:r w:rsidRPr="007A4AFA">
              <w:rPr>
                <w:color w:val="000000"/>
                <w:sz w:val="22"/>
                <w:szCs w:val="22"/>
              </w:rPr>
              <w:t xml:space="preserve"> осуществлять произво</w:t>
            </w:r>
            <w:r w:rsidRPr="007A4AFA">
              <w:rPr>
                <w:color w:val="000000"/>
                <w:sz w:val="22"/>
                <w:szCs w:val="22"/>
              </w:rPr>
              <w:t>д</w:t>
            </w:r>
            <w:r w:rsidRPr="007A4AFA">
              <w:rPr>
                <w:color w:val="000000"/>
                <w:sz w:val="22"/>
                <w:szCs w:val="22"/>
              </w:rPr>
              <w:t>ство строительно-монтажных, в том числе отделочных работ в с</w:t>
            </w:r>
            <w:r w:rsidRPr="007A4AFA">
              <w:rPr>
                <w:color w:val="000000"/>
                <w:sz w:val="22"/>
                <w:szCs w:val="22"/>
              </w:rPr>
              <w:t>о</w:t>
            </w:r>
            <w:r w:rsidRPr="007A4AFA">
              <w:rPr>
                <w:color w:val="000000"/>
                <w:sz w:val="22"/>
                <w:szCs w:val="22"/>
              </w:rPr>
              <w:t>ответствии с требованиями но</w:t>
            </w:r>
            <w:r w:rsidRPr="007A4AFA">
              <w:rPr>
                <w:color w:val="000000"/>
                <w:sz w:val="22"/>
                <w:szCs w:val="22"/>
              </w:rPr>
              <w:t>р</w:t>
            </w:r>
            <w:r w:rsidRPr="007A4AFA">
              <w:rPr>
                <w:color w:val="000000"/>
                <w:sz w:val="22"/>
                <w:szCs w:val="22"/>
              </w:rPr>
              <w:t>мативно-технической документ</w:t>
            </w:r>
            <w:r w:rsidRPr="007A4AFA">
              <w:rPr>
                <w:color w:val="000000"/>
                <w:sz w:val="22"/>
                <w:szCs w:val="22"/>
              </w:rPr>
              <w:t>а</w:t>
            </w:r>
            <w:r w:rsidRPr="007A4AFA">
              <w:rPr>
                <w:color w:val="000000"/>
                <w:sz w:val="22"/>
                <w:szCs w:val="22"/>
              </w:rPr>
              <w:t>ции, требованиями договора, р</w:t>
            </w:r>
            <w:r w:rsidRPr="007A4AFA">
              <w:rPr>
                <w:color w:val="000000"/>
                <w:sz w:val="22"/>
                <w:szCs w:val="22"/>
              </w:rPr>
              <w:t>а</w:t>
            </w:r>
            <w:r w:rsidRPr="007A4AFA">
              <w:rPr>
                <w:color w:val="000000"/>
                <w:sz w:val="22"/>
                <w:szCs w:val="22"/>
              </w:rPr>
              <w:t>бочими чертежами и проектом производства работ;</w:t>
            </w:r>
          </w:p>
          <w:p w:rsidR="00801985" w:rsidRPr="007A4AFA" w:rsidRDefault="00801985" w:rsidP="0028242C">
            <w:pPr>
              <w:widowControl w:val="0"/>
              <w:numPr>
                <w:ilvl w:val="0"/>
                <w:numId w:val="14"/>
              </w:numPr>
              <w:ind w:left="-25" w:right="113" w:firstLine="425"/>
              <w:jc w:val="both"/>
              <w:outlineLvl w:val="0"/>
              <w:rPr>
                <w:bCs/>
                <w:color w:val="000000"/>
                <w:kern w:val="32"/>
                <w:sz w:val="22"/>
                <w:szCs w:val="22"/>
              </w:rPr>
            </w:pPr>
            <w:r w:rsidRPr="007A4AFA">
              <w:rPr>
                <w:color w:val="000000"/>
                <w:sz w:val="22"/>
                <w:szCs w:val="22"/>
              </w:rPr>
              <w:t xml:space="preserve"> осуществлять докуме</w:t>
            </w:r>
            <w:r w:rsidRPr="007A4AFA">
              <w:rPr>
                <w:color w:val="000000"/>
                <w:sz w:val="22"/>
                <w:szCs w:val="22"/>
              </w:rPr>
              <w:t>н</w:t>
            </w:r>
            <w:r w:rsidRPr="007A4AFA">
              <w:rPr>
                <w:color w:val="000000"/>
                <w:sz w:val="22"/>
                <w:szCs w:val="22"/>
              </w:rPr>
              <w:t>тальное сопровождение прои</w:t>
            </w:r>
            <w:r w:rsidRPr="007A4AFA">
              <w:rPr>
                <w:color w:val="000000"/>
                <w:sz w:val="22"/>
                <w:szCs w:val="22"/>
              </w:rPr>
              <w:t>з</w:t>
            </w:r>
            <w:r w:rsidRPr="007A4AFA">
              <w:rPr>
                <w:color w:val="000000"/>
                <w:sz w:val="22"/>
                <w:szCs w:val="22"/>
              </w:rPr>
              <w:t>водства строительных работ (журналы производства работ, а</w:t>
            </w:r>
            <w:r w:rsidRPr="007A4AFA">
              <w:rPr>
                <w:color w:val="000000"/>
                <w:sz w:val="22"/>
                <w:szCs w:val="22"/>
              </w:rPr>
              <w:t>к</w:t>
            </w:r>
            <w:r w:rsidRPr="007A4AFA">
              <w:rPr>
                <w:color w:val="000000"/>
                <w:sz w:val="22"/>
                <w:szCs w:val="22"/>
              </w:rPr>
              <w:t xml:space="preserve">ты выполненных работ); </w:t>
            </w:r>
          </w:p>
          <w:p w:rsidR="00801985" w:rsidRPr="007A4AFA" w:rsidRDefault="00801985" w:rsidP="0028242C">
            <w:pPr>
              <w:widowControl w:val="0"/>
              <w:numPr>
                <w:ilvl w:val="0"/>
                <w:numId w:val="14"/>
              </w:numPr>
              <w:ind w:left="-25" w:right="113" w:firstLine="425"/>
              <w:jc w:val="both"/>
              <w:outlineLvl w:val="0"/>
              <w:rPr>
                <w:bCs/>
                <w:color w:val="000000"/>
                <w:kern w:val="32"/>
                <w:sz w:val="22"/>
                <w:szCs w:val="22"/>
              </w:rPr>
            </w:pPr>
            <w:r w:rsidRPr="007A4AFA">
              <w:rPr>
                <w:color w:val="000000"/>
                <w:sz w:val="22"/>
                <w:szCs w:val="22"/>
              </w:rPr>
              <w:t>распределять машины и средства малой механизации по типам, назначению, видам в</w:t>
            </w:r>
            <w:r w:rsidRPr="007A4AFA">
              <w:rPr>
                <w:color w:val="000000"/>
                <w:sz w:val="22"/>
                <w:szCs w:val="22"/>
              </w:rPr>
              <w:t>ы</w:t>
            </w:r>
            <w:r w:rsidRPr="007A4AFA">
              <w:rPr>
                <w:color w:val="000000"/>
                <w:sz w:val="22"/>
                <w:szCs w:val="22"/>
              </w:rPr>
              <w:t xml:space="preserve">полняемых работ; </w:t>
            </w:r>
          </w:p>
          <w:p w:rsidR="00801985" w:rsidRPr="007A4AFA" w:rsidRDefault="00801985" w:rsidP="0028242C">
            <w:pPr>
              <w:widowControl w:val="0"/>
              <w:numPr>
                <w:ilvl w:val="0"/>
                <w:numId w:val="14"/>
              </w:numPr>
              <w:ind w:left="-25" w:right="113" w:firstLine="425"/>
              <w:jc w:val="both"/>
              <w:outlineLvl w:val="0"/>
              <w:rPr>
                <w:bCs/>
                <w:color w:val="000000"/>
                <w:kern w:val="32"/>
                <w:sz w:val="22"/>
                <w:szCs w:val="22"/>
              </w:rPr>
            </w:pPr>
            <w:r w:rsidRPr="007A4AFA">
              <w:rPr>
                <w:color w:val="000000"/>
                <w:sz w:val="22"/>
                <w:szCs w:val="22"/>
              </w:rPr>
              <w:t>проводить обмерные р</w:t>
            </w:r>
            <w:r w:rsidRPr="007A4AFA">
              <w:rPr>
                <w:color w:val="000000"/>
                <w:sz w:val="22"/>
                <w:szCs w:val="22"/>
              </w:rPr>
              <w:t>а</w:t>
            </w:r>
            <w:r w:rsidRPr="007A4AFA">
              <w:rPr>
                <w:color w:val="000000"/>
                <w:sz w:val="22"/>
                <w:szCs w:val="22"/>
              </w:rPr>
              <w:t xml:space="preserve">боты; </w:t>
            </w:r>
          </w:p>
          <w:p w:rsidR="00801985" w:rsidRPr="007A4AFA" w:rsidRDefault="00801985" w:rsidP="0028242C">
            <w:pPr>
              <w:widowControl w:val="0"/>
              <w:numPr>
                <w:ilvl w:val="0"/>
                <w:numId w:val="14"/>
              </w:numPr>
              <w:ind w:left="-25" w:right="113" w:firstLine="425"/>
              <w:jc w:val="both"/>
              <w:outlineLvl w:val="0"/>
              <w:rPr>
                <w:bCs/>
                <w:color w:val="000000"/>
                <w:kern w:val="32"/>
                <w:sz w:val="22"/>
                <w:szCs w:val="22"/>
              </w:rPr>
            </w:pPr>
            <w:r w:rsidRPr="007A4AFA">
              <w:rPr>
                <w:color w:val="000000"/>
                <w:sz w:val="22"/>
                <w:szCs w:val="22"/>
              </w:rPr>
              <w:t>определять объемы в</w:t>
            </w:r>
            <w:r w:rsidRPr="007A4AFA">
              <w:rPr>
                <w:color w:val="000000"/>
                <w:sz w:val="22"/>
                <w:szCs w:val="22"/>
              </w:rPr>
              <w:t>ы</w:t>
            </w:r>
            <w:r w:rsidRPr="007A4AFA">
              <w:rPr>
                <w:color w:val="000000"/>
                <w:sz w:val="22"/>
                <w:szCs w:val="22"/>
              </w:rPr>
              <w:t>полняемых строительно-монтажных, в том числе и отд</w:t>
            </w:r>
            <w:r w:rsidRPr="007A4AFA">
              <w:rPr>
                <w:color w:val="000000"/>
                <w:sz w:val="22"/>
                <w:szCs w:val="22"/>
              </w:rPr>
              <w:t>е</w:t>
            </w:r>
            <w:r w:rsidRPr="007A4AFA">
              <w:rPr>
                <w:color w:val="000000"/>
                <w:sz w:val="22"/>
                <w:szCs w:val="22"/>
              </w:rPr>
              <w:t>лочных работ;</w:t>
            </w:r>
          </w:p>
          <w:p w:rsidR="00801985" w:rsidRPr="007A4AFA" w:rsidRDefault="00801985" w:rsidP="0028242C">
            <w:pPr>
              <w:widowControl w:val="0"/>
              <w:numPr>
                <w:ilvl w:val="0"/>
                <w:numId w:val="14"/>
              </w:numPr>
              <w:ind w:left="-25" w:right="113" w:firstLine="425"/>
              <w:jc w:val="both"/>
              <w:outlineLvl w:val="0"/>
              <w:rPr>
                <w:bCs/>
                <w:color w:val="000000"/>
                <w:kern w:val="32"/>
                <w:sz w:val="22"/>
                <w:szCs w:val="22"/>
              </w:rPr>
            </w:pPr>
            <w:r w:rsidRPr="007A4AFA">
              <w:rPr>
                <w:color w:val="000000"/>
                <w:sz w:val="22"/>
                <w:szCs w:val="22"/>
              </w:rPr>
              <w:t xml:space="preserve"> определять перечень р</w:t>
            </w:r>
            <w:r w:rsidRPr="007A4AFA">
              <w:rPr>
                <w:color w:val="000000"/>
                <w:sz w:val="22"/>
                <w:szCs w:val="22"/>
              </w:rPr>
              <w:t>а</w:t>
            </w:r>
            <w:r w:rsidRPr="007A4AFA">
              <w:rPr>
                <w:color w:val="000000"/>
                <w:sz w:val="22"/>
                <w:szCs w:val="22"/>
              </w:rPr>
              <w:t>бот по обеспечению безопасности участка производства строител</w:t>
            </w:r>
            <w:r w:rsidRPr="007A4AFA">
              <w:rPr>
                <w:color w:val="000000"/>
                <w:sz w:val="22"/>
                <w:szCs w:val="22"/>
              </w:rPr>
              <w:t>ь</w:t>
            </w:r>
            <w:r w:rsidRPr="007A4AFA">
              <w:rPr>
                <w:color w:val="000000"/>
                <w:sz w:val="22"/>
                <w:szCs w:val="22"/>
              </w:rPr>
              <w:t xml:space="preserve">ных работ; </w:t>
            </w:r>
          </w:p>
          <w:p w:rsidR="00801985" w:rsidRPr="007A4AFA" w:rsidRDefault="00801985" w:rsidP="004E10DE">
            <w:pPr>
              <w:ind w:left="-25" w:firstLine="425"/>
              <w:rPr>
                <w:sz w:val="22"/>
                <w:szCs w:val="22"/>
              </w:rPr>
            </w:pPr>
          </w:p>
          <w:p w:rsidR="00801985" w:rsidRPr="007A4AFA" w:rsidRDefault="00801985" w:rsidP="004E10DE">
            <w:pPr>
              <w:ind w:left="-25" w:firstLine="425"/>
              <w:rPr>
                <w:sz w:val="22"/>
                <w:szCs w:val="22"/>
              </w:rPr>
            </w:pPr>
          </w:p>
          <w:p w:rsidR="00801985" w:rsidRPr="007A4AFA" w:rsidRDefault="00801985" w:rsidP="004E10DE">
            <w:pPr>
              <w:ind w:left="-25" w:firstLine="425"/>
              <w:rPr>
                <w:sz w:val="22"/>
                <w:szCs w:val="22"/>
              </w:rPr>
            </w:pPr>
          </w:p>
        </w:tc>
        <w:tc>
          <w:tcPr>
            <w:tcW w:w="3444" w:type="dxa"/>
          </w:tcPr>
          <w:p w:rsidR="00801985" w:rsidRPr="007A4AFA" w:rsidRDefault="00801985" w:rsidP="0028242C">
            <w:pPr>
              <w:widowControl w:val="0"/>
              <w:numPr>
                <w:ilvl w:val="0"/>
                <w:numId w:val="15"/>
              </w:numPr>
              <w:ind w:left="36" w:right="113" w:firstLine="283"/>
              <w:jc w:val="both"/>
              <w:outlineLvl w:val="0"/>
              <w:rPr>
                <w:rFonts w:ascii="Arial" w:hAnsi="Arial" w:cs="Arial"/>
                <w:b/>
                <w:bCs/>
                <w:kern w:val="32"/>
                <w:sz w:val="22"/>
                <w:szCs w:val="22"/>
              </w:rPr>
            </w:pPr>
            <w:r w:rsidRPr="007A4AFA">
              <w:rPr>
                <w:bCs/>
                <w:color w:val="000000"/>
                <w:kern w:val="32"/>
                <w:sz w:val="22"/>
                <w:szCs w:val="22"/>
              </w:rPr>
              <w:t>требования нормативных технических документов к пр</w:t>
            </w:r>
            <w:r w:rsidRPr="007A4AFA">
              <w:rPr>
                <w:bCs/>
                <w:color w:val="000000"/>
                <w:kern w:val="32"/>
                <w:sz w:val="22"/>
                <w:szCs w:val="22"/>
              </w:rPr>
              <w:t>о</w:t>
            </w:r>
            <w:r w:rsidRPr="007A4AFA">
              <w:rPr>
                <w:bCs/>
                <w:color w:val="000000"/>
                <w:kern w:val="32"/>
                <w:sz w:val="22"/>
                <w:szCs w:val="22"/>
              </w:rPr>
              <w:t>изводству строительно-монтажных, в том числе отд</w:t>
            </w:r>
            <w:r w:rsidRPr="007A4AFA">
              <w:rPr>
                <w:bCs/>
                <w:color w:val="000000"/>
                <w:kern w:val="32"/>
                <w:sz w:val="22"/>
                <w:szCs w:val="22"/>
              </w:rPr>
              <w:t>е</w:t>
            </w:r>
            <w:r w:rsidRPr="007A4AFA">
              <w:rPr>
                <w:bCs/>
                <w:color w:val="000000"/>
                <w:kern w:val="32"/>
                <w:sz w:val="22"/>
                <w:szCs w:val="22"/>
              </w:rPr>
              <w:t>лочных работ на объекте кап</w:t>
            </w:r>
            <w:r w:rsidRPr="007A4AFA">
              <w:rPr>
                <w:bCs/>
                <w:color w:val="000000"/>
                <w:kern w:val="32"/>
                <w:sz w:val="22"/>
                <w:szCs w:val="22"/>
              </w:rPr>
              <w:t>и</w:t>
            </w:r>
            <w:r w:rsidRPr="007A4AFA">
              <w:rPr>
                <w:bCs/>
                <w:color w:val="000000"/>
                <w:kern w:val="32"/>
                <w:sz w:val="22"/>
                <w:szCs w:val="22"/>
              </w:rPr>
              <w:t>тального строительства;</w:t>
            </w:r>
          </w:p>
          <w:p w:rsidR="00801985" w:rsidRPr="007A4AFA" w:rsidRDefault="00801985" w:rsidP="0028242C">
            <w:pPr>
              <w:widowControl w:val="0"/>
              <w:numPr>
                <w:ilvl w:val="0"/>
                <w:numId w:val="15"/>
              </w:numPr>
              <w:ind w:left="36" w:right="113" w:firstLine="283"/>
              <w:jc w:val="both"/>
              <w:outlineLvl w:val="0"/>
              <w:rPr>
                <w:rFonts w:ascii="Arial" w:hAnsi="Arial" w:cs="Arial"/>
                <w:b/>
                <w:bCs/>
                <w:kern w:val="32"/>
                <w:sz w:val="22"/>
                <w:szCs w:val="22"/>
              </w:rPr>
            </w:pPr>
            <w:r w:rsidRPr="007A4AFA">
              <w:rPr>
                <w:bCs/>
                <w:color w:val="000000"/>
                <w:kern w:val="32"/>
                <w:sz w:val="22"/>
                <w:szCs w:val="22"/>
              </w:rPr>
              <w:t xml:space="preserve"> технологии производс</w:t>
            </w:r>
            <w:r w:rsidRPr="007A4AFA">
              <w:rPr>
                <w:bCs/>
                <w:color w:val="000000"/>
                <w:kern w:val="32"/>
                <w:sz w:val="22"/>
                <w:szCs w:val="22"/>
              </w:rPr>
              <w:t>т</w:t>
            </w:r>
            <w:r w:rsidRPr="007A4AFA">
              <w:rPr>
                <w:bCs/>
                <w:color w:val="000000"/>
                <w:kern w:val="32"/>
                <w:sz w:val="22"/>
                <w:szCs w:val="22"/>
              </w:rPr>
              <w:t>ва строительно-монтажных р</w:t>
            </w:r>
            <w:r w:rsidRPr="007A4AFA">
              <w:rPr>
                <w:bCs/>
                <w:color w:val="000000"/>
                <w:kern w:val="32"/>
                <w:sz w:val="22"/>
                <w:szCs w:val="22"/>
              </w:rPr>
              <w:t>а</w:t>
            </w:r>
            <w:r w:rsidRPr="007A4AFA">
              <w:rPr>
                <w:bCs/>
                <w:color w:val="000000"/>
                <w:kern w:val="32"/>
                <w:sz w:val="22"/>
                <w:szCs w:val="22"/>
              </w:rPr>
              <w:t>бот; в том числе отделочных р</w:t>
            </w:r>
            <w:r w:rsidRPr="007A4AFA">
              <w:rPr>
                <w:bCs/>
                <w:color w:val="000000"/>
                <w:kern w:val="32"/>
                <w:sz w:val="22"/>
                <w:szCs w:val="22"/>
              </w:rPr>
              <w:t>а</w:t>
            </w:r>
            <w:r w:rsidRPr="007A4AFA">
              <w:rPr>
                <w:bCs/>
                <w:color w:val="000000"/>
                <w:kern w:val="32"/>
                <w:sz w:val="22"/>
                <w:szCs w:val="22"/>
              </w:rPr>
              <w:t>бот, работ по тепло- и звукоиз</w:t>
            </w:r>
            <w:r w:rsidRPr="007A4AFA">
              <w:rPr>
                <w:bCs/>
                <w:color w:val="000000"/>
                <w:kern w:val="32"/>
                <w:sz w:val="22"/>
                <w:szCs w:val="22"/>
              </w:rPr>
              <w:t>о</w:t>
            </w:r>
            <w:r w:rsidRPr="007A4AFA">
              <w:rPr>
                <w:bCs/>
                <w:color w:val="000000"/>
                <w:kern w:val="32"/>
                <w:sz w:val="22"/>
                <w:szCs w:val="22"/>
              </w:rPr>
              <w:t>ляции, огнезащите и антива</w:t>
            </w:r>
            <w:r w:rsidRPr="007A4AFA">
              <w:rPr>
                <w:bCs/>
                <w:color w:val="000000"/>
                <w:kern w:val="32"/>
                <w:sz w:val="22"/>
                <w:szCs w:val="22"/>
              </w:rPr>
              <w:t>н</w:t>
            </w:r>
            <w:r w:rsidRPr="007A4AFA">
              <w:rPr>
                <w:bCs/>
                <w:color w:val="000000"/>
                <w:kern w:val="32"/>
                <w:sz w:val="22"/>
                <w:szCs w:val="22"/>
              </w:rPr>
              <w:t>дальной защите;</w:t>
            </w:r>
          </w:p>
          <w:p w:rsidR="00801985" w:rsidRPr="007A4AFA" w:rsidRDefault="00801985" w:rsidP="0028242C">
            <w:pPr>
              <w:widowControl w:val="0"/>
              <w:numPr>
                <w:ilvl w:val="0"/>
                <w:numId w:val="15"/>
              </w:numPr>
              <w:ind w:left="36" w:right="113" w:firstLine="283"/>
              <w:jc w:val="both"/>
              <w:outlineLvl w:val="0"/>
              <w:rPr>
                <w:rFonts w:ascii="Arial" w:hAnsi="Arial" w:cs="Arial"/>
                <w:b/>
                <w:bCs/>
                <w:kern w:val="32"/>
                <w:sz w:val="22"/>
                <w:szCs w:val="22"/>
              </w:rPr>
            </w:pPr>
            <w:r w:rsidRPr="007A4AFA">
              <w:rPr>
                <w:bCs/>
                <w:color w:val="000000"/>
                <w:kern w:val="32"/>
                <w:sz w:val="22"/>
                <w:szCs w:val="22"/>
              </w:rPr>
              <w:t xml:space="preserve"> технологии, виды и сп</w:t>
            </w:r>
            <w:r w:rsidRPr="007A4AFA">
              <w:rPr>
                <w:bCs/>
                <w:color w:val="000000"/>
                <w:kern w:val="32"/>
                <w:sz w:val="22"/>
                <w:szCs w:val="22"/>
              </w:rPr>
              <w:t>о</w:t>
            </w:r>
            <w:r w:rsidRPr="007A4AFA">
              <w:rPr>
                <w:bCs/>
                <w:color w:val="000000"/>
                <w:kern w:val="32"/>
                <w:sz w:val="22"/>
                <w:szCs w:val="22"/>
              </w:rPr>
              <w:t>собы устройства систем эле</w:t>
            </w:r>
            <w:r w:rsidRPr="007A4AFA">
              <w:rPr>
                <w:bCs/>
                <w:color w:val="000000"/>
                <w:kern w:val="32"/>
                <w:sz w:val="22"/>
                <w:szCs w:val="22"/>
              </w:rPr>
              <w:t>к</w:t>
            </w:r>
            <w:r w:rsidRPr="007A4AFA">
              <w:rPr>
                <w:bCs/>
                <w:color w:val="000000"/>
                <w:kern w:val="32"/>
                <w:sz w:val="22"/>
                <w:szCs w:val="22"/>
              </w:rPr>
              <w:t xml:space="preserve">трохимической защиты; </w:t>
            </w:r>
          </w:p>
          <w:p w:rsidR="00801985" w:rsidRPr="007A4AFA" w:rsidRDefault="00801985" w:rsidP="0028242C">
            <w:pPr>
              <w:widowControl w:val="0"/>
              <w:numPr>
                <w:ilvl w:val="0"/>
                <w:numId w:val="15"/>
              </w:numPr>
              <w:ind w:left="36" w:right="113" w:firstLine="283"/>
              <w:jc w:val="both"/>
              <w:outlineLvl w:val="0"/>
              <w:rPr>
                <w:rFonts w:ascii="Arial" w:hAnsi="Arial" w:cs="Arial"/>
                <w:b/>
                <w:bCs/>
                <w:kern w:val="32"/>
                <w:sz w:val="22"/>
                <w:szCs w:val="22"/>
              </w:rPr>
            </w:pPr>
            <w:r w:rsidRPr="007A4AFA">
              <w:rPr>
                <w:bCs/>
                <w:color w:val="000000"/>
                <w:kern w:val="32"/>
                <w:sz w:val="22"/>
                <w:szCs w:val="22"/>
              </w:rPr>
              <w:t>технологии катодной защиты объектов; правила транспортировки, складиров</w:t>
            </w:r>
            <w:r w:rsidRPr="007A4AFA">
              <w:rPr>
                <w:bCs/>
                <w:color w:val="000000"/>
                <w:kern w:val="32"/>
                <w:sz w:val="22"/>
                <w:szCs w:val="22"/>
              </w:rPr>
              <w:t>а</w:t>
            </w:r>
            <w:r w:rsidRPr="007A4AFA">
              <w:rPr>
                <w:bCs/>
                <w:color w:val="000000"/>
                <w:kern w:val="32"/>
                <w:sz w:val="22"/>
                <w:szCs w:val="22"/>
              </w:rPr>
              <w:t>ния и хранения различных в</w:t>
            </w:r>
            <w:r w:rsidRPr="007A4AFA">
              <w:rPr>
                <w:bCs/>
                <w:color w:val="000000"/>
                <w:kern w:val="32"/>
                <w:sz w:val="22"/>
                <w:szCs w:val="22"/>
              </w:rPr>
              <w:t>и</w:t>
            </w:r>
            <w:r w:rsidRPr="007A4AFA">
              <w:rPr>
                <w:bCs/>
                <w:color w:val="000000"/>
                <w:kern w:val="32"/>
                <w:sz w:val="22"/>
                <w:szCs w:val="22"/>
              </w:rPr>
              <w:t xml:space="preserve">дов материально-технических ресурсов; </w:t>
            </w:r>
          </w:p>
          <w:p w:rsidR="00801985" w:rsidRPr="007A4AFA" w:rsidRDefault="00801985" w:rsidP="0028242C">
            <w:pPr>
              <w:widowControl w:val="0"/>
              <w:numPr>
                <w:ilvl w:val="0"/>
                <w:numId w:val="15"/>
              </w:numPr>
              <w:ind w:left="36" w:right="113" w:firstLine="283"/>
              <w:jc w:val="both"/>
              <w:outlineLvl w:val="0"/>
              <w:rPr>
                <w:rFonts w:ascii="Arial" w:hAnsi="Arial" w:cs="Arial"/>
                <w:b/>
                <w:bCs/>
                <w:kern w:val="32"/>
                <w:sz w:val="22"/>
                <w:szCs w:val="22"/>
              </w:rPr>
            </w:pPr>
            <w:r w:rsidRPr="007A4AFA">
              <w:rPr>
                <w:bCs/>
                <w:color w:val="000000"/>
                <w:kern w:val="32"/>
                <w:sz w:val="22"/>
                <w:szCs w:val="22"/>
              </w:rPr>
              <w:t>требования нормативной технической и проектной док</w:t>
            </w:r>
            <w:r w:rsidRPr="007A4AFA">
              <w:rPr>
                <w:bCs/>
                <w:color w:val="000000"/>
                <w:kern w:val="32"/>
                <w:sz w:val="22"/>
                <w:szCs w:val="22"/>
              </w:rPr>
              <w:t>у</w:t>
            </w:r>
            <w:r w:rsidRPr="007A4AFA">
              <w:rPr>
                <w:bCs/>
                <w:color w:val="000000"/>
                <w:kern w:val="32"/>
                <w:sz w:val="22"/>
                <w:szCs w:val="22"/>
              </w:rPr>
              <w:t>ментации к составу и качеству производства строительных р</w:t>
            </w:r>
            <w:r w:rsidRPr="007A4AFA">
              <w:rPr>
                <w:bCs/>
                <w:color w:val="000000"/>
                <w:kern w:val="32"/>
                <w:sz w:val="22"/>
                <w:szCs w:val="22"/>
              </w:rPr>
              <w:t>а</w:t>
            </w:r>
            <w:r w:rsidRPr="007A4AFA">
              <w:rPr>
                <w:bCs/>
                <w:color w:val="000000"/>
                <w:kern w:val="32"/>
                <w:sz w:val="22"/>
                <w:szCs w:val="22"/>
              </w:rPr>
              <w:t>бот на объекте капитального строительства методы опред</w:t>
            </w:r>
            <w:r w:rsidRPr="007A4AFA">
              <w:rPr>
                <w:bCs/>
                <w:color w:val="000000"/>
                <w:kern w:val="32"/>
                <w:sz w:val="22"/>
                <w:szCs w:val="22"/>
              </w:rPr>
              <w:t>е</w:t>
            </w:r>
            <w:r w:rsidRPr="007A4AFA">
              <w:rPr>
                <w:bCs/>
                <w:color w:val="000000"/>
                <w:kern w:val="32"/>
                <w:sz w:val="22"/>
                <w:szCs w:val="22"/>
              </w:rPr>
              <w:t>ления видов, сложности и объ</w:t>
            </w:r>
            <w:r w:rsidRPr="007A4AFA">
              <w:rPr>
                <w:bCs/>
                <w:color w:val="000000"/>
                <w:kern w:val="32"/>
                <w:sz w:val="22"/>
                <w:szCs w:val="22"/>
              </w:rPr>
              <w:t>е</w:t>
            </w:r>
            <w:r w:rsidRPr="007A4AFA">
              <w:rPr>
                <w:bCs/>
                <w:color w:val="000000"/>
                <w:kern w:val="32"/>
                <w:sz w:val="22"/>
                <w:szCs w:val="22"/>
              </w:rPr>
              <w:t>мов строительных работ и пр</w:t>
            </w:r>
            <w:r w:rsidRPr="007A4AFA">
              <w:rPr>
                <w:bCs/>
                <w:color w:val="000000"/>
                <w:kern w:val="32"/>
                <w:sz w:val="22"/>
                <w:szCs w:val="22"/>
              </w:rPr>
              <w:t>о</w:t>
            </w:r>
            <w:r w:rsidRPr="007A4AFA">
              <w:rPr>
                <w:bCs/>
                <w:color w:val="000000"/>
                <w:kern w:val="32"/>
                <w:sz w:val="22"/>
                <w:szCs w:val="22"/>
              </w:rPr>
              <w:t>изводственных заданий;</w:t>
            </w:r>
          </w:p>
          <w:p w:rsidR="00C402D3" w:rsidRPr="007A4AFA" w:rsidRDefault="00801985" w:rsidP="0028242C">
            <w:pPr>
              <w:widowControl w:val="0"/>
              <w:numPr>
                <w:ilvl w:val="0"/>
                <w:numId w:val="15"/>
              </w:numPr>
              <w:ind w:left="36" w:right="113" w:firstLine="283"/>
              <w:jc w:val="both"/>
              <w:outlineLvl w:val="0"/>
              <w:rPr>
                <w:rFonts w:ascii="Arial" w:hAnsi="Arial" w:cs="Arial"/>
                <w:b/>
                <w:bCs/>
                <w:kern w:val="32"/>
                <w:sz w:val="22"/>
                <w:szCs w:val="22"/>
              </w:rPr>
            </w:pPr>
            <w:r w:rsidRPr="007A4AFA">
              <w:rPr>
                <w:bCs/>
                <w:color w:val="000000"/>
                <w:kern w:val="32"/>
                <w:sz w:val="22"/>
                <w:szCs w:val="22"/>
              </w:rPr>
              <w:t xml:space="preserve"> требования законод</w:t>
            </w:r>
            <w:r w:rsidRPr="007A4AFA">
              <w:rPr>
                <w:bCs/>
                <w:color w:val="000000"/>
                <w:kern w:val="32"/>
                <w:sz w:val="22"/>
                <w:szCs w:val="22"/>
              </w:rPr>
              <w:t>а</w:t>
            </w:r>
            <w:r w:rsidRPr="007A4AFA">
              <w:rPr>
                <w:bCs/>
                <w:color w:val="000000"/>
                <w:kern w:val="32"/>
                <w:sz w:val="22"/>
                <w:szCs w:val="22"/>
              </w:rPr>
              <w:t>тельства Российской Федерации к порядку приёма-передачи з</w:t>
            </w:r>
            <w:r w:rsidRPr="007A4AFA">
              <w:rPr>
                <w:bCs/>
                <w:color w:val="000000"/>
                <w:kern w:val="32"/>
                <w:sz w:val="22"/>
                <w:szCs w:val="22"/>
              </w:rPr>
              <w:t>а</w:t>
            </w:r>
            <w:r w:rsidRPr="007A4AFA">
              <w:rPr>
                <w:bCs/>
                <w:color w:val="000000"/>
                <w:kern w:val="32"/>
                <w:sz w:val="22"/>
                <w:szCs w:val="22"/>
              </w:rPr>
              <w:t>конченных объектов капитал</w:t>
            </w:r>
            <w:r w:rsidRPr="007A4AFA">
              <w:rPr>
                <w:bCs/>
                <w:color w:val="000000"/>
                <w:kern w:val="32"/>
                <w:sz w:val="22"/>
                <w:szCs w:val="22"/>
              </w:rPr>
              <w:t>ь</w:t>
            </w:r>
            <w:r w:rsidRPr="007A4AFA">
              <w:rPr>
                <w:bCs/>
                <w:color w:val="000000"/>
                <w:kern w:val="32"/>
                <w:sz w:val="22"/>
                <w:szCs w:val="22"/>
              </w:rPr>
              <w:t>ного строительства и этапов комплексов работ;</w:t>
            </w:r>
          </w:p>
          <w:p w:rsidR="00801985" w:rsidRPr="007A4AFA" w:rsidRDefault="00801985" w:rsidP="0028242C">
            <w:pPr>
              <w:widowControl w:val="0"/>
              <w:numPr>
                <w:ilvl w:val="0"/>
                <w:numId w:val="15"/>
              </w:numPr>
              <w:ind w:left="36" w:right="113" w:firstLine="283"/>
              <w:jc w:val="both"/>
              <w:outlineLvl w:val="0"/>
              <w:rPr>
                <w:rFonts w:ascii="Arial" w:hAnsi="Arial" w:cs="Arial"/>
                <w:b/>
                <w:bCs/>
                <w:kern w:val="32"/>
                <w:sz w:val="22"/>
                <w:szCs w:val="22"/>
              </w:rPr>
            </w:pPr>
            <w:r w:rsidRPr="007A4AFA">
              <w:rPr>
                <w:bCs/>
                <w:color w:val="000000"/>
                <w:kern w:val="32"/>
                <w:sz w:val="22"/>
                <w:szCs w:val="22"/>
              </w:rPr>
              <w:t xml:space="preserve"> требования нормати</w:t>
            </w:r>
            <w:r w:rsidRPr="007A4AFA">
              <w:rPr>
                <w:bCs/>
                <w:color w:val="000000"/>
                <w:kern w:val="32"/>
                <w:sz w:val="22"/>
                <w:szCs w:val="22"/>
              </w:rPr>
              <w:t>в</w:t>
            </w:r>
            <w:r w:rsidRPr="007A4AFA">
              <w:rPr>
                <w:bCs/>
                <w:color w:val="000000"/>
                <w:kern w:val="32"/>
                <w:sz w:val="22"/>
                <w:szCs w:val="22"/>
              </w:rPr>
              <w:t>ных технических документов к порядку приемки скрытых р</w:t>
            </w:r>
            <w:r w:rsidRPr="007A4AFA">
              <w:rPr>
                <w:bCs/>
                <w:color w:val="000000"/>
                <w:kern w:val="32"/>
                <w:sz w:val="22"/>
                <w:szCs w:val="22"/>
              </w:rPr>
              <w:t>а</w:t>
            </w:r>
            <w:r w:rsidRPr="007A4AFA">
              <w:rPr>
                <w:bCs/>
                <w:color w:val="000000"/>
                <w:kern w:val="32"/>
                <w:sz w:val="22"/>
                <w:szCs w:val="22"/>
              </w:rPr>
              <w:t>бот и строительных констру</w:t>
            </w:r>
            <w:r w:rsidRPr="007A4AFA">
              <w:rPr>
                <w:bCs/>
                <w:color w:val="000000"/>
                <w:kern w:val="32"/>
                <w:sz w:val="22"/>
                <w:szCs w:val="22"/>
              </w:rPr>
              <w:t>к</w:t>
            </w:r>
            <w:r w:rsidRPr="007A4AFA">
              <w:rPr>
                <w:bCs/>
                <w:color w:val="000000"/>
                <w:kern w:val="32"/>
                <w:sz w:val="22"/>
                <w:szCs w:val="22"/>
              </w:rPr>
              <w:t>ций, влияющих на безопасность объекта капитального стро</w:t>
            </w:r>
            <w:r w:rsidRPr="007A4AFA">
              <w:rPr>
                <w:bCs/>
                <w:color w:val="000000"/>
                <w:kern w:val="32"/>
                <w:sz w:val="22"/>
                <w:szCs w:val="22"/>
              </w:rPr>
              <w:t>и</w:t>
            </w:r>
            <w:r w:rsidRPr="007A4AFA">
              <w:rPr>
                <w:bCs/>
                <w:color w:val="000000"/>
                <w:kern w:val="32"/>
                <w:sz w:val="22"/>
                <w:szCs w:val="22"/>
              </w:rPr>
              <w:t xml:space="preserve">тельства, технические условия и национальные стандарты на принимаемые работы; </w:t>
            </w:r>
          </w:p>
          <w:p w:rsidR="00801985" w:rsidRPr="007A4AFA" w:rsidRDefault="00801985" w:rsidP="0028242C">
            <w:pPr>
              <w:widowControl w:val="0"/>
              <w:numPr>
                <w:ilvl w:val="0"/>
                <w:numId w:val="15"/>
              </w:numPr>
              <w:ind w:left="36" w:right="113" w:firstLine="283"/>
              <w:jc w:val="both"/>
              <w:outlineLvl w:val="0"/>
              <w:rPr>
                <w:rFonts w:ascii="Arial" w:hAnsi="Arial" w:cs="Arial"/>
                <w:b/>
                <w:bCs/>
                <w:kern w:val="32"/>
                <w:sz w:val="22"/>
                <w:szCs w:val="22"/>
              </w:rPr>
            </w:pPr>
            <w:r w:rsidRPr="007A4AFA">
              <w:rPr>
                <w:bCs/>
                <w:color w:val="000000"/>
                <w:kern w:val="32"/>
                <w:sz w:val="22"/>
                <w:szCs w:val="22"/>
              </w:rPr>
              <w:t>особенности производс</w:t>
            </w:r>
            <w:r w:rsidRPr="007A4AFA">
              <w:rPr>
                <w:bCs/>
                <w:color w:val="000000"/>
                <w:kern w:val="32"/>
                <w:sz w:val="22"/>
                <w:szCs w:val="22"/>
              </w:rPr>
              <w:t>т</w:t>
            </w:r>
            <w:r w:rsidRPr="007A4AFA">
              <w:rPr>
                <w:bCs/>
                <w:color w:val="000000"/>
                <w:kern w:val="32"/>
                <w:sz w:val="22"/>
                <w:szCs w:val="22"/>
              </w:rPr>
              <w:t>ва строительных работ на опа</w:t>
            </w:r>
            <w:r w:rsidRPr="007A4AFA">
              <w:rPr>
                <w:bCs/>
                <w:color w:val="000000"/>
                <w:kern w:val="32"/>
                <w:sz w:val="22"/>
                <w:szCs w:val="22"/>
              </w:rPr>
              <w:t>с</w:t>
            </w:r>
            <w:r w:rsidRPr="007A4AFA">
              <w:rPr>
                <w:bCs/>
                <w:color w:val="000000"/>
                <w:kern w:val="32"/>
                <w:sz w:val="22"/>
                <w:szCs w:val="22"/>
              </w:rPr>
              <w:t>ных, технически сложных и уникальных объектах капитал</w:t>
            </w:r>
            <w:r w:rsidRPr="007A4AFA">
              <w:rPr>
                <w:bCs/>
                <w:color w:val="000000"/>
                <w:kern w:val="32"/>
                <w:sz w:val="22"/>
                <w:szCs w:val="22"/>
              </w:rPr>
              <w:t>ь</w:t>
            </w:r>
            <w:r w:rsidRPr="007A4AFA">
              <w:rPr>
                <w:bCs/>
                <w:color w:val="000000"/>
                <w:kern w:val="32"/>
                <w:sz w:val="22"/>
                <w:szCs w:val="22"/>
              </w:rPr>
              <w:t xml:space="preserve">ного строительства; </w:t>
            </w:r>
          </w:p>
          <w:p w:rsidR="00801985" w:rsidRPr="007A4AFA" w:rsidRDefault="00801985" w:rsidP="0028242C">
            <w:pPr>
              <w:widowControl w:val="0"/>
              <w:numPr>
                <w:ilvl w:val="0"/>
                <w:numId w:val="15"/>
              </w:numPr>
              <w:ind w:left="36" w:right="113" w:firstLine="283"/>
              <w:jc w:val="both"/>
              <w:outlineLvl w:val="0"/>
              <w:rPr>
                <w:rFonts w:ascii="Arial" w:hAnsi="Arial" w:cs="Arial"/>
                <w:b/>
                <w:bCs/>
                <w:kern w:val="32"/>
                <w:sz w:val="22"/>
                <w:szCs w:val="22"/>
              </w:rPr>
            </w:pPr>
            <w:r w:rsidRPr="007A4AFA">
              <w:rPr>
                <w:bCs/>
                <w:color w:val="000000"/>
                <w:kern w:val="32"/>
                <w:sz w:val="22"/>
                <w:szCs w:val="22"/>
              </w:rPr>
              <w:t>нормы по защите от ко</w:t>
            </w:r>
            <w:r w:rsidRPr="007A4AFA">
              <w:rPr>
                <w:bCs/>
                <w:color w:val="000000"/>
                <w:kern w:val="32"/>
                <w:sz w:val="22"/>
                <w:szCs w:val="22"/>
              </w:rPr>
              <w:t>р</w:t>
            </w:r>
            <w:r w:rsidRPr="007A4AFA">
              <w:rPr>
                <w:bCs/>
                <w:color w:val="000000"/>
                <w:kern w:val="32"/>
                <w:sz w:val="22"/>
                <w:szCs w:val="22"/>
              </w:rPr>
              <w:t>розии опасных производстве</w:t>
            </w:r>
            <w:r w:rsidRPr="007A4AFA">
              <w:rPr>
                <w:bCs/>
                <w:color w:val="000000"/>
                <w:kern w:val="32"/>
                <w:sz w:val="22"/>
                <w:szCs w:val="22"/>
              </w:rPr>
              <w:t>н</w:t>
            </w:r>
            <w:r w:rsidRPr="007A4AFA">
              <w:rPr>
                <w:bCs/>
                <w:color w:val="000000"/>
                <w:kern w:val="32"/>
                <w:sz w:val="22"/>
                <w:szCs w:val="22"/>
              </w:rPr>
              <w:t>ных объектов, а также межгос</w:t>
            </w:r>
            <w:r w:rsidRPr="007A4AFA">
              <w:rPr>
                <w:bCs/>
                <w:color w:val="000000"/>
                <w:kern w:val="32"/>
                <w:sz w:val="22"/>
                <w:szCs w:val="22"/>
              </w:rPr>
              <w:t>у</w:t>
            </w:r>
            <w:r w:rsidRPr="007A4AFA">
              <w:rPr>
                <w:bCs/>
                <w:color w:val="000000"/>
                <w:kern w:val="32"/>
                <w:sz w:val="22"/>
                <w:szCs w:val="22"/>
              </w:rPr>
              <w:t>дарственные и отраслевые ста</w:t>
            </w:r>
            <w:r w:rsidRPr="007A4AFA">
              <w:rPr>
                <w:bCs/>
                <w:color w:val="000000"/>
                <w:kern w:val="32"/>
                <w:sz w:val="22"/>
                <w:szCs w:val="22"/>
              </w:rPr>
              <w:t>н</w:t>
            </w:r>
            <w:r w:rsidRPr="007A4AFA">
              <w:rPr>
                <w:bCs/>
                <w:color w:val="000000"/>
                <w:kern w:val="32"/>
                <w:sz w:val="22"/>
                <w:szCs w:val="22"/>
              </w:rPr>
              <w:t>дарты;</w:t>
            </w:r>
          </w:p>
          <w:p w:rsidR="00801985" w:rsidRPr="007A4AFA" w:rsidRDefault="00801985" w:rsidP="0028242C">
            <w:pPr>
              <w:widowControl w:val="0"/>
              <w:numPr>
                <w:ilvl w:val="0"/>
                <w:numId w:val="15"/>
              </w:numPr>
              <w:ind w:left="36" w:right="113" w:firstLine="283"/>
              <w:jc w:val="both"/>
              <w:outlineLvl w:val="0"/>
              <w:rPr>
                <w:rFonts w:ascii="Arial" w:hAnsi="Arial" w:cs="Arial"/>
                <w:b/>
                <w:bCs/>
                <w:kern w:val="32"/>
                <w:sz w:val="22"/>
                <w:szCs w:val="22"/>
              </w:rPr>
            </w:pPr>
            <w:r w:rsidRPr="007A4AFA">
              <w:rPr>
                <w:bCs/>
                <w:color w:val="000000"/>
                <w:kern w:val="32"/>
                <w:sz w:val="22"/>
                <w:szCs w:val="22"/>
              </w:rPr>
              <w:t xml:space="preserve"> правила и порядок н</w:t>
            </w:r>
            <w:r w:rsidRPr="007A4AFA">
              <w:rPr>
                <w:bCs/>
                <w:color w:val="000000"/>
                <w:kern w:val="32"/>
                <w:sz w:val="22"/>
                <w:szCs w:val="22"/>
              </w:rPr>
              <w:t>а</w:t>
            </w:r>
            <w:r w:rsidRPr="007A4AFA">
              <w:rPr>
                <w:bCs/>
                <w:color w:val="000000"/>
                <w:kern w:val="32"/>
                <w:sz w:val="22"/>
                <w:szCs w:val="22"/>
              </w:rPr>
              <w:t>ладки и регулирования обор</w:t>
            </w:r>
            <w:r w:rsidRPr="007A4AFA">
              <w:rPr>
                <w:bCs/>
                <w:color w:val="000000"/>
                <w:kern w:val="32"/>
                <w:sz w:val="22"/>
                <w:szCs w:val="22"/>
              </w:rPr>
              <w:t>у</w:t>
            </w:r>
            <w:r w:rsidRPr="007A4AFA">
              <w:rPr>
                <w:bCs/>
                <w:color w:val="000000"/>
                <w:kern w:val="32"/>
                <w:sz w:val="22"/>
                <w:szCs w:val="22"/>
              </w:rPr>
              <w:t>дования электрохимической з</w:t>
            </w:r>
            <w:r w:rsidRPr="007A4AFA">
              <w:rPr>
                <w:bCs/>
                <w:color w:val="000000"/>
                <w:kern w:val="32"/>
                <w:sz w:val="22"/>
                <w:szCs w:val="22"/>
              </w:rPr>
              <w:t>а</w:t>
            </w:r>
            <w:r w:rsidRPr="007A4AFA">
              <w:rPr>
                <w:bCs/>
                <w:color w:val="000000"/>
                <w:kern w:val="32"/>
                <w:sz w:val="22"/>
                <w:szCs w:val="22"/>
              </w:rPr>
              <w:t>щиты;</w:t>
            </w:r>
          </w:p>
          <w:p w:rsidR="00801985" w:rsidRPr="007A4AFA" w:rsidRDefault="00801985" w:rsidP="0028242C">
            <w:pPr>
              <w:widowControl w:val="0"/>
              <w:numPr>
                <w:ilvl w:val="0"/>
                <w:numId w:val="15"/>
              </w:numPr>
              <w:ind w:left="36" w:right="113" w:firstLine="283"/>
              <w:jc w:val="both"/>
              <w:outlineLvl w:val="0"/>
              <w:rPr>
                <w:rFonts w:ascii="Arial" w:hAnsi="Arial" w:cs="Arial"/>
                <w:b/>
                <w:bCs/>
                <w:kern w:val="32"/>
                <w:sz w:val="22"/>
                <w:szCs w:val="22"/>
              </w:rPr>
            </w:pPr>
            <w:r w:rsidRPr="007A4AFA">
              <w:rPr>
                <w:bCs/>
                <w:color w:val="000000"/>
                <w:kern w:val="32"/>
                <w:sz w:val="22"/>
                <w:szCs w:val="22"/>
              </w:rPr>
              <w:t xml:space="preserve"> порядок оформления заявок на строительные мат</w:t>
            </w:r>
            <w:r w:rsidRPr="007A4AFA">
              <w:rPr>
                <w:bCs/>
                <w:color w:val="000000"/>
                <w:kern w:val="32"/>
                <w:sz w:val="22"/>
                <w:szCs w:val="22"/>
              </w:rPr>
              <w:t>е</w:t>
            </w:r>
            <w:r w:rsidRPr="007A4AFA">
              <w:rPr>
                <w:bCs/>
                <w:color w:val="000000"/>
                <w:kern w:val="32"/>
                <w:sz w:val="22"/>
                <w:szCs w:val="22"/>
              </w:rPr>
              <w:t>риалы, изделия и конструкции, оборудование (инструменты, инвентарные приспособления), строительную технику (машины и механизмы);</w:t>
            </w:r>
          </w:p>
          <w:p w:rsidR="00801985" w:rsidRPr="007A4AFA" w:rsidRDefault="00801985" w:rsidP="0028242C">
            <w:pPr>
              <w:widowControl w:val="0"/>
              <w:numPr>
                <w:ilvl w:val="0"/>
                <w:numId w:val="15"/>
              </w:numPr>
              <w:ind w:left="36" w:right="113" w:firstLine="283"/>
              <w:jc w:val="both"/>
              <w:outlineLvl w:val="0"/>
              <w:rPr>
                <w:rFonts w:ascii="Arial" w:hAnsi="Arial" w:cs="Arial"/>
                <w:b/>
                <w:bCs/>
                <w:kern w:val="32"/>
                <w:sz w:val="22"/>
                <w:szCs w:val="22"/>
              </w:rPr>
            </w:pPr>
            <w:r w:rsidRPr="007A4AFA">
              <w:rPr>
                <w:bCs/>
                <w:color w:val="000000"/>
                <w:kern w:val="32"/>
                <w:sz w:val="22"/>
                <w:szCs w:val="22"/>
              </w:rPr>
              <w:t xml:space="preserve"> рациональное примен</w:t>
            </w:r>
            <w:r w:rsidRPr="007A4AFA">
              <w:rPr>
                <w:bCs/>
                <w:color w:val="000000"/>
                <w:kern w:val="32"/>
                <w:sz w:val="22"/>
                <w:szCs w:val="22"/>
              </w:rPr>
              <w:t>е</w:t>
            </w:r>
            <w:r w:rsidRPr="007A4AFA">
              <w:rPr>
                <w:bCs/>
                <w:color w:val="000000"/>
                <w:kern w:val="32"/>
                <w:sz w:val="22"/>
                <w:szCs w:val="22"/>
              </w:rPr>
              <w:t xml:space="preserve">ние строительных машин и средств малой механизации; </w:t>
            </w:r>
          </w:p>
          <w:p w:rsidR="00801985" w:rsidRPr="007A4AFA" w:rsidRDefault="00801985" w:rsidP="0028242C">
            <w:pPr>
              <w:widowControl w:val="0"/>
              <w:numPr>
                <w:ilvl w:val="0"/>
                <w:numId w:val="15"/>
              </w:numPr>
              <w:ind w:left="36" w:right="113" w:firstLine="283"/>
              <w:jc w:val="both"/>
              <w:outlineLvl w:val="0"/>
              <w:rPr>
                <w:rFonts w:ascii="Arial" w:hAnsi="Arial" w:cs="Arial"/>
                <w:b/>
                <w:bCs/>
                <w:kern w:val="32"/>
                <w:sz w:val="22"/>
                <w:szCs w:val="22"/>
              </w:rPr>
            </w:pPr>
            <w:r w:rsidRPr="007A4AFA">
              <w:rPr>
                <w:bCs/>
                <w:color w:val="000000"/>
                <w:kern w:val="32"/>
                <w:sz w:val="22"/>
                <w:szCs w:val="22"/>
              </w:rPr>
              <w:t>правила содержания и эксплуатации техники и обор</w:t>
            </w:r>
            <w:r w:rsidRPr="007A4AFA">
              <w:rPr>
                <w:bCs/>
                <w:color w:val="000000"/>
                <w:kern w:val="32"/>
                <w:sz w:val="22"/>
                <w:szCs w:val="22"/>
              </w:rPr>
              <w:t>у</w:t>
            </w:r>
            <w:r w:rsidRPr="007A4AFA">
              <w:rPr>
                <w:bCs/>
                <w:color w:val="000000"/>
                <w:kern w:val="32"/>
                <w:sz w:val="22"/>
                <w:szCs w:val="22"/>
              </w:rPr>
              <w:t xml:space="preserve">дования; </w:t>
            </w:r>
          </w:p>
          <w:p w:rsidR="00801985" w:rsidRPr="007A4AFA" w:rsidRDefault="00801985" w:rsidP="0028242C">
            <w:pPr>
              <w:widowControl w:val="0"/>
              <w:numPr>
                <w:ilvl w:val="0"/>
                <w:numId w:val="15"/>
              </w:numPr>
              <w:ind w:left="36" w:right="113" w:firstLine="283"/>
              <w:jc w:val="both"/>
              <w:outlineLvl w:val="0"/>
              <w:rPr>
                <w:rFonts w:ascii="Arial" w:hAnsi="Arial" w:cs="Arial"/>
                <w:b/>
                <w:bCs/>
                <w:kern w:val="32"/>
                <w:sz w:val="22"/>
                <w:szCs w:val="22"/>
              </w:rPr>
            </w:pPr>
            <w:r w:rsidRPr="007A4AFA">
              <w:rPr>
                <w:bCs/>
                <w:color w:val="000000"/>
                <w:kern w:val="32"/>
                <w:sz w:val="22"/>
                <w:szCs w:val="22"/>
              </w:rPr>
              <w:t>правила ведения испо</w:t>
            </w:r>
            <w:r w:rsidRPr="007A4AFA">
              <w:rPr>
                <w:bCs/>
                <w:color w:val="000000"/>
                <w:kern w:val="32"/>
                <w:sz w:val="22"/>
                <w:szCs w:val="22"/>
              </w:rPr>
              <w:t>л</w:t>
            </w:r>
            <w:r w:rsidRPr="007A4AFA">
              <w:rPr>
                <w:bCs/>
                <w:color w:val="000000"/>
                <w:kern w:val="32"/>
                <w:sz w:val="22"/>
                <w:szCs w:val="22"/>
              </w:rPr>
              <w:t>нительной и учетной докуме</w:t>
            </w:r>
            <w:r w:rsidRPr="007A4AFA">
              <w:rPr>
                <w:bCs/>
                <w:color w:val="000000"/>
                <w:kern w:val="32"/>
                <w:sz w:val="22"/>
                <w:szCs w:val="22"/>
              </w:rPr>
              <w:t>н</w:t>
            </w:r>
            <w:r w:rsidRPr="007A4AFA">
              <w:rPr>
                <w:bCs/>
                <w:color w:val="000000"/>
                <w:kern w:val="32"/>
                <w:sz w:val="22"/>
                <w:szCs w:val="22"/>
              </w:rPr>
              <w:t>тации при производстве стро</w:t>
            </w:r>
            <w:r w:rsidRPr="007A4AFA">
              <w:rPr>
                <w:bCs/>
                <w:color w:val="000000"/>
                <w:kern w:val="32"/>
                <w:sz w:val="22"/>
                <w:szCs w:val="22"/>
              </w:rPr>
              <w:t>и</w:t>
            </w:r>
            <w:r w:rsidRPr="007A4AFA">
              <w:rPr>
                <w:bCs/>
                <w:color w:val="000000"/>
                <w:kern w:val="32"/>
                <w:sz w:val="22"/>
                <w:szCs w:val="22"/>
              </w:rPr>
              <w:t>тельных работ;</w:t>
            </w:r>
          </w:p>
          <w:p w:rsidR="00801985" w:rsidRPr="007A4AFA" w:rsidRDefault="00801985" w:rsidP="0028242C">
            <w:pPr>
              <w:widowControl w:val="0"/>
              <w:numPr>
                <w:ilvl w:val="0"/>
                <w:numId w:val="15"/>
              </w:numPr>
              <w:ind w:left="36" w:right="113" w:firstLine="283"/>
              <w:jc w:val="both"/>
              <w:outlineLvl w:val="0"/>
              <w:rPr>
                <w:rFonts w:ascii="Arial" w:hAnsi="Arial" w:cs="Arial"/>
                <w:b/>
                <w:bCs/>
                <w:kern w:val="32"/>
                <w:sz w:val="22"/>
                <w:szCs w:val="22"/>
              </w:rPr>
            </w:pPr>
            <w:r w:rsidRPr="007A4AFA">
              <w:rPr>
                <w:bCs/>
                <w:color w:val="000000"/>
                <w:kern w:val="32"/>
                <w:sz w:val="22"/>
                <w:szCs w:val="22"/>
              </w:rPr>
              <w:t xml:space="preserve"> методы и средства ус</w:t>
            </w:r>
            <w:r w:rsidRPr="007A4AFA">
              <w:rPr>
                <w:bCs/>
                <w:color w:val="000000"/>
                <w:kern w:val="32"/>
                <w:sz w:val="22"/>
                <w:szCs w:val="22"/>
              </w:rPr>
              <w:t>т</w:t>
            </w:r>
            <w:r w:rsidRPr="007A4AFA">
              <w:rPr>
                <w:bCs/>
                <w:color w:val="000000"/>
                <w:kern w:val="32"/>
                <w:sz w:val="22"/>
                <w:szCs w:val="22"/>
              </w:rPr>
              <w:t>ранения дефектов результатов производства строительных р</w:t>
            </w:r>
            <w:r w:rsidRPr="007A4AFA">
              <w:rPr>
                <w:bCs/>
                <w:color w:val="000000"/>
                <w:kern w:val="32"/>
                <w:sz w:val="22"/>
                <w:szCs w:val="22"/>
              </w:rPr>
              <w:t>а</w:t>
            </w:r>
            <w:r w:rsidRPr="007A4AFA">
              <w:rPr>
                <w:bCs/>
                <w:color w:val="000000"/>
                <w:kern w:val="32"/>
                <w:sz w:val="22"/>
                <w:szCs w:val="22"/>
              </w:rPr>
              <w:t xml:space="preserve">бот; </w:t>
            </w:r>
          </w:p>
          <w:p w:rsidR="00801985" w:rsidRPr="007A4AFA" w:rsidRDefault="00801985" w:rsidP="0028242C">
            <w:pPr>
              <w:widowControl w:val="0"/>
              <w:numPr>
                <w:ilvl w:val="0"/>
                <w:numId w:val="15"/>
              </w:numPr>
              <w:ind w:left="36" w:right="113" w:firstLine="283"/>
              <w:jc w:val="both"/>
              <w:outlineLvl w:val="0"/>
              <w:rPr>
                <w:rFonts w:ascii="Arial" w:hAnsi="Arial" w:cs="Arial"/>
                <w:b/>
                <w:bCs/>
                <w:kern w:val="32"/>
                <w:sz w:val="22"/>
                <w:szCs w:val="22"/>
              </w:rPr>
            </w:pPr>
            <w:r w:rsidRPr="007A4AFA">
              <w:rPr>
                <w:bCs/>
                <w:color w:val="000000"/>
                <w:kern w:val="32"/>
                <w:sz w:val="22"/>
                <w:szCs w:val="22"/>
              </w:rPr>
              <w:t>методы профилактики дефектов систем защитных п</w:t>
            </w:r>
            <w:r w:rsidRPr="007A4AFA">
              <w:rPr>
                <w:bCs/>
                <w:color w:val="000000"/>
                <w:kern w:val="32"/>
                <w:sz w:val="22"/>
                <w:szCs w:val="22"/>
              </w:rPr>
              <w:t>о</w:t>
            </w:r>
            <w:r w:rsidRPr="007A4AFA">
              <w:rPr>
                <w:bCs/>
                <w:color w:val="000000"/>
                <w:kern w:val="32"/>
                <w:sz w:val="22"/>
                <w:szCs w:val="22"/>
              </w:rPr>
              <w:t>крытий;</w:t>
            </w:r>
          </w:p>
          <w:p w:rsidR="00801985" w:rsidRPr="007A4AFA" w:rsidRDefault="00801985" w:rsidP="0028242C">
            <w:pPr>
              <w:widowControl w:val="0"/>
              <w:numPr>
                <w:ilvl w:val="0"/>
                <w:numId w:val="15"/>
              </w:numPr>
              <w:ind w:left="36" w:right="113" w:firstLine="283"/>
              <w:jc w:val="both"/>
              <w:outlineLvl w:val="0"/>
              <w:rPr>
                <w:rFonts w:ascii="Arial" w:hAnsi="Arial" w:cs="Arial"/>
                <w:b/>
                <w:bCs/>
                <w:kern w:val="32"/>
                <w:sz w:val="22"/>
                <w:szCs w:val="22"/>
              </w:rPr>
            </w:pPr>
            <w:r w:rsidRPr="007A4AFA">
              <w:rPr>
                <w:bCs/>
                <w:color w:val="000000"/>
                <w:kern w:val="32"/>
                <w:sz w:val="22"/>
                <w:szCs w:val="22"/>
              </w:rPr>
              <w:t xml:space="preserve"> перспективные орган</w:t>
            </w:r>
            <w:r w:rsidRPr="007A4AFA">
              <w:rPr>
                <w:bCs/>
                <w:color w:val="000000"/>
                <w:kern w:val="32"/>
                <w:sz w:val="22"/>
                <w:szCs w:val="22"/>
              </w:rPr>
              <w:t>и</w:t>
            </w:r>
            <w:r w:rsidRPr="007A4AFA">
              <w:rPr>
                <w:bCs/>
                <w:color w:val="000000"/>
                <w:kern w:val="32"/>
                <w:sz w:val="22"/>
                <w:szCs w:val="22"/>
              </w:rPr>
              <w:t>зационные, технологические и технические решения в области производства строительных р</w:t>
            </w:r>
            <w:r w:rsidRPr="007A4AFA">
              <w:rPr>
                <w:bCs/>
                <w:color w:val="000000"/>
                <w:kern w:val="32"/>
                <w:sz w:val="22"/>
                <w:szCs w:val="22"/>
              </w:rPr>
              <w:t>а</w:t>
            </w:r>
            <w:r w:rsidRPr="007A4AFA">
              <w:rPr>
                <w:bCs/>
                <w:color w:val="000000"/>
                <w:kern w:val="32"/>
                <w:sz w:val="22"/>
                <w:szCs w:val="22"/>
              </w:rPr>
              <w:t xml:space="preserve">бот; </w:t>
            </w:r>
          </w:p>
          <w:p w:rsidR="00801985" w:rsidRPr="007A4AFA" w:rsidRDefault="00801985" w:rsidP="0028242C">
            <w:pPr>
              <w:widowControl w:val="0"/>
              <w:numPr>
                <w:ilvl w:val="0"/>
                <w:numId w:val="15"/>
              </w:numPr>
              <w:ind w:left="36" w:right="113" w:firstLine="283"/>
              <w:jc w:val="both"/>
              <w:outlineLvl w:val="0"/>
              <w:rPr>
                <w:rFonts w:ascii="Arial" w:hAnsi="Arial" w:cs="Arial"/>
                <w:b/>
                <w:bCs/>
                <w:kern w:val="32"/>
                <w:sz w:val="22"/>
                <w:szCs w:val="22"/>
              </w:rPr>
            </w:pPr>
            <w:r w:rsidRPr="007A4AFA">
              <w:rPr>
                <w:bCs/>
                <w:color w:val="000000"/>
                <w:kern w:val="32"/>
                <w:sz w:val="22"/>
                <w:szCs w:val="22"/>
              </w:rPr>
              <w:t>основания и порядок принятия решений о консерв</w:t>
            </w:r>
            <w:r w:rsidRPr="007A4AFA">
              <w:rPr>
                <w:bCs/>
                <w:color w:val="000000"/>
                <w:kern w:val="32"/>
                <w:sz w:val="22"/>
                <w:szCs w:val="22"/>
              </w:rPr>
              <w:t>а</w:t>
            </w:r>
            <w:r w:rsidRPr="007A4AFA">
              <w:rPr>
                <w:bCs/>
                <w:color w:val="000000"/>
                <w:kern w:val="32"/>
                <w:sz w:val="22"/>
                <w:szCs w:val="22"/>
              </w:rPr>
              <w:t xml:space="preserve">ции незавершенного объекта капитального строительства; </w:t>
            </w:r>
          </w:p>
          <w:p w:rsidR="00801985" w:rsidRPr="007A4AFA" w:rsidRDefault="00801985" w:rsidP="0028242C">
            <w:pPr>
              <w:widowControl w:val="0"/>
              <w:numPr>
                <w:ilvl w:val="0"/>
                <w:numId w:val="15"/>
              </w:numPr>
              <w:ind w:left="36" w:right="113" w:firstLine="283"/>
              <w:jc w:val="both"/>
              <w:outlineLvl w:val="0"/>
              <w:rPr>
                <w:rFonts w:ascii="Arial" w:hAnsi="Arial" w:cs="Arial"/>
                <w:b/>
                <w:bCs/>
                <w:kern w:val="32"/>
                <w:sz w:val="22"/>
                <w:szCs w:val="22"/>
              </w:rPr>
            </w:pPr>
            <w:r w:rsidRPr="007A4AFA">
              <w:rPr>
                <w:bCs/>
                <w:color w:val="000000"/>
                <w:kern w:val="32"/>
                <w:sz w:val="22"/>
                <w:szCs w:val="22"/>
              </w:rPr>
              <w:t>состав работ по консе</w:t>
            </w:r>
            <w:r w:rsidRPr="007A4AFA">
              <w:rPr>
                <w:bCs/>
                <w:color w:val="000000"/>
                <w:kern w:val="32"/>
                <w:sz w:val="22"/>
                <w:szCs w:val="22"/>
              </w:rPr>
              <w:t>р</w:t>
            </w:r>
            <w:r w:rsidRPr="007A4AFA">
              <w:rPr>
                <w:bCs/>
                <w:color w:val="000000"/>
                <w:kern w:val="32"/>
                <w:sz w:val="22"/>
                <w:szCs w:val="22"/>
              </w:rPr>
              <w:t xml:space="preserve">вации незавершенного объекта капитального строительства и порядок их документального оформления </w:t>
            </w:r>
          </w:p>
        </w:tc>
      </w:tr>
      <w:tr w:rsidR="00801985" w:rsidRPr="007A4AFA" w:rsidTr="00037358">
        <w:tc>
          <w:tcPr>
            <w:tcW w:w="10070" w:type="dxa"/>
            <w:gridSpan w:val="3"/>
          </w:tcPr>
          <w:p w:rsidR="00801985" w:rsidRPr="007A4AFA" w:rsidRDefault="00801985" w:rsidP="00547AEE">
            <w:pPr>
              <w:widowControl w:val="0"/>
              <w:ind w:right="113"/>
              <w:jc w:val="both"/>
              <w:outlineLvl w:val="0"/>
              <w:rPr>
                <w:bCs/>
                <w:kern w:val="32"/>
                <w:sz w:val="22"/>
                <w:szCs w:val="22"/>
              </w:rPr>
            </w:pPr>
            <w:r w:rsidRPr="007A4AFA">
              <w:rPr>
                <w:rFonts w:cs="Arial"/>
                <w:bCs/>
                <w:color w:val="000000"/>
                <w:kern w:val="32"/>
                <w:sz w:val="22"/>
                <w:szCs w:val="22"/>
              </w:rPr>
              <w:t>ПК 2.3.  Проводить оперативный учет объемов выполняемых работ и расходов мате-риальных ресу</w:t>
            </w:r>
            <w:r w:rsidRPr="007A4AFA">
              <w:rPr>
                <w:rFonts w:cs="Arial"/>
                <w:bCs/>
                <w:color w:val="000000"/>
                <w:kern w:val="32"/>
                <w:sz w:val="22"/>
                <w:szCs w:val="22"/>
              </w:rPr>
              <w:t>р</w:t>
            </w:r>
            <w:r w:rsidRPr="007A4AFA">
              <w:rPr>
                <w:rFonts w:cs="Arial"/>
                <w:bCs/>
                <w:color w:val="000000"/>
                <w:kern w:val="32"/>
                <w:sz w:val="22"/>
                <w:szCs w:val="22"/>
              </w:rPr>
              <w:t>сов;</w:t>
            </w:r>
          </w:p>
        </w:tc>
      </w:tr>
      <w:tr w:rsidR="00801985" w:rsidRPr="007A4AFA" w:rsidTr="00037358">
        <w:tc>
          <w:tcPr>
            <w:tcW w:w="3085" w:type="dxa"/>
          </w:tcPr>
          <w:p w:rsidR="00801985" w:rsidRPr="007A4AFA" w:rsidRDefault="00801985" w:rsidP="00500528">
            <w:pPr>
              <w:widowControl w:val="0"/>
              <w:ind w:right="113"/>
              <w:jc w:val="both"/>
              <w:outlineLvl w:val="0"/>
              <w:rPr>
                <w:bCs/>
                <w:kern w:val="32"/>
                <w:sz w:val="22"/>
                <w:szCs w:val="22"/>
              </w:rPr>
            </w:pPr>
            <w:r w:rsidRPr="007A4AFA">
              <w:rPr>
                <w:rFonts w:cs="Arial"/>
                <w:bCs/>
                <w:color w:val="000000"/>
                <w:kern w:val="32"/>
                <w:sz w:val="22"/>
                <w:szCs w:val="22"/>
              </w:rPr>
              <w:t xml:space="preserve"> определения потребности производства строительно-монтажных работ, в том числе отделочных работ, на объекте капитального стро</w:t>
            </w:r>
            <w:r w:rsidRPr="007A4AFA">
              <w:rPr>
                <w:rFonts w:cs="Arial"/>
                <w:bCs/>
                <w:color w:val="000000"/>
                <w:kern w:val="32"/>
                <w:sz w:val="22"/>
                <w:szCs w:val="22"/>
              </w:rPr>
              <w:t>и</w:t>
            </w:r>
            <w:r w:rsidRPr="007A4AFA">
              <w:rPr>
                <w:rFonts w:cs="Arial"/>
                <w:bCs/>
                <w:color w:val="000000"/>
                <w:kern w:val="32"/>
                <w:sz w:val="22"/>
                <w:szCs w:val="22"/>
              </w:rPr>
              <w:t>тельства в материально-технических ресурсах; оформлении заявки, прие</w:t>
            </w:r>
            <w:r w:rsidRPr="007A4AFA">
              <w:rPr>
                <w:rFonts w:cs="Arial"/>
                <w:bCs/>
                <w:color w:val="000000"/>
                <w:kern w:val="32"/>
                <w:sz w:val="22"/>
                <w:szCs w:val="22"/>
              </w:rPr>
              <w:t>м</w:t>
            </w:r>
            <w:r w:rsidRPr="007A4AFA">
              <w:rPr>
                <w:rFonts w:cs="Arial"/>
                <w:bCs/>
                <w:color w:val="000000"/>
                <w:kern w:val="32"/>
                <w:sz w:val="22"/>
                <w:szCs w:val="22"/>
              </w:rPr>
              <w:t>ке, распределении, учёте и хранении материально-технических ресурсов для производства строительных работ; контроле качества и объема количества матер</w:t>
            </w:r>
            <w:r w:rsidRPr="007A4AFA">
              <w:rPr>
                <w:rFonts w:cs="Arial"/>
                <w:bCs/>
                <w:color w:val="000000"/>
                <w:kern w:val="32"/>
                <w:sz w:val="22"/>
                <w:szCs w:val="22"/>
              </w:rPr>
              <w:t>и</w:t>
            </w:r>
            <w:r w:rsidRPr="007A4AFA">
              <w:rPr>
                <w:rFonts w:cs="Arial"/>
                <w:bCs/>
                <w:color w:val="000000"/>
                <w:kern w:val="32"/>
                <w:sz w:val="22"/>
                <w:szCs w:val="22"/>
              </w:rPr>
              <w:t>ально-технических ресурсов для производства строител</w:t>
            </w:r>
            <w:r w:rsidRPr="007A4AFA">
              <w:rPr>
                <w:rFonts w:cs="Arial"/>
                <w:bCs/>
                <w:color w:val="000000"/>
                <w:kern w:val="32"/>
                <w:sz w:val="22"/>
                <w:szCs w:val="22"/>
              </w:rPr>
              <w:t>ь</w:t>
            </w:r>
            <w:r w:rsidRPr="007A4AFA">
              <w:rPr>
                <w:rFonts w:cs="Arial"/>
                <w:bCs/>
                <w:color w:val="000000"/>
                <w:kern w:val="32"/>
                <w:sz w:val="22"/>
                <w:szCs w:val="22"/>
              </w:rPr>
              <w:t>ных работ;</w:t>
            </w:r>
          </w:p>
        </w:tc>
        <w:tc>
          <w:tcPr>
            <w:tcW w:w="3541" w:type="dxa"/>
          </w:tcPr>
          <w:p w:rsidR="00801985" w:rsidRPr="007A4AFA" w:rsidRDefault="00801985" w:rsidP="0028242C">
            <w:pPr>
              <w:widowControl w:val="0"/>
              <w:numPr>
                <w:ilvl w:val="0"/>
                <w:numId w:val="16"/>
              </w:numPr>
              <w:ind w:left="38" w:right="113" w:firstLine="142"/>
              <w:jc w:val="both"/>
              <w:outlineLvl w:val="0"/>
              <w:rPr>
                <w:bCs/>
                <w:kern w:val="32"/>
                <w:sz w:val="22"/>
                <w:szCs w:val="22"/>
              </w:rPr>
            </w:pPr>
            <w:r w:rsidRPr="007A4AFA">
              <w:rPr>
                <w:bCs/>
                <w:color w:val="000000"/>
                <w:kern w:val="32"/>
                <w:sz w:val="22"/>
                <w:szCs w:val="22"/>
              </w:rPr>
              <w:t>обеспечивать приемку и хранение материалов, изделий, конструкций в соответствии с нормативно-технической док</w:t>
            </w:r>
            <w:r w:rsidRPr="007A4AFA">
              <w:rPr>
                <w:bCs/>
                <w:color w:val="000000"/>
                <w:kern w:val="32"/>
                <w:sz w:val="22"/>
                <w:szCs w:val="22"/>
              </w:rPr>
              <w:t>у</w:t>
            </w:r>
            <w:r w:rsidRPr="007A4AFA">
              <w:rPr>
                <w:bCs/>
                <w:color w:val="000000"/>
                <w:kern w:val="32"/>
                <w:sz w:val="22"/>
                <w:szCs w:val="22"/>
              </w:rPr>
              <w:t xml:space="preserve">ментацией; </w:t>
            </w:r>
          </w:p>
          <w:p w:rsidR="00801985" w:rsidRPr="007A4AFA" w:rsidRDefault="00801985" w:rsidP="0028242C">
            <w:pPr>
              <w:widowControl w:val="0"/>
              <w:numPr>
                <w:ilvl w:val="0"/>
                <w:numId w:val="16"/>
              </w:numPr>
              <w:ind w:left="38" w:right="113" w:firstLine="142"/>
              <w:jc w:val="both"/>
              <w:outlineLvl w:val="0"/>
              <w:rPr>
                <w:bCs/>
                <w:kern w:val="32"/>
                <w:sz w:val="22"/>
                <w:szCs w:val="22"/>
              </w:rPr>
            </w:pPr>
            <w:r w:rsidRPr="007A4AFA">
              <w:rPr>
                <w:bCs/>
                <w:color w:val="000000"/>
                <w:kern w:val="32"/>
                <w:sz w:val="22"/>
                <w:szCs w:val="22"/>
              </w:rPr>
              <w:t>формировать и поддерж</w:t>
            </w:r>
            <w:r w:rsidRPr="007A4AFA">
              <w:rPr>
                <w:bCs/>
                <w:color w:val="000000"/>
                <w:kern w:val="32"/>
                <w:sz w:val="22"/>
                <w:szCs w:val="22"/>
              </w:rPr>
              <w:t>и</w:t>
            </w:r>
            <w:r w:rsidRPr="007A4AFA">
              <w:rPr>
                <w:bCs/>
                <w:color w:val="000000"/>
                <w:kern w:val="32"/>
                <w:sz w:val="22"/>
                <w:szCs w:val="22"/>
              </w:rPr>
              <w:t>вать систему учетно-отчетной документации по движению (приходу, расходу) материально-технических ресурсов на складе;</w:t>
            </w:r>
          </w:p>
          <w:p w:rsidR="00801985" w:rsidRPr="007A4AFA" w:rsidRDefault="00801985" w:rsidP="0028242C">
            <w:pPr>
              <w:widowControl w:val="0"/>
              <w:numPr>
                <w:ilvl w:val="0"/>
                <w:numId w:val="16"/>
              </w:numPr>
              <w:ind w:left="38" w:right="113" w:firstLine="142"/>
              <w:jc w:val="both"/>
              <w:outlineLvl w:val="0"/>
              <w:rPr>
                <w:bCs/>
                <w:kern w:val="32"/>
                <w:sz w:val="22"/>
                <w:szCs w:val="22"/>
              </w:rPr>
            </w:pPr>
            <w:r w:rsidRPr="007A4AFA">
              <w:rPr>
                <w:bCs/>
                <w:color w:val="000000"/>
                <w:kern w:val="32"/>
                <w:sz w:val="22"/>
                <w:szCs w:val="22"/>
              </w:rPr>
              <w:t xml:space="preserve"> осуществлять докуме</w:t>
            </w:r>
            <w:r w:rsidRPr="007A4AFA">
              <w:rPr>
                <w:bCs/>
                <w:color w:val="000000"/>
                <w:kern w:val="32"/>
                <w:sz w:val="22"/>
                <w:szCs w:val="22"/>
              </w:rPr>
              <w:t>н</w:t>
            </w:r>
            <w:r w:rsidRPr="007A4AFA">
              <w:rPr>
                <w:bCs/>
                <w:color w:val="000000"/>
                <w:kern w:val="32"/>
                <w:sz w:val="22"/>
                <w:szCs w:val="22"/>
              </w:rPr>
              <w:t>тальное оформление заявки, пр</w:t>
            </w:r>
            <w:r w:rsidRPr="007A4AFA">
              <w:rPr>
                <w:bCs/>
                <w:color w:val="000000"/>
                <w:kern w:val="32"/>
                <w:sz w:val="22"/>
                <w:szCs w:val="22"/>
              </w:rPr>
              <w:t>и</w:t>
            </w:r>
            <w:r w:rsidRPr="007A4AFA">
              <w:rPr>
                <w:bCs/>
                <w:color w:val="000000"/>
                <w:kern w:val="32"/>
                <w:sz w:val="22"/>
                <w:szCs w:val="22"/>
              </w:rPr>
              <w:t xml:space="preserve">емки, распределения, учета и хранения материально-технических ресурсов (заявки, ведомости расхода и списания материальных ценностей); </w:t>
            </w:r>
          </w:p>
          <w:p w:rsidR="00801985" w:rsidRPr="007A4AFA" w:rsidRDefault="00801985" w:rsidP="0028242C">
            <w:pPr>
              <w:widowControl w:val="0"/>
              <w:numPr>
                <w:ilvl w:val="0"/>
                <w:numId w:val="16"/>
              </w:numPr>
              <w:ind w:left="38" w:right="113" w:firstLine="142"/>
              <w:jc w:val="both"/>
              <w:outlineLvl w:val="0"/>
              <w:rPr>
                <w:bCs/>
                <w:kern w:val="32"/>
                <w:sz w:val="22"/>
                <w:szCs w:val="22"/>
              </w:rPr>
            </w:pPr>
            <w:r w:rsidRPr="007A4AFA">
              <w:rPr>
                <w:bCs/>
                <w:color w:val="000000"/>
                <w:kern w:val="32"/>
                <w:sz w:val="22"/>
                <w:szCs w:val="22"/>
              </w:rPr>
              <w:t>калькулировать сметную, плановую, фактическую себ</w:t>
            </w:r>
            <w:r w:rsidRPr="007A4AFA">
              <w:rPr>
                <w:bCs/>
                <w:color w:val="000000"/>
                <w:kern w:val="32"/>
                <w:sz w:val="22"/>
                <w:szCs w:val="22"/>
              </w:rPr>
              <w:t>е</w:t>
            </w:r>
            <w:r w:rsidRPr="007A4AFA">
              <w:rPr>
                <w:bCs/>
                <w:color w:val="000000"/>
                <w:kern w:val="32"/>
                <w:sz w:val="22"/>
                <w:szCs w:val="22"/>
              </w:rPr>
              <w:t>стоимость строительных работ на основе утвержденной док</w:t>
            </w:r>
            <w:r w:rsidRPr="007A4AFA">
              <w:rPr>
                <w:bCs/>
                <w:color w:val="000000"/>
                <w:kern w:val="32"/>
                <w:sz w:val="22"/>
                <w:szCs w:val="22"/>
              </w:rPr>
              <w:t>у</w:t>
            </w:r>
            <w:r w:rsidRPr="007A4AFA">
              <w:rPr>
                <w:bCs/>
                <w:color w:val="000000"/>
                <w:kern w:val="32"/>
                <w:sz w:val="22"/>
                <w:szCs w:val="22"/>
              </w:rPr>
              <w:t>ментации; определять величину прямых и косвенных затрат в с</w:t>
            </w:r>
            <w:r w:rsidRPr="007A4AFA">
              <w:rPr>
                <w:bCs/>
                <w:color w:val="000000"/>
                <w:kern w:val="32"/>
                <w:sz w:val="22"/>
                <w:szCs w:val="22"/>
              </w:rPr>
              <w:t>о</w:t>
            </w:r>
            <w:r w:rsidRPr="007A4AFA">
              <w:rPr>
                <w:bCs/>
                <w:color w:val="000000"/>
                <w:kern w:val="32"/>
                <w:sz w:val="22"/>
                <w:szCs w:val="22"/>
              </w:rPr>
              <w:t>ставе сметной, плановой, факт</w:t>
            </w:r>
            <w:r w:rsidRPr="007A4AFA">
              <w:rPr>
                <w:bCs/>
                <w:color w:val="000000"/>
                <w:kern w:val="32"/>
                <w:sz w:val="22"/>
                <w:szCs w:val="22"/>
              </w:rPr>
              <w:t>и</w:t>
            </w:r>
            <w:r w:rsidRPr="007A4AFA">
              <w:rPr>
                <w:bCs/>
                <w:color w:val="000000"/>
                <w:kern w:val="32"/>
                <w:sz w:val="22"/>
                <w:szCs w:val="22"/>
              </w:rPr>
              <w:t>ческой себестоимости стро</w:t>
            </w:r>
            <w:r w:rsidRPr="007A4AFA">
              <w:rPr>
                <w:bCs/>
                <w:color w:val="000000"/>
                <w:kern w:val="32"/>
                <w:sz w:val="22"/>
                <w:szCs w:val="22"/>
              </w:rPr>
              <w:t>и</w:t>
            </w:r>
            <w:r w:rsidRPr="007A4AFA">
              <w:rPr>
                <w:bCs/>
                <w:color w:val="000000"/>
                <w:kern w:val="32"/>
                <w:sz w:val="22"/>
                <w:szCs w:val="22"/>
              </w:rPr>
              <w:t>тельных работ на основе утве</w:t>
            </w:r>
            <w:r w:rsidRPr="007A4AFA">
              <w:rPr>
                <w:bCs/>
                <w:color w:val="000000"/>
                <w:kern w:val="32"/>
                <w:sz w:val="22"/>
                <w:szCs w:val="22"/>
              </w:rPr>
              <w:t>р</w:t>
            </w:r>
            <w:r w:rsidRPr="007A4AFA">
              <w:rPr>
                <w:bCs/>
                <w:color w:val="000000"/>
                <w:kern w:val="32"/>
                <w:sz w:val="22"/>
                <w:szCs w:val="22"/>
              </w:rPr>
              <w:t>жденной документации;</w:t>
            </w:r>
          </w:p>
          <w:p w:rsidR="00801985" w:rsidRPr="007A4AFA" w:rsidRDefault="00801985" w:rsidP="0028242C">
            <w:pPr>
              <w:widowControl w:val="0"/>
              <w:numPr>
                <w:ilvl w:val="0"/>
                <w:numId w:val="16"/>
              </w:numPr>
              <w:ind w:left="38" w:right="113" w:firstLine="142"/>
              <w:jc w:val="both"/>
              <w:outlineLvl w:val="0"/>
              <w:rPr>
                <w:bCs/>
                <w:kern w:val="32"/>
                <w:sz w:val="22"/>
                <w:szCs w:val="22"/>
              </w:rPr>
            </w:pPr>
            <w:r w:rsidRPr="007A4AFA">
              <w:rPr>
                <w:bCs/>
                <w:color w:val="000000"/>
                <w:kern w:val="32"/>
                <w:sz w:val="22"/>
                <w:szCs w:val="22"/>
              </w:rPr>
              <w:t xml:space="preserve"> оформлять периодич</w:t>
            </w:r>
            <w:r w:rsidRPr="007A4AFA">
              <w:rPr>
                <w:bCs/>
                <w:color w:val="000000"/>
                <w:kern w:val="32"/>
                <w:sz w:val="22"/>
                <w:szCs w:val="22"/>
              </w:rPr>
              <w:t>е</w:t>
            </w:r>
            <w:r w:rsidRPr="007A4AFA">
              <w:rPr>
                <w:bCs/>
                <w:color w:val="000000"/>
                <w:kern w:val="32"/>
                <w:sz w:val="22"/>
                <w:szCs w:val="22"/>
              </w:rPr>
              <w:t>скую отчетную документацию по контролю использования сме</w:t>
            </w:r>
            <w:r w:rsidRPr="007A4AFA">
              <w:rPr>
                <w:bCs/>
                <w:color w:val="000000"/>
                <w:kern w:val="32"/>
                <w:sz w:val="22"/>
                <w:szCs w:val="22"/>
              </w:rPr>
              <w:t>т</w:t>
            </w:r>
            <w:r w:rsidRPr="007A4AFA">
              <w:rPr>
                <w:bCs/>
                <w:color w:val="000000"/>
                <w:kern w:val="32"/>
                <w:sz w:val="22"/>
                <w:szCs w:val="22"/>
              </w:rPr>
              <w:t>ных лимитов</w:t>
            </w:r>
          </w:p>
        </w:tc>
        <w:tc>
          <w:tcPr>
            <w:tcW w:w="3444" w:type="dxa"/>
          </w:tcPr>
          <w:p w:rsidR="00801985" w:rsidRPr="007A4AFA" w:rsidRDefault="00801985" w:rsidP="0028242C">
            <w:pPr>
              <w:numPr>
                <w:ilvl w:val="0"/>
                <w:numId w:val="17"/>
              </w:numPr>
              <w:ind w:left="36" w:firstLine="141"/>
              <w:jc w:val="both"/>
              <w:textAlignment w:val="baseline"/>
              <w:rPr>
                <w:bCs/>
                <w:kern w:val="32"/>
                <w:sz w:val="22"/>
                <w:szCs w:val="22"/>
              </w:rPr>
            </w:pPr>
            <w:r w:rsidRPr="007A4AFA">
              <w:rPr>
                <w:color w:val="000000"/>
                <w:sz w:val="22"/>
                <w:szCs w:val="22"/>
              </w:rPr>
              <w:t>требования нормативной технической и проектной док</w:t>
            </w:r>
            <w:r w:rsidRPr="007A4AFA">
              <w:rPr>
                <w:color w:val="000000"/>
                <w:sz w:val="22"/>
                <w:szCs w:val="22"/>
              </w:rPr>
              <w:t>у</w:t>
            </w:r>
            <w:r w:rsidRPr="007A4AFA">
              <w:rPr>
                <w:color w:val="000000"/>
                <w:sz w:val="22"/>
                <w:szCs w:val="22"/>
              </w:rPr>
              <w:t>ментации к составу и качеству производства строительных р</w:t>
            </w:r>
            <w:r w:rsidRPr="007A4AFA">
              <w:rPr>
                <w:color w:val="000000"/>
                <w:sz w:val="22"/>
                <w:szCs w:val="22"/>
              </w:rPr>
              <w:t>а</w:t>
            </w:r>
            <w:r w:rsidRPr="007A4AFA">
              <w:rPr>
                <w:color w:val="000000"/>
                <w:sz w:val="22"/>
                <w:szCs w:val="22"/>
              </w:rPr>
              <w:t xml:space="preserve">бот на объекте капитального строительства; </w:t>
            </w:r>
          </w:p>
          <w:p w:rsidR="00801985" w:rsidRPr="007A4AFA" w:rsidRDefault="00801985" w:rsidP="0028242C">
            <w:pPr>
              <w:numPr>
                <w:ilvl w:val="0"/>
                <w:numId w:val="17"/>
              </w:numPr>
              <w:ind w:left="36" w:firstLine="141"/>
              <w:jc w:val="both"/>
              <w:textAlignment w:val="baseline"/>
              <w:rPr>
                <w:bCs/>
                <w:kern w:val="32"/>
                <w:sz w:val="22"/>
                <w:szCs w:val="22"/>
              </w:rPr>
            </w:pPr>
            <w:r w:rsidRPr="007A4AFA">
              <w:rPr>
                <w:color w:val="000000"/>
                <w:sz w:val="22"/>
                <w:szCs w:val="22"/>
              </w:rPr>
              <w:t>современную методич</w:t>
            </w:r>
            <w:r w:rsidRPr="007A4AFA">
              <w:rPr>
                <w:color w:val="000000"/>
                <w:sz w:val="22"/>
                <w:szCs w:val="22"/>
              </w:rPr>
              <w:t>е</w:t>
            </w:r>
            <w:r w:rsidRPr="007A4AFA">
              <w:rPr>
                <w:color w:val="000000"/>
                <w:sz w:val="22"/>
                <w:szCs w:val="22"/>
              </w:rPr>
              <w:t xml:space="preserve">скую и сметно-нормативную базу ценообразования в строительстве   </w:t>
            </w:r>
          </w:p>
        </w:tc>
      </w:tr>
      <w:tr w:rsidR="00801985" w:rsidRPr="007A4AFA" w:rsidTr="00037358">
        <w:tc>
          <w:tcPr>
            <w:tcW w:w="10070" w:type="dxa"/>
            <w:gridSpan w:val="3"/>
          </w:tcPr>
          <w:p w:rsidR="00801985" w:rsidRPr="007A4AFA" w:rsidRDefault="00801985" w:rsidP="00547AEE">
            <w:pPr>
              <w:widowControl w:val="0"/>
              <w:ind w:right="113"/>
              <w:jc w:val="both"/>
              <w:outlineLvl w:val="0"/>
              <w:rPr>
                <w:bCs/>
                <w:kern w:val="32"/>
                <w:sz w:val="22"/>
                <w:szCs w:val="22"/>
              </w:rPr>
            </w:pPr>
            <w:r w:rsidRPr="007A4AFA">
              <w:rPr>
                <w:bCs/>
                <w:color w:val="000000"/>
                <w:kern w:val="32"/>
                <w:sz w:val="22"/>
                <w:szCs w:val="22"/>
              </w:rPr>
              <w:t>ПК 2.4.  Осуществлять мероприятия по контролю качества выполняемых работ и расходуемых мат</w:t>
            </w:r>
            <w:r w:rsidRPr="007A4AFA">
              <w:rPr>
                <w:bCs/>
                <w:color w:val="000000"/>
                <w:kern w:val="32"/>
                <w:sz w:val="22"/>
                <w:szCs w:val="22"/>
              </w:rPr>
              <w:t>е</w:t>
            </w:r>
            <w:r w:rsidRPr="007A4AFA">
              <w:rPr>
                <w:bCs/>
                <w:color w:val="000000"/>
                <w:kern w:val="32"/>
                <w:sz w:val="22"/>
                <w:szCs w:val="22"/>
              </w:rPr>
              <w:t xml:space="preserve">риалов </w:t>
            </w:r>
          </w:p>
        </w:tc>
      </w:tr>
      <w:tr w:rsidR="00801985" w:rsidRPr="007A4AFA" w:rsidTr="00037358">
        <w:tc>
          <w:tcPr>
            <w:tcW w:w="3085" w:type="dxa"/>
          </w:tcPr>
          <w:p w:rsidR="00801985" w:rsidRPr="007A4AFA" w:rsidRDefault="00801985" w:rsidP="00500528">
            <w:pPr>
              <w:widowControl w:val="0"/>
              <w:ind w:right="113"/>
              <w:jc w:val="both"/>
              <w:outlineLvl w:val="0"/>
              <w:rPr>
                <w:bCs/>
                <w:kern w:val="32"/>
                <w:sz w:val="22"/>
                <w:szCs w:val="22"/>
              </w:rPr>
            </w:pPr>
            <w:r w:rsidRPr="007A4AFA">
              <w:rPr>
                <w:rFonts w:cs="Arial"/>
                <w:bCs/>
                <w:kern w:val="32"/>
                <w:sz w:val="22"/>
                <w:szCs w:val="22"/>
              </w:rPr>
              <w:t xml:space="preserve"> контроля  качества и объема количества материально-технических ресурсов для производства строительных работ;</w:t>
            </w:r>
          </w:p>
        </w:tc>
        <w:tc>
          <w:tcPr>
            <w:tcW w:w="3541" w:type="dxa"/>
          </w:tcPr>
          <w:p w:rsidR="00801985" w:rsidRPr="007A4AFA" w:rsidRDefault="00801985" w:rsidP="00801985">
            <w:pPr>
              <w:jc w:val="both"/>
              <w:rPr>
                <w:sz w:val="22"/>
                <w:szCs w:val="22"/>
              </w:rPr>
            </w:pPr>
            <w:r w:rsidRPr="007A4AFA">
              <w:rPr>
                <w:b/>
                <w:sz w:val="22"/>
                <w:szCs w:val="22"/>
              </w:rPr>
              <w:t xml:space="preserve">  -</w:t>
            </w:r>
            <w:r w:rsidRPr="007A4AFA">
              <w:rPr>
                <w:sz w:val="22"/>
                <w:szCs w:val="22"/>
              </w:rPr>
              <w:t xml:space="preserve"> осуществлять визуальный и и</w:t>
            </w:r>
            <w:r w:rsidRPr="007A4AFA">
              <w:rPr>
                <w:sz w:val="22"/>
                <w:szCs w:val="22"/>
              </w:rPr>
              <w:t>н</w:t>
            </w:r>
            <w:r w:rsidRPr="007A4AFA">
              <w:rPr>
                <w:sz w:val="22"/>
                <w:szCs w:val="22"/>
              </w:rPr>
              <w:t>струментальный (геодезический) контроль положений элементов, конструкций, частей и элементов отделки объекта капитального строительства (строения, сооруж</w:t>
            </w:r>
            <w:r w:rsidRPr="007A4AFA">
              <w:rPr>
                <w:sz w:val="22"/>
                <w:szCs w:val="22"/>
              </w:rPr>
              <w:t>е</w:t>
            </w:r>
            <w:r w:rsidRPr="007A4AFA">
              <w:rPr>
                <w:sz w:val="22"/>
                <w:szCs w:val="22"/>
              </w:rPr>
              <w:t xml:space="preserve">ния), инженерных сетей; </w:t>
            </w:r>
          </w:p>
          <w:p w:rsidR="00801985" w:rsidRPr="007A4AFA" w:rsidRDefault="00801985" w:rsidP="00801985">
            <w:pPr>
              <w:jc w:val="both"/>
              <w:rPr>
                <w:sz w:val="22"/>
                <w:szCs w:val="22"/>
              </w:rPr>
            </w:pPr>
            <w:r w:rsidRPr="007A4AFA">
              <w:rPr>
                <w:sz w:val="22"/>
                <w:szCs w:val="22"/>
              </w:rPr>
              <w:t>- распознавать различные виды дефектов отделочных, изоляцио</w:t>
            </w:r>
            <w:r w:rsidRPr="007A4AFA">
              <w:rPr>
                <w:sz w:val="22"/>
                <w:szCs w:val="22"/>
              </w:rPr>
              <w:t>н</w:t>
            </w:r>
            <w:r w:rsidRPr="007A4AFA">
              <w:rPr>
                <w:sz w:val="22"/>
                <w:szCs w:val="22"/>
              </w:rPr>
              <w:t>ных и защитных покрытий по р</w:t>
            </w:r>
            <w:r w:rsidRPr="007A4AFA">
              <w:rPr>
                <w:sz w:val="22"/>
                <w:szCs w:val="22"/>
              </w:rPr>
              <w:t>е</w:t>
            </w:r>
            <w:r w:rsidRPr="007A4AFA">
              <w:rPr>
                <w:sz w:val="22"/>
                <w:szCs w:val="22"/>
              </w:rPr>
              <w:t>зультатам измерительного и инс</w:t>
            </w:r>
            <w:r w:rsidRPr="007A4AFA">
              <w:rPr>
                <w:sz w:val="22"/>
                <w:szCs w:val="22"/>
              </w:rPr>
              <w:t>т</w:t>
            </w:r>
            <w:r w:rsidRPr="007A4AFA">
              <w:rPr>
                <w:sz w:val="22"/>
                <w:szCs w:val="22"/>
              </w:rPr>
              <w:t xml:space="preserve">рументального контроля; </w:t>
            </w:r>
          </w:p>
          <w:p w:rsidR="00801985" w:rsidRPr="007A4AFA" w:rsidRDefault="00801985" w:rsidP="00801985">
            <w:pPr>
              <w:jc w:val="both"/>
              <w:rPr>
                <w:sz w:val="22"/>
                <w:szCs w:val="22"/>
              </w:rPr>
            </w:pPr>
            <w:r w:rsidRPr="007A4AFA">
              <w:rPr>
                <w:sz w:val="22"/>
                <w:szCs w:val="22"/>
              </w:rPr>
              <w:t>- вести операционный контроль технологической последовател</w:t>
            </w:r>
            <w:r w:rsidRPr="007A4AFA">
              <w:rPr>
                <w:sz w:val="22"/>
                <w:szCs w:val="22"/>
              </w:rPr>
              <w:t>ь</w:t>
            </w:r>
            <w:r w:rsidRPr="007A4AFA">
              <w:rPr>
                <w:sz w:val="22"/>
                <w:szCs w:val="22"/>
              </w:rPr>
              <w:t>ности производства строительно-монтажных, в том числе отдело</w:t>
            </w:r>
            <w:r w:rsidRPr="007A4AFA">
              <w:rPr>
                <w:sz w:val="22"/>
                <w:szCs w:val="22"/>
              </w:rPr>
              <w:t>ч</w:t>
            </w:r>
            <w:r w:rsidRPr="007A4AFA">
              <w:rPr>
                <w:sz w:val="22"/>
                <w:szCs w:val="22"/>
              </w:rPr>
              <w:t>ных работ, устраняя нарушения технологии и обеспечивая качес</w:t>
            </w:r>
            <w:r w:rsidRPr="007A4AFA">
              <w:rPr>
                <w:sz w:val="22"/>
                <w:szCs w:val="22"/>
              </w:rPr>
              <w:t>т</w:t>
            </w:r>
            <w:r w:rsidRPr="007A4AFA">
              <w:rPr>
                <w:sz w:val="22"/>
                <w:szCs w:val="22"/>
              </w:rPr>
              <w:t>во строительных работ в соотве</w:t>
            </w:r>
            <w:r w:rsidRPr="007A4AFA">
              <w:rPr>
                <w:sz w:val="22"/>
                <w:szCs w:val="22"/>
              </w:rPr>
              <w:t>т</w:t>
            </w:r>
            <w:r w:rsidRPr="007A4AFA">
              <w:rPr>
                <w:sz w:val="22"/>
                <w:szCs w:val="22"/>
              </w:rPr>
              <w:t xml:space="preserve">ствии с нормативно-технической документацией; </w:t>
            </w:r>
          </w:p>
          <w:p w:rsidR="00801985" w:rsidRPr="007A4AFA" w:rsidRDefault="00801985" w:rsidP="00801985">
            <w:pPr>
              <w:jc w:val="both"/>
              <w:rPr>
                <w:b/>
                <w:sz w:val="22"/>
                <w:szCs w:val="22"/>
              </w:rPr>
            </w:pPr>
            <w:r w:rsidRPr="007A4AFA">
              <w:rPr>
                <w:sz w:val="22"/>
                <w:szCs w:val="22"/>
              </w:rPr>
              <w:t>- осуществлять документальное сопровождение результатов оп</w:t>
            </w:r>
            <w:r w:rsidRPr="007A4AFA">
              <w:rPr>
                <w:sz w:val="22"/>
                <w:szCs w:val="22"/>
              </w:rPr>
              <w:t>е</w:t>
            </w:r>
            <w:r w:rsidRPr="007A4AFA">
              <w:rPr>
                <w:sz w:val="22"/>
                <w:szCs w:val="22"/>
              </w:rPr>
              <w:t>рационного контроля качества р</w:t>
            </w:r>
            <w:r w:rsidRPr="007A4AFA">
              <w:rPr>
                <w:sz w:val="22"/>
                <w:szCs w:val="22"/>
              </w:rPr>
              <w:t>а</w:t>
            </w:r>
            <w:r w:rsidRPr="007A4AFA">
              <w:rPr>
                <w:sz w:val="22"/>
                <w:szCs w:val="22"/>
              </w:rPr>
              <w:t>бот (журнал операционного ко</w:t>
            </w:r>
            <w:r w:rsidRPr="007A4AFA">
              <w:rPr>
                <w:sz w:val="22"/>
                <w:szCs w:val="22"/>
              </w:rPr>
              <w:t>н</w:t>
            </w:r>
            <w:r w:rsidRPr="007A4AFA">
              <w:rPr>
                <w:sz w:val="22"/>
                <w:szCs w:val="22"/>
              </w:rPr>
              <w:t>троля качества работ, акты скр</w:t>
            </w:r>
            <w:r w:rsidRPr="007A4AFA">
              <w:rPr>
                <w:sz w:val="22"/>
                <w:szCs w:val="22"/>
              </w:rPr>
              <w:t>ы</w:t>
            </w:r>
            <w:r w:rsidRPr="007A4AFA">
              <w:rPr>
                <w:sz w:val="22"/>
                <w:szCs w:val="22"/>
              </w:rPr>
              <w:t>тых работ, акты промежуточной приемки ответственных констру</w:t>
            </w:r>
            <w:r w:rsidRPr="007A4AFA">
              <w:rPr>
                <w:sz w:val="22"/>
                <w:szCs w:val="22"/>
              </w:rPr>
              <w:t>к</w:t>
            </w:r>
            <w:r w:rsidRPr="007A4AFA">
              <w:rPr>
                <w:sz w:val="22"/>
                <w:szCs w:val="22"/>
              </w:rPr>
              <w:t>ций)</w:t>
            </w:r>
          </w:p>
        </w:tc>
        <w:tc>
          <w:tcPr>
            <w:tcW w:w="3444" w:type="dxa"/>
          </w:tcPr>
          <w:p w:rsidR="00801985" w:rsidRPr="007A4AFA" w:rsidRDefault="00801985" w:rsidP="0028242C">
            <w:pPr>
              <w:widowControl w:val="0"/>
              <w:numPr>
                <w:ilvl w:val="0"/>
                <w:numId w:val="18"/>
              </w:numPr>
              <w:ind w:left="36" w:right="113" w:firstLine="283"/>
              <w:jc w:val="both"/>
              <w:outlineLvl w:val="0"/>
              <w:rPr>
                <w:bCs/>
                <w:kern w:val="32"/>
                <w:sz w:val="22"/>
                <w:szCs w:val="22"/>
              </w:rPr>
            </w:pPr>
            <w:r w:rsidRPr="007A4AFA">
              <w:rPr>
                <w:color w:val="000000"/>
                <w:sz w:val="22"/>
                <w:szCs w:val="22"/>
              </w:rPr>
              <w:t>инструменты управления ресурсами в строительстве, включая классификации и к</w:t>
            </w:r>
            <w:r w:rsidRPr="007A4AFA">
              <w:rPr>
                <w:color w:val="000000"/>
                <w:sz w:val="22"/>
                <w:szCs w:val="22"/>
              </w:rPr>
              <w:t>о</w:t>
            </w:r>
            <w:r w:rsidRPr="007A4AFA">
              <w:rPr>
                <w:color w:val="000000"/>
                <w:sz w:val="22"/>
                <w:szCs w:val="22"/>
              </w:rPr>
              <w:t>дификации ресурсов, основные группы показателей для сбора статистической и аналитич</w:t>
            </w:r>
            <w:r w:rsidRPr="007A4AFA">
              <w:rPr>
                <w:color w:val="000000"/>
                <w:sz w:val="22"/>
                <w:szCs w:val="22"/>
              </w:rPr>
              <w:t>е</w:t>
            </w:r>
            <w:r w:rsidRPr="007A4AFA">
              <w:rPr>
                <w:color w:val="000000"/>
                <w:sz w:val="22"/>
                <w:szCs w:val="22"/>
              </w:rPr>
              <w:t xml:space="preserve">ской информации; </w:t>
            </w:r>
          </w:p>
          <w:p w:rsidR="00801985" w:rsidRPr="007A4AFA" w:rsidRDefault="00801985" w:rsidP="0028242C">
            <w:pPr>
              <w:widowControl w:val="0"/>
              <w:numPr>
                <w:ilvl w:val="0"/>
                <w:numId w:val="18"/>
              </w:numPr>
              <w:ind w:left="36" w:right="113" w:firstLine="283"/>
              <w:jc w:val="both"/>
              <w:outlineLvl w:val="0"/>
              <w:rPr>
                <w:bCs/>
                <w:kern w:val="32"/>
                <w:sz w:val="22"/>
                <w:szCs w:val="22"/>
              </w:rPr>
            </w:pPr>
            <w:r w:rsidRPr="007A4AFA">
              <w:rPr>
                <w:color w:val="000000"/>
                <w:sz w:val="22"/>
                <w:szCs w:val="22"/>
              </w:rPr>
              <w:t>методы расчета показ</w:t>
            </w:r>
            <w:r w:rsidRPr="007A4AFA">
              <w:rPr>
                <w:color w:val="000000"/>
                <w:sz w:val="22"/>
                <w:szCs w:val="22"/>
              </w:rPr>
              <w:t>а</w:t>
            </w:r>
            <w:r w:rsidRPr="007A4AFA">
              <w:rPr>
                <w:color w:val="000000"/>
                <w:sz w:val="22"/>
                <w:szCs w:val="22"/>
              </w:rPr>
              <w:t xml:space="preserve">телей использования ресурсов в строительстве; </w:t>
            </w:r>
          </w:p>
          <w:p w:rsidR="00801985" w:rsidRPr="007A4AFA" w:rsidRDefault="00801985" w:rsidP="0028242C">
            <w:pPr>
              <w:widowControl w:val="0"/>
              <w:numPr>
                <w:ilvl w:val="0"/>
                <w:numId w:val="18"/>
              </w:numPr>
              <w:ind w:left="36" w:right="113" w:firstLine="283"/>
              <w:jc w:val="both"/>
              <w:outlineLvl w:val="0"/>
              <w:rPr>
                <w:bCs/>
                <w:kern w:val="32"/>
                <w:sz w:val="22"/>
                <w:szCs w:val="22"/>
              </w:rPr>
            </w:pPr>
            <w:r w:rsidRPr="007A4AFA">
              <w:rPr>
                <w:color w:val="000000"/>
                <w:sz w:val="22"/>
                <w:szCs w:val="22"/>
              </w:rPr>
              <w:t>приемы и методы упра</w:t>
            </w:r>
            <w:r w:rsidRPr="007A4AFA">
              <w:rPr>
                <w:color w:val="000000"/>
                <w:sz w:val="22"/>
                <w:szCs w:val="22"/>
              </w:rPr>
              <w:t>в</w:t>
            </w:r>
            <w:r w:rsidRPr="007A4AFA">
              <w:rPr>
                <w:color w:val="000000"/>
                <w:sz w:val="22"/>
                <w:szCs w:val="22"/>
              </w:rPr>
              <w:t>ления структурными подразд</w:t>
            </w:r>
            <w:r w:rsidRPr="007A4AFA">
              <w:rPr>
                <w:color w:val="000000"/>
                <w:sz w:val="22"/>
                <w:szCs w:val="22"/>
              </w:rPr>
              <w:t>е</w:t>
            </w:r>
            <w:r w:rsidRPr="007A4AFA">
              <w:rPr>
                <w:color w:val="000000"/>
                <w:sz w:val="22"/>
                <w:szCs w:val="22"/>
              </w:rPr>
              <w:t>лениями при выполнении пр</w:t>
            </w:r>
            <w:r w:rsidRPr="007A4AFA">
              <w:rPr>
                <w:color w:val="000000"/>
                <w:sz w:val="22"/>
                <w:szCs w:val="22"/>
              </w:rPr>
              <w:t>о</w:t>
            </w:r>
            <w:r w:rsidRPr="007A4AFA">
              <w:rPr>
                <w:color w:val="000000"/>
                <w:sz w:val="22"/>
                <w:szCs w:val="22"/>
              </w:rPr>
              <w:t>изводства строительно-монтажных, в том числе отд</w:t>
            </w:r>
            <w:r w:rsidRPr="007A4AFA">
              <w:rPr>
                <w:color w:val="000000"/>
                <w:sz w:val="22"/>
                <w:szCs w:val="22"/>
              </w:rPr>
              <w:t>е</w:t>
            </w:r>
            <w:r w:rsidRPr="007A4AFA">
              <w:rPr>
                <w:color w:val="000000"/>
                <w:sz w:val="22"/>
                <w:szCs w:val="22"/>
              </w:rPr>
              <w:t xml:space="preserve">лочных работ; </w:t>
            </w:r>
          </w:p>
          <w:p w:rsidR="00801985" w:rsidRPr="007A4AFA" w:rsidRDefault="00801985" w:rsidP="0028242C">
            <w:pPr>
              <w:widowControl w:val="0"/>
              <w:numPr>
                <w:ilvl w:val="0"/>
                <w:numId w:val="18"/>
              </w:numPr>
              <w:ind w:left="36" w:right="113" w:firstLine="283"/>
              <w:jc w:val="both"/>
              <w:outlineLvl w:val="0"/>
              <w:rPr>
                <w:bCs/>
                <w:kern w:val="32"/>
                <w:sz w:val="22"/>
                <w:szCs w:val="22"/>
              </w:rPr>
            </w:pPr>
            <w:r w:rsidRPr="007A4AFA">
              <w:rPr>
                <w:color w:val="000000"/>
                <w:sz w:val="22"/>
                <w:szCs w:val="22"/>
              </w:rPr>
              <w:t>основания и меры отве</w:t>
            </w:r>
            <w:r w:rsidRPr="007A4AFA">
              <w:rPr>
                <w:color w:val="000000"/>
                <w:sz w:val="22"/>
                <w:szCs w:val="22"/>
              </w:rPr>
              <w:t>т</w:t>
            </w:r>
            <w:r w:rsidRPr="007A4AFA">
              <w:rPr>
                <w:color w:val="000000"/>
                <w:sz w:val="22"/>
                <w:szCs w:val="22"/>
              </w:rPr>
              <w:t>ственности за нарушение тр</w:t>
            </w:r>
            <w:r w:rsidRPr="007A4AFA">
              <w:rPr>
                <w:color w:val="000000"/>
                <w:sz w:val="22"/>
                <w:szCs w:val="22"/>
              </w:rPr>
              <w:t>у</w:t>
            </w:r>
            <w:r w:rsidRPr="007A4AFA">
              <w:rPr>
                <w:color w:val="000000"/>
                <w:sz w:val="22"/>
                <w:szCs w:val="22"/>
              </w:rPr>
              <w:t>дового законодательства; о</w:t>
            </w:r>
            <w:r w:rsidRPr="007A4AFA">
              <w:rPr>
                <w:color w:val="000000"/>
                <w:sz w:val="22"/>
                <w:szCs w:val="22"/>
              </w:rPr>
              <w:t>с</w:t>
            </w:r>
            <w:r w:rsidRPr="007A4AFA">
              <w:rPr>
                <w:color w:val="000000"/>
                <w:sz w:val="22"/>
                <w:szCs w:val="22"/>
              </w:rPr>
              <w:t>новные требования трудового законодательства Российской Федерации;</w:t>
            </w:r>
          </w:p>
          <w:p w:rsidR="00801985" w:rsidRPr="007A4AFA" w:rsidRDefault="00801985" w:rsidP="0028242C">
            <w:pPr>
              <w:widowControl w:val="0"/>
              <w:numPr>
                <w:ilvl w:val="0"/>
                <w:numId w:val="18"/>
              </w:numPr>
              <w:ind w:left="36" w:right="113" w:firstLine="283"/>
              <w:jc w:val="both"/>
              <w:outlineLvl w:val="0"/>
              <w:rPr>
                <w:bCs/>
                <w:kern w:val="32"/>
                <w:sz w:val="22"/>
                <w:szCs w:val="22"/>
              </w:rPr>
            </w:pPr>
            <w:r w:rsidRPr="007A4AFA">
              <w:rPr>
                <w:color w:val="000000"/>
                <w:sz w:val="22"/>
                <w:szCs w:val="22"/>
              </w:rPr>
              <w:t xml:space="preserve"> определять оптимал</w:t>
            </w:r>
            <w:r w:rsidRPr="007A4AFA">
              <w:rPr>
                <w:color w:val="000000"/>
                <w:sz w:val="22"/>
                <w:szCs w:val="22"/>
              </w:rPr>
              <w:t>ь</w:t>
            </w:r>
            <w:r w:rsidRPr="007A4AFA">
              <w:rPr>
                <w:color w:val="000000"/>
                <w:sz w:val="22"/>
                <w:szCs w:val="22"/>
              </w:rPr>
              <w:t>ную структуру распределения работников для выполнения к</w:t>
            </w:r>
            <w:r w:rsidRPr="007A4AFA">
              <w:rPr>
                <w:color w:val="000000"/>
                <w:sz w:val="22"/>
                <w:szCs w:val="22"/>
              </w:rPr>
              <w:t>а</w:t>
            </w:r>
            <w:r w:rsidRPr="007A4AFA">
              <w:rPr>
                <w:color w:val="000000"/>
                <w:sz w:val="22"/>
                <w:szCs w:val="22"/>
              </w:rPr>
              <w:t>лендарных планов строител</w:t>
            </w:r>
            <w:r w:rsidRPr="007A4AFA">
              <w:rPr>
                <w:color w:val="000000"/>
                <w:sz w:val="22"/>
                <w:szCs w:val="22"/>
              </w:rPr>
              <w:t>ь</w:t>
            </w:r>
            <w:r w:rsidRPr="007A4AFA">
              <w:rPr>
                <w:color w:val="000000"/>
                <w:sz w:val="22"/>
                <w:szCs w:val="22"/>
              </w:rPr>
              <w:t xml:space="preserve">ных работ и производственных заданий </w:t>
            </w:r>
          </w:p>
        </w:tc>
      </w:tr>
      <w:tr w:rsidR="00801985" w:rsidRPr="007A4AFA" w:rsidTr="00037358">
        <w:tc>
          <w:tcPr>
            <w:tcW w:w="10070" w:type="dxa"/>
            <w:gridSpan w:val="3"/>
          </w:tcPr>
          <w:p w:rsidR="00801985" w:rsidRPr="007A4AFA" w:rsidRDefault="00801985" w:rsidP="00500528">
            <w:pPr>
              <w:widowControl w:val="0"/>
              <w:ind w:right="113"/>
              <w:jc w:val="both"/>
              <w:outlineLvl w:val="0"/>
              <w:rPr>
                <w:bCs/>
                <w:kern w:val="32"/>
                <w:sz w:val="22"/>
                <w:szCs w:val="22"/>
              </w:rPr>
            </w:pPr>
            <w:r w:rsidRPr="007A4AFA">
              <w:rPr>
                <w:bCs/>
                <w:color w:val="000000"/>
                <w:kern w:val="32"/>
                <w:sz w:val="22"/>
                <w:szCs w:val="22"/>
              </w:rPr>
              <w:t xml:space="preserve"> Осуществлять оперативное планирование деятельности структу</w:t>
            </w:r>
            <w:r w:rsidR="00C402D3" w:rsidRPr="007A4AFA">
              <w:rPr>
                <w:bCs/>
                <w:color w:val="000000"/>
                <w:kern w:val="32"/>
                <w:sz w:val="22"/>
                <w:szCs w:val="22"/>
              </w:rPr>
              <w:t>рных подраз</w:t>
            </w:r>
            <w:r w:rsidRPr="007A4AFA">
              <w:rPr>
                <w:bCs/>
                <w:color w:val="000000"/>
                <w:kern w:val="32"/>
                <w:sz w:val="22"/>
                <w:szCs w:val="22"/>
              </w:rPr>
              <w:t>делений при проведении строительно-монтажных работ, в том числе</w:t>
            </w:r>
            <w:r w:rsidR="00C402D3" w:rsidRPr="007A4AFA">
              <w:rPr>
                <w:bCs/>
                <w:color w:val="000000"/>
                <w:kern w:val="32"/>
                <w:sz w:val="22"/>
                <w:szCs w:val="22"/>
              </w:rPr>
              <w:t xml:space="preserve"> отделочных работ , текущего ре</w:t>
            </w:r>
            <w:r w:rsidRPr="007A4AFA">
              <w:rPr>
                <w:bCs/>
                <w:color w:val="000000"/>
                <w:kern w:val="32"/>
                <w:sz w:val="22"/>
                <w:szCs w:val="22"/>
              </w:rPr>
              <w:t>монта и реконструкции строительных объектов</w:t>
            </w:r>
          </w:p>
        </w:tc>
      </w:tr>
      <w:tr w:rsidR="00801985" w:rsidRPr="007A4AFA" w:rsidTr="00037358">
        <w:tc>
          <w:tcPr>
            <w:tcW w:w="3085" w:type="dxa"/>
          </w:tcPr>
          <w:p w:rsidR="00801985" w:rsidRPr="007A4AFA" w:rsidRDefault="00801985" w:rsidP="0028242C">
            <w:pPr>
              <w:widowControl w:val="0"/>
              <w:numPr>
                <w:ilvl w:val="0"/>
                <w:numId w:val="19"/>
              </w:numPr>
              <w:ind w:left="0" w:right="113" w:firstLine="284"/>
              <w:jc w:val="both"/>
              <w:outlineLvl w:val="0"/>
              <w:rPr>
                <w:bCs/>
                <w:kern w:val="32"/>
                <w:sz w:val="22"/>
                <w:szCs w:val="22"/>
              </w:rPr>
            </w:pPr>
            <w:r w:rsidRPr="007A4AFA">
              <w:rPr>
                <w:sz w:val="22"/>
                <w:szCs w:val="22"/>
                <w:lang w:eastAsia="en-US"/>
              </w:rPr>
              <w:t>сбора, обработки и накопления научно-технической информации в области строительства, оп</w:t>
            </w:r>
            <w:r w:rsidRPr="007A4AFA">
              <w:rPr>
                <w:sz w:val="22"/>
                <w:szCs w:val="22"/>
                <w:lang w:eastAsia="en-US"/>
              </w:rPr>
              <w:t>е</w:t>
            </w:r>
            <w:r w:rsidRPr="007A4AFA">
              <w:rPr>
                <w:sz w:val="22"/>
                <w:szCs w:val="22"/>
                <w:lang w:eastAsia="en-US"/>
              </w:rPr>
              <w:t>ративного планирования производства строительно-монтажных, в том числе о</w:t>
            </w:r>
            <w:r w:rsidRPr="007A4AFA">
              <w:rPr>
                <w:sz w:val="22"/>
                <w:szCs w:val="22"/>
                <w:lang w:eastAsia="en-US"/>
              </w:rPr>
              <w:t>т</w:t>
            </w:r>
            <w:r w:rsidRPr="007A4AFA">
              <w:rPr>
                <w:sz w:val="22"/>
                <w:szCs w:val="22"/>
                <w:lang w:eastAsia="en-US"/>
              </w:rPr>
              <w:t>делочных работ, и произво</w:t>
            </w:r>
            <w:r w:rsidRPr="007A4AFA">
              <w:rPr>
                <w:sz w:val="22"/>
                <w:szCs w:val="22"/>
                <w:lang w:eastAsia="en-US"/>
              </w:rPr>
              <w:t>д</w:t>
            </w:r>
            <w:r w:rsidRPr="007A4AFA">
              <w:rPr>
                <w:sz w:val="22"/>
                <w:szCs w:val="22"/>
                <w:lang w:eastAsia="en-US"/>
              </w:rPr>
              <w:t xml:space="preserve">ственных заданий на объекте капитального строительства </w:t>
            </w:r>
          </w:p>
        </w:tc>
        <w:tc>
          <w:tcPr>
            <w:tcW w:w="3541" w:type="dxa"/>
          </w:tcPr>
          <w:p w:rsidR="00801985" w:rsidRPr="007A4AFA" w:rsidRDefault="00801985" w:rsidP="00801985">
            <w:pPr>
              <w:jc w:val="both"/>
              <w:rPr>
                <w:sz w:val="22"/>
                <w:szCs w:val="22"/>
              </w:rPr>
            </w:pPr>
            <w:r w:rsidRPr="007A4AFA">
              <w:rPr>
                <w:b/>
                <w:sz w:val="22"/>
                <w:szCs w:val="22"/>
              </w:rPr>
              <w:t xml:space="preserve"> - </w:t>
            </w:r>
            <w:r w:rsidRPr="007A4AFA">
              <w:rPr>
                <w:sz w:val="22"/>
                <w:szCs w:val="22"/>
              </w:rPr>
              <w:t>осуществлять технико-экономический анализ произво</w:t>
            </w:r>
            <w:r w:rsidRPr="007A4AFA">
              <w:rPr>
                <w:sz w:val="22"/>
                <w:szCs w:val="22"/>
              </w:rPr>
              <w:t>д</w:t>
            </w:r>
            <w:r w:rsidRPr="007A4AFA">
              <w:rPr>
                <w:sz w:val="22"/>
                <w:szCs w:val="22"/>
              </w:rPr>
              <w:t>ственно-хозяйственной деятельн</w:t>
            </w:r>
            <w:r w:rsidRPr="007A4AFA">
              <w:rPr>
                <w:sz w:val="22"/>
                <w:szCs w:val="22"/>
              </w:rPr>
              <w:t>о</w:t>
            </w:r>
            <w:r w:rsidRPr="007A4AFA">
              <w:rPr>
                <w:sz w:val="22"/>
                <w:szCs w:val="22"/>
              </w:rPr>
              <w:t>сти при производстве строительно-монтажных, в том числе отдело</w:t>
            </w:r>
            <w:r w:rsidRPr="007A4AFA">
              <w:rPr>
                <w:sz w:val="22"/>
                <w:szCs w:val="22"/>
              </w:rPr>
              <w:t>ч</w:t>
            </w:r>
            <w:r w:rsidRPr="007A4AFA">
              <w:rPr>
                <w:sz w:val="22"/>
                <w:szCs w:val="22"/>
              </w:rPr>
              <w:t>ных работ на объекте капитальн</w:t>
            </w:r>
            <w:r w:rsidRPr="007A4AFA">
              <w:rPr>
                <w:sz w:val="22"/>
                <w:szCs w:val="22"/>
              </w:rPr>
              <w:t>о</w:t>
            </w:r>
            <w:r w:rsidRPr="007A4AFA">
              <w:rPr>
                <w:sz w:val="22"/>
                <w:szCs w:val="22"/>
              </w:rPr>
              <w:t xml:space="preserve">го строительства; </w:t>
            </w:r>
          </w:p>
          <w:p w:rsidR="00801985" w:rsidRPr="007A4AFA" w:rsidRDefault="00801985" w:rsidP="00801985">
            <w:pPr>
              <w:jc w:val="both"/>
              <w:rPr>
                <w:sz w:val="22"/>
                <w:szCs w:val="22"/>
              </w:rPr>
            </w:pPr>
            <w:r w:rsidRPr="007A4AFA">
              <w:rPr>
                <w:sz w:val="22"/>
                <w:szCs w:val="22"/>
              </w:rPr>
              <w:t>разрабатывать и планировать м</w:t>
            </w:r>
            <w:r w:rsidRPr="007A4AFA">
              <w:rPr>
                <w:sz w:val="22"/>
                <w:szCs w:val="22"/>
              </w:rPr>
              <w:t>е</w:t>
            </w:r>
            <w:r w:rsidRPr="007A4AFA">
              <w:rPr>
                <w:sz w:val="22"/>
                <w:szCs w:val="22"/>
              </w:rPr>
              <w:t>роприятия по повышению эффе</w:t>
            </w:r>
            <w:r w:rsidRPr="007A4AFA">
              <w:rPr>
                <w:sz w:val="22"/>
                <w:szCs w:val="22"/>
              </w:rPr>
              <w:t>к</w:t>
            </w:r>
            <w:r w:rsidRPr="007A4AFA">
              <w:rPr>
                <w:sz w:val="22"/>
                <w:szCs w:val="22"/>
              </w:rPr>
              <w:t>тивности производственно-хозяйственной деятельности</w:t>
            </w:r>
          </w:p>
        </w:tc>
        <w:tc>
          <w:tcPr>
            <w:tcW w:w="3444" w:type="dxa"/>
          </w:tcPr>
          <w:p w:rsidR="00801985" w:rsidRPr="007A4AFA" w:rsidRDefault="00801985" w:rsidP="0028242C">
            <w:pPr>
              <w:widowControl w:val="0"/>
              <w:numPr>
                <w:ilvl w:val="0"/>
                <w:numId w:val="20"/>
              </w:numPr>
              <w:ind w:left="36" w:right="113" w:firstLine="283"/>
              <w:jc w:val="both"/>
              <w:outlineLvl w:val="0"/>
              <w:rPr>
                <w:bCs/>
                <w:kern w:val="32"/>
                <w:sz w:val="22"/>
                <w:szCs w:val="22"/>
              </w:rPr>
            </w:pPr>
            <w:r w:rsidRPr="007A4AFA">
              <w:rPr>
                <w:color w:val="000000"/>
                <w:sz w:val="22"/>
                <w:szCs w:val="22"/>
              </w:rPr>
              <w:t>методы технико-экономического анализа прои</w:t>
            </w:r>
            <w:r w:rsidRPr="007A4AFA">
              <w:rPr>
                <w:color w:val="000000"/>
                <w:sz w:val="22"/>
                <w:szCs w:val="22"/>
              </w:rPr>
              <w:t>з</w:t>
            </w:r>
            <w:r w:rsidRPr="007A4AFA">
              <w:rPr>
                <w:color w:val="000000"/>
                <w:sz w:val="22"/>
                <w:szCs w:val="22"/>
              </w:rPr>
              <w:t>водственно-хозяйственной де</w:t>
            </w:r>
            <w:r w:rsidRPr="007A4AFA">
              <w:rPr>
                <w:color w:val="000000"/>
                <w:sz w:val="22"/>
                <w:szCs w:val="22"/>
              </w:rPr>
              <w:t>я</w:t>
            </w:r>
            <w:r w:rsidRPr="007A4AFA">
              <w:rPr>
                <w:color w:val="000000"/>
                <w:sz w:val="22"/>
                <w:szCs w:val="22"/>
              </w:rPr>
              <w:t xml:space="preserve">тельности при производстве строительно-монтажных, в том числе отделочных работ; </w:t>
            </w:r>
          </w:p>
          <w:p w:rsidR="00801985" w:rsidRPr="007A4AFA" w:rsidRDefault="00801985" w:rsidP="0028242C">
            <w:pPr>
              <w:widowControl w:val="0"/>
              <w:numPr>
                <w:ilvl w:val="0"/>
                <w:numId w:val="20"/>
              </w:numPr>
              <w:ind w:left="36" w:right="113" w:firstLine="283"/>
              <w:jc w:val="both"/>
              <w:outlineLvl w:val="0"/>
              <w:rPr>
                <w:bCs/>
                <w:kern w:val="32"/>
                <w:sz w:val="22"/>
                <w:szCs w:val="22"/>
              </w:rPr>
            </w:pPr>
            <w:r w:rsidRPr="007A4AFA">
              <w:rPr>
                <w:color w:val="000000"/>
                <w:sz w:val="22"/>
                <w:szCs w:val="22"/>
              </w:rPr>
              <w:t>методы и средства орг</w:t>
            </w:r>
            <w:r w:rsidRPr="007A4AFA">
              <w:rPr>
                <w:color w:val="000000"/>
                <w:sz w:val="22"/>
                <w:szCs w:val="22"/>
              </w:rPr>
              <w:t>а</w:t>
            </w:r>
            <w:r w:rsidRPr="007A4AFA">
              <w:rPr>
                <w:color w:val="000000"/>
                <w:sz w:val="22"/>
                <w:szCs w:val="22"/>
              </w:rPr>
              <w:t xml:space="preserve">низационной и технологической оптимизации производства строительно-монтажных, в том числе отделочных работ; </w:t>
            </w:r>
          </w:p>
          <w:p w:rsidR="00801985" w:rsidRPr="007A4AFA" w:rsidRDefault="00801985" w:rsidP="0028242C">
            <w:pPr>
              <w:widowControl w:val="0"/>
              <w:numPr>
                <w:ilvl w:val="0"/>
                <w:numId w:val="20"/>
              </w:numPr>
              <w:ind w:left="36" w:right="113" w:firstLine="283"/>
              <w:jc w:val="both"/>
              <w:outlineLvl w:val="0"/>
              <w:rPr>
                <w:bCs/>
                <w:kern w:val="32"/>
                <w:sz w:val="22"/>
                <w:szCs w:val="22"/>
              </w:rPr>
            </w:pPr>
            <w:r w:rsidRPr="007A4AFA">
              <w:rPr>
                <w:color w:val="000000"/>
                <w:sz w:val="22"/>
                <w:szCs w:val="22"/>
              </w:rPr>
              <w:t>методы оперативного планирования производства о</w:t>
            </w:r>
            <w:r w:rsidRPr="007A4AFA">
              <w:rPr>
                <w:color w:val="000000"/>
                <w:sz w:val="22"/>
                <w:szCs w:val="22"/>
              </w:rPr>
              <w:t>д</w:t>
            </w:r>
            <w:r w:rsidRPr="007A4AFA">
              <w:rPr>
                <w:color w:val="000000"/>
                <w:sz w:val="22"/>
                <w:szCs w:val="22"/>
              </w:rPr>
              <w:t xml:space="preserve">нотипных строительных работ; </w:t>
            </w:r>
          </w:p>
          <w:p w:rsidR="00801985" w:rsidRPr="007A4AFA" w:rsidRDefault="00801985" w:rsidP="0028242C">
            <w:pPr>
              <w:widowControl w:val="0"/>
              <w:numPr>
                <w:ilvl w:val="0"/>
                <w:numId w:val="20"/>
              </w:numPr>
              <w:ind w:left="36" w:right="113" w:firstLine="283"/>
              <w:jc w:val="both"/>
              <w:outlineLvl w:val="0"/>
              <w:rPr>
                <w:bCs/>
                <w:kern w:val="32"/>
                <w:sz w:val="22"/>
                <w:szCs w:val="22"/>
              </w:rPr>
            </w:pPr>
            <w:r w:rsidRPr="007A4AFA">
              <w:rPr>
                <w:color w:val="000000"/>
                <w:sz w:val="22"/>
                <w:szCs w:val="22"/>
              </w:rPr>
              <w:t>методы среднесрочного и оперативного планирования производства строительно-монтажных, в том числе отд</w:t>
            </w:r>
            <w:r w:rsidRPr="007A4AFA">
              <w:rPr>
                <w:color w:val="000000"/>
                <w:sz w:val="22"/>
                <w:szCs w:val="22"/>
              </w:rPr>
              <w:t>е</w:t>
            </w:r>
            <w:r w:rsidRPr="007A4AFA">
              <w:rPr>
                <w:color w:val="000000"/>
                <w:sz w:val="22"/>
                <w:szCs w:val="22"/>
              </w:rPr>
              <w:t xml:space="preserve">лочных работ </w:t>
            </w:r>
          </w:p>
        </w:tc>
      </w:tr>
      <w:tr w:rsidR="00801985" w:rsidRPr="007A4AFA" w:rsidTr="00037358">
        <w:tc>
          <w:tcPr>
            <w:tcW w:w="10070" w:type="dxa"/>
            <w:gridSpan w:val="3"/>
          </w:tcPr>
          <w:p w:rsidR="00801985" w:rsidRPr="007A4AFA" w:rsidRDefault="00801985" w:rsidP="00500528">
            <w:pPr>
              <w:widowControl w:val="0"/>
              <w:ind w:right="113"/>
              <w:jc w:val="both"/>
              <w:outlineLvl w:val="0"/>
              <w:rPr>
                <w:bCs/>
                <w:kern w:val="32"/>
                <w:sz w:val="22"/>
                <w:szCs w:val="22"/>
              </w:rPr>
            </w:pPr>
            <w:r w:rsidRPr="007A4AFA">
              <w:rPr>
                <w:bCs/>
                <w:color w:val="000000"/>
                <w:kern w:val="32"/>
                <w:sz w:val="22"/>
                <w:szCs w:val="22"/>
              </w:rPr>
              <w:t xml:space="preserve"> ПК 3.2. Обеспечивать работу структурных подразделений при выполнении производственных зад</w:t>
            </w:r>
            <w:r w:rsidRPr="007A4AFA">
              <w:rPr>
                <w:bCs/>
                <w:color w:val="000000"/>
                <w:kern w:val="32"/>
                <w:sz w:val="22"/>
                <w:szCs w:val="22"/>
              </w:rPr>
              <w:t>а</w:t>
            </w:r>
            <w:r w:rsidRPr="007A4AFA">
              <w:rPr>
                <w:bCs/>
                <w:color w:val="000000"/>
                <w:kern w:val="32"/>
                <w:sz w:val="22"/>
                <w:szCs w:val="22"/>
              </w:rPr>
              <w:t>ний</w:t>
            </w:r>
          </w:p>
        </w:tc>
      </w:tr>
      <w:tr w:rsidR="00801985" w:rsidRPr="007A4AFA" w:rsidTr="00037358">
        <w:tc>
          <w:tcPr>
            <w:tcW w:w="3085" w:type="dxa"/>
          </w:tcPr>
          <w:p w:rsidR="00801985" w:rsidRPr="007A4AFA" w:rsidRDefault="00801985" w:rsidP="00500528">
            <w:pPr>
              <w:widowControl w:val="0"/>
              <w:ind w:right="113"/>
              <w:jc w:val="both"/>
              <w:outlineLvl w:val="0"/>
              <w:rPr>
                <w:bCs/>
                <w:kern w:val="32"/>
                <w:sz w:val="22"/>
                <w:szCs w:val="22"/>
              </w:rPr>
            </w:pPr>
            <w:r w:rsidRPr="007A4AFA">
              <w:rPr>
                <w:rFonts w:cs="Arial"/>
                <w:bCs/>
                <w:color w:val="000000"/>
                <w:kern w:val="32"/>
                <w:sz w:val="22"/>
                <w:szCs w:val="22"/>
              </w:rPr>
              <w:t xml:space="preserve"> обеспечения деятельности структурных подразделений</w:t>
            </w:r>
          </w:p>
        </w:tc>
        <w:tc>
          <w:tcPr>
            <w:tcW w:w="3541" w:type="dxa"/>
          </w:tcPr>
          <w:p w:rsidR="00801985" w:rsidRPr="007A4AFA" w:rsidRDefault="00801985" w:rsidP="0028242C">
            <w:pPr>
              <w:widowControl w:val="0"/>
              <w:numPr>
                <w:ilvl w:val="0"/>
                <w:numId w:val="21"/>
              </w:numPr>
              <w:ind w:left="0" w:right="113" w:firstLine="180"/>
              <w:jc w:val="both"/>
              <w:outlineLvl w:val="0"/>
              <w:rPr>
                <w:bCs/>
                <w:kern w:val="32"/>
                <w:sz w:val="22"/>
                <w:szCs w:val="22"/>
              </w:rPr>
            </w:pPr>
            <w:r w:rsidRPr="007A4AFA">
              <w:rPr>
                <w:color w:val="000000"/>
                <w:sz w:val="22"/>
                <w:szCs w:val="22"/>
              </w:rPr>
              <w:t>применять данные пе</w:t>
            </w:r>
            <w:r w:rsidRPr="007A4AFA">
              <w:rPr>
                <w:color w:val="000000"/>
                <w:sz w:val="22"/>
                <w:szCs w:val="22"/>
              </w:rPr>
              <w:t>р</w:t>
            </w:r>
            <w:r w:rsidRPr="007A4AFA">
              <w:rPr>
                <w:color w:val="000000"/>
                <w:sz w:val="22"/>
                <w:szCs w:val="22"/>
              </w:rPr>
              <w:t xml:space="preserve">вичной учетной документации для расчета затрат по отдельным статьям расходов; </w:t>
            </w:r>
          </w:p>
          <w:p w:rsidR="00801985" w:rsidRPr="007A4AFA" w:rsidRDefault="00801985" w:rsidP="0028242C">
            <w:pPr>
              <w:widowControl w:val="0"/>
              <w:numPr>
                <w:ilvl w:val="0"/>
                <w:numId w:val="21"/>
              </w:numPr>
              <w:ind w:left="0" w:right="113" w:firstLine="180"/>
              <w:jc w:val="both"/>
              <w:outlineLvl w:val="0"/>
              <w:rPr>
                <w:bCs/>
                <w:kern w:val="32"/>
                <w:sz w:val="22"/>
                <w:szCs w:val="22"/>
              </w:rPr>
            </w:pPr>
            <w:r w:rsidRPr="007A4AFA">
              <w:rPr>
                <w:color w:val="000000"/>
                <w:sz w:val="22"/>
                <w:szCs w:val="22"/>
              </w:rPr>
              <w:t>применять группы план</w:t>
            </w:r>
            <w:r w:rsidRPr="007A4AFA">
              <w:rPr>
                <w:color w:val="000000"/>
                <w:sz w:val="22"/>
                <w:szCs w:val="22"/>
              </w:rPr>
              <w:t>о</w:t>
            </w:r>
            <w:r w:rsidRPr="007A4AFA">
              <w:rPr>
                <w:color w:val="000000"/>
                <w:sz w:val="22"/>
                <w:szCs w:val="22"/>
              </w:rPr>
              <w:t>вых показателей для учета и ко</w:t>
            </w:r>
            <w:r w:rsidRPr="007A4AFA">
              <w:rPr>
                <w:color w:val="000000"/>
                <w:sz w:val="22"/>
                <w:szCs w:val="22"/>
              </w:rPr>
              <w:t>н</w:t>
            </w:r>
            <w:r w:rsidRPr="007A4AFA">
              <w:rPr>
                <w:color w:val="000000"/>
                <w:sz w:val="22"/>
                <w:szCs w:val="22"/>
              </w:rPr>
              <w:t>троля использования материал</w:t>
            </w:r>
            <w:r w:rsidRPr="007A4AFA">
              <w:rPr>
                <w:color w:val="000000"/>
                <w:sz w:val="22"/>
                <w:szCs w:val="22"/>
              </w:rPr>
              <w:t>ь</w:t>
            </w:r>
            <w:r w:rsidRPr="007A4AFA">
              <w:rPr>
                <w:color w:val="000000"/>
                <w:sz w:val="22"/>
                <w:szCs w:val="22"/>
              </w:rPr>
              <w:t>но-технических и финансовых ресурсов;</w:t>
            </w:r>
          </w:p>
          <w:p w:rsidR="00801985" w:rsidRPr="007A4AFA" w:rsidRDefault="00801985" w:rsidP="0028242C">
            <w:pPr>
              <w:widowControl w:val="0"/>
              <w:numPr>
                <w:ilvl w:val="0"/>
                <w:numId w:val="21"/>
              </w:numPr>
              <w:ind w:left="0" w:right="113" w:firstLine="180"/>
              <w:jc w:val="both"/>
              <w:outlineLvl w:val="0"/>
              <w:rPr>
                <w:bCs/>
                <w:kern w:val="32"/>
                <w:sz w:val="22"/>
                <w:szCs w:val="22"/>
              </w:rPr>
            </w:pPr>
            <w:r w:rsidRPr="007A4AFA">
              <w:rPr>
                <w:color w:val="000000"/>
                <w:sz w:val="22"/>
                <w:szCs w:val="22"/>
              </w:rPr>
              <w:t xml:space="preserve">  разрабатывать и вести реестры договоров поставки м</w:t>
            </w:r>
            <w:r w:rsidRPr="007A4AFA">
              <w:rPr>
                <w:color w:val="000000"/>
                <w:sz w:val="22"/>
                <w:szCs w:val="22"/>
              </w:rPr>
              <w:t>а</w:t>
            </w:r>
            <w:r w:rsidRPr="007A4AFA">
              <w:rPr>
                <w:color w:val="000000"/>
                <w:sz w:val="22"/>
                <w:szCs w:val="22"/>
              </w:rPr>
              <w:t>териально-технических ресурсов и оказания услуг по их использ</w:t>
            </w:r>
            <w:r w:rsidRPr="007A4AFA">
              <w:rPr>
                <w:color w:val="000000"/>
                <w:sz w:val="22"/>
                <w:szCs w:val="22"/>
              </w:rPr>
              <w:t>о</w:t>
            </w:r>
            <w:r w:rsidRPr="007A4AFA">
              <w:rPr>
                <w:color w:val="000000"/>
                <w:sz w:val="22"/>
                <w:szCs w:val="22"/>
              </w:rPr>
              <w:t>ванию</w:t>
            </w:r>
          </w:p>
        </w:tc>
        <w:tc>
          <w:tcPr>
            <w:tcW w:w="3444" w:type="dxa"/>
          </w:tcPr>
          <w:p w:rsidR="00801985" w:rsidRPr="007A4AFA" w:rsidRDefault="00801985" w:rsidP="0028242C">
            <w:pPr>
              <w:numPr>
                <w:ilvl w:val="0"/>
                <w:numId w:val="22"/>
              </w:numPr>
              <w:ind w:left="36" w:firstLine="283"/>
              <w:jc w:val="both"/>
              <w:textAlignment w:val="baseline"/>
              <w:rPr>
                <w:color w:val="000000"/>
                <w:sz w:val="22"/>
                <w:szCs w:val="22"/>
              </w:rPr>
            </w:pPr>
            <w:r w:rsidRPr="007A4AFA">
              <w:rPr>
                <w:color w:val="000000"/>
                <w:sz w:val="22"/>
                <w:szCs w:val="22"/>
              </w:rPr>
              <w:t>инструменты управления ресурсами в строительстве, включая классификации и код</w:t>
            </w:r>
            <w:r w:rsidRPr="007A4AFA">
              <w:rPr>
                <w:color w:val="000000"/>
                <w:sz w:val="22"/>
                <w:szCs w:val="22"/>
              </w:rPr>
              <w:t>и</w:t>
            </w:r>
            <w:r w:rsidRPr="007A4AFA">
              <w:rPr>
                <w:color w:val="000000"/>
                <w:sz w:val="22"/>
                <w:szCs w:val="22"/>
              </w:rPr>
              <w:t xml:space="preserve">фикации ресурсов; </w:t>
            </w:r>
          </w:p>
          <w:p w:rsidR="00801985" w:rsidRPr="007A4AFA" w:rsidRDefault="00801985" w:rsidP="0028242C">
            <w:pPr>
              <w:numPr>
                <w:ilvl w:val="0"/>
                <w:numId w:val="22"/>
              </w:numPr>
              <w:ind w:left="36" w:firstLine="283"/>
              <w:jc w:val="both"/>
              <w:textAlignment w:val="baseline"/>
              <w:rPr>
                <w:color w:val="000000"/>
                <w:sz w:val="22"/>
                <w:szCs w:val="22"/>
              </w:rPr>
            </w:pPr>
            <w:r w:rsidRPr="007A4AFA">
              <w:rPr>
                <w:color w:val="000000"/>
                <w:sz w:val="22"/>
                <w:szCs w:val="22"/>
              </w:rPr>
              <w:t>основные группы показ</w:t>
            </w:r>
            <w:r w:rsidRPr="007A4AFA">
              <w:rPr>
                <w:color w:val="000000"/>
                <w:sz w:val="22"/>
                <w:szCs w:val="22"/>
              </w:rPr>
              <w:t>а</w:t>
            </w:r>
            <w:r w:rsidRPr="007A4AFA">
              <w:rPr>
                <w:color w:val="000000"/>
                <w:sz w:val="22"/>
                <w:szCs w:val="22"/>
              </w:rPr>
              <w:t>телей для сбора статистической и аналитической информации;</w:t>
            </w:r>
          </w:p>
          <w:p w:rsidR="00801985" w:rsidRPr="007A4AFA" w:rsidRDefault="00801985" w:rsidP="0028242C">
            <w:pPr>
              <w:numPr>
                <w:ilvl w:val="0"/>
                <w:numId w:val="22"/>
              </w:numPr>
              <w:ind w:left="36" w:firstLine="283"/>
              <w:jc w:val="both"/>
              <w:textAlignment w:val="baseline"/>
              <w:rPr>
                <w:color w:val="000000"/>
                <w:sz w:val="22"/>
                <w:szCs w:val="22"/>
              </w:rPr>
            </w:pPr>
            <w:r w:rsidRPr="007A4AFA">
              <w:rPr>
                <w:color w:val="000000"/>
                <w:sz w:val="22"/>
                <w:szCs w:val="22"/>
              </w:rPr>
              <w:t xml:space="preserve"> методы расчета показат</w:t>
            </w:r>
            <w:r w:rsidRPr="007A4AFA">
              <w:rPr>
                <w:color w:val="000000"/>
                <w:sz w:val="22"/>
                <w:szCs w:val="22"/>
              </w:rPr>
              <w:t>е</w:t>
            </w:r>
            <w:r w:rsidRPr="007A4AFA">
              <w:rPr>
                <w:color w:val="000000"/>
                <w:sz w:val="22"/>
                <w:szCs w:val="22"/>
              </w:rPr>
              <w:t xml:space="preserve">лей использования ресурсов в строительстве; </w:t>
            </w:r>
          </w:p>
          <w:p w:rsidR="00801985" w:rsidRPr="007A4AFA" w:rsidRDefault="00801985" w:rsidP="0028242C">
            <w:pPr>
              <w:numPr>
                <w:ilvl w:val="0"/>
                <w:numId w:val="22"/>
              </w:numPr>
              <w:ind w:left="36" w:firstLine="283"/>
              <w:jc w:val="both"/>
              <w:textAlignment w:val="baseline"/>
              <w:rPr>
                <w:color w:val="000000"/>
                <w:sz w:val="22"/>
                <w:szCs w:val="22"/>
              </w:rPr>
            </w:pPr>
            <w:r w:rsidRPr="007A4AFA">
              <w:rPr>
                <w:color w:val="000000"/>
                <w:sz w:val="22"/>
                <w:szCs w:val="22"/>
              </w:rPr>
              <w:t>приемы и методы упра</w:t>
            </w:r>
            <w:r w:rsidRPr="007A4AFA">
              <w:rPr>
                <w:color w:val="000000"/>
                <w:sz w:val="22"/>
                <w:szCs w:val="22"/>
              </w:rPr>
              <w:t>в</w:t>
            </w:r>
            <w:r w:rsidRPr="007A4AFA">
              <w:rPr>
                <w:color w:val="000000"/>
                <w:sz w:val="22"/>
                <w:szCs w:val="22"/>
              </w:rPr>
              <w:t>ления структурными подраздел</w:t>
            </w:r>
            <w:r w:rsidRPr="007A4AFA">
              <w:rPr>
                <w:color w:val="000000"/>
                <w:sz w:val="22"/>
                <w:szCs w:val="22"/>
              </w:rPr>
              <w:t>е</w:t>
            </w:r>
            <w:r w:rsidRPr="007A4AFA">
              <w:rPr>
                <w:color w:val="000000"/>
                <w:sz w:val="22"/>
                <w:szCs w:val="22"/>
              </w:rPr>
              <w:t>ниями при выполнении прои</w:t>
            </w:r>
            <w:r w:rsidRPr="007A4AFA">
              <w:rPr>
                <w:color w:val="000000"/>
                <w:sz w:val="22"/>
                <w:szCs w:val="22"/>
              </w:rPr>
              <w:t>з</w:t>
            </w:r>
            <w:r w:rsidRPr="007A4AFA">
              <w:rPr>
                <w:color w:val="000000"/>
                <w:sz w:val="22"/>
                <w:szCs w:val="22"/>
              </w:rPr>
              <w:t>водства строительно-монтажных, в том числе отделочных работ;</w:t>
            </w:r>
          </w:p>
          <w:p w:rsidR="00801985" w:rsidRPr="007A4AFA" w:rsidRDefault="00801985" w:rsidP="0028242C">
            <w:pPr>
              <w:numPr>
                <w:ilvl w:val="0"/>
                <w:numId w:val="22"/>
              </w:numPr>
              <w:ind w:left="36" w:firstLine="283"/>
              <w:jc w:val="both"/>
              <w:textAlignment w:val="baseline"/>
              <w:rPr>
                <w:color w:val="000000"/>
                <w:sz w:val="22"/>
                <w:szCs w:val="22"/>
              </w:rPr>
            </w:pPr>
            <w:r w:rsidRPr="007A4AFA">
              <w:rPr>
                <w:color w:val="000000"/>
                <w:sz w:val="22"/>
                <w:szCs w:val="22"/>
              </w:rPr>
              <w:t xml:space="preserve"> основания и меры отве</w:t>
            </w:r>
            <w:r w:rsidRPr="007A4AFA">
              <w:rPr>
                <w:color w:val="000000"/>
                <w:sz w:val="22"/>
                <w:szCs w:val="22"/>
              </w:rPr>
              <w:t>т</w:t>
            </w:r>
            <w:r w:rsidRPr="007A4AFA">
              <w:rPr>
                <w:color w:val="000000"/>
                <w:sz w:val="22"/>
                <w:szCs w:val="22"/>
              </w:rPr>
              <w:t>ственности за нарушение труд</w:t>
            </w:r>
            <w:r w:rsidRPr="007A4AFA">
              <w:rPr>
                <w:color w:val="000000"/>
                <w:sz w:val="22"/>
                <w:szCs w:val="22"/>
              </w:rPr>
              <w:t>о</w:t>
            </w:r>
            <w:r w:rsidRPr="007A4AFA">
              <w:rPr>
                <w:color w:val="000000"/>
                <w:sz w:val="22"/>
                <w:szCs w:val="22"/>
              </w:rPr>
              <w:t>вого законодательства;</w:t>
            </w:r>
          </w:p>
          <w:p w:rsidR="00801985" w:rsidRPr="007A4AFA" w:rsidRDefault="00801985" w:rsidP="0028242C">
            <w:pPr>
              <w:numPr>
                <w:ilvl w:val="0"/>
                <w:numId w:val="22"/>
              </w:numPr>
              <w:ind w:left="36" w:firstLine="283"/>
              <w:jc w:val="both"/>
              <w:textAlignment w:val="baseline"/>
              <w:rPr>
                <w:color w:val="000000"/>
                <w:sz w:val="22"/>
                <w:szCs w:val="22"/>
              </w:rPr>
            </w:pPr>
            <w:r w:rsidRPr="007A4AFA">
              <w:rPr>
                <w:color w:val="000000"/>
                <w:sz w:val="22"/>
                <w:szCs w:val="22"/>
              </w:rPr>
              <w:t xml:space="preserve"> основные требования трудового законодательства Ро</w:t>
            </w:r>
            <w:r w:rsidRPr="007A4AFA">
              <w:rPr>
                <w:color w:val="000000"/>
                <w:sz w:val="22"/>
                <w:szCs w:val="22"/>
              </w:rPr>
              <w:t>с</w:t>
            </w:r>
            <w:r w:rsidRPr="007A4AFA">
              <w:rPr>
                <w:color w:val="000000"/>
                <w:sz w:val="22"/>
                <w:szCs w:val="22"/>
              </w:rPr>
              <w:t xml:space="preserve">сийской Федерации; </w:t>
            </w:r>
          </w:p>
          <w:p w:rsidR="00801985" w:rsidRPr="007A4AFA" w:rsidRDefault="00801985" w:rsidP="0028242C">
            <w:pPr>
              <w:numPr>
                <w:ilvl w:val="0"/>
                <w:numId w:val="22"/>
              </w:numPr>
              <w:ind w:left="36" w:firstLine="283"/>
              <w:jc w:val="both"/>
              <w:textAlignment w:val="baseline"/>
              <w:rPr>
                <w:color w:val="000000"/>
                <w:sz w:val="22"/>
                <w:szCs w:val="22"/>
              </w:rPr>
            </w:pPr>
            <w:r w:rsidRPr="007A4AFA">
              <w:rPr>
                <w:color w:val="000000"/>
                <w:sz w:val="22"/>
                <w:szCs w:val="22"/>
              </w:rPr>
              <w:t>определять оптимальную структуру распределения рабо</w:t>
            </w:r>
            <w:r w:rsidRPr="007A4AFA">
              <w:rPr>
                <w:color w:val="000000"/>
                <w:sz w:val="22"/>
                <w:szCs w:val="22"/>
              </w:rPr>
              <w:t>т</w:t>
            </w:r>
            <w:r w:rsidRPr="007A4AFA">
              <w:rPr>
                <w:color w:val="000000"/>
                <w:sz w:val="22"/>
                <w:szCs w:val="22"/>
              </w:rPr>
              <w:t>ников для выполнения календа</w:t>
            </w:r>
            <w:r w:rsidRPr="007A4AFA">
              <w:rPr>
                <w:color w:val="000000"/>
                <w:sz w:val="22"/>
                <w:szCs w:val="22"/>
              </w:rPr>
              <w:t>р</w:t>
            </w:r>
            <w:r w:rsidRPr="007A4AFA">
              <w:rPr>
                <w:color w:val="000000"/>
                <w:sz w:val="22"/>
                <w:szCs w:val="22"/>
              </w:rPr>
              <w:t xml:space="preserve">ных планов строительных работ и производственных заданий </w:t>
            </w:r>
          </w:p>
          <w:p w:rsidR="00801985" w:rsidRPr="007A4AFA" w:rsidRDefault="00801985" w:rsidP="00801985">
            <w:pPr>
              <w:widowControl w:val="0"/>
              <w:ind w:left="319" w:right="113"/>
              <w:jc w:val="both"/>
              <w:outlineLvl w:val="0"/>
              <w:rPr>
                <w:bCs/>
                <w:kern w:val="32"/>
                <w:sz w:val="22"/>
                <w:szCs w:val="22"/>
              </w:rPr>
            </w:pPr>
            <w:r w:rsidRPr="007A4AFA">
              <w:rPr>
                <w:bCs/>
                <w:color w:val="000000"/>
                <w:kern w:val="32"/>
                <w:sz w:val="22"/>
                <w:szCs w:val="22"/>
              </w:rPr>
              <w:t xml:space="preserve"> </w:t>
            </w:r>
          </w:p>
        </w:tc>
      </w:tr>
      <w:tr w:rsidR="00801985" w:rsidRPr="007A4AFA" w:rsidTr="00037358">
        <w:tc>
          <w:tcPr>
            <w:tcW w:w="10070" w:type="dxa"/>
            <w:gridSpan w:val="3"/>
          </w:tcPr>
          <w:p w:rsidR="00801985" w:rsidRPr="007A4AFA" w:rsidRDefault="00801985" w:rsidP="00801985">
            <w:pPr>
              <w:widowControl w:val="0"/>
              <w:ind w:right="113"/>
              <w:jc w:val="both"/>
              <w:outlineLvl w:val="0"/>
              <w:rPr>
                <w:bCs/>
                <w:kern w:val="32"/>
                <w:sz w:val="22"/>
                <w:szCs w:val="22"/>
              </w:rPr>
            </w:pPr>
            <w:r w:rsidRPr="007A4AFA">
              <w:rPr>
                <w:bCs/>
                <w:color w:val="000000"/>
                <w:kern w:val="32"/>
                <w:sz w:val="22"/>
                <w:szCs w:val="22"/>
              </w:rPr>
              <w:t xml:space="preserve">  ПК 3.3. Обеспечивать ведение текущей и исполнительной документации по выполняемым видам строительных работ </w:t>
            </w:r>
          </w:p>
        </w:tc>
      </w:tr>
      <w:tr w:rsidR="00801985" w:rsidRPr="007A4AFA" w:rsidTr="00037358">
        <w:tc>
          <w:tcPr>
            <w:tcW w:w="3085" w:type="dxa"/>
          </w:tcPr>
          <w:p w:rsidR="00801985" w:rsidRPr="007A4AFA" w:rsidRDefault="00801985" w:rsidP="00500528">
            <w:pPr>
              <w:widowControl w:val="0"/>
              <w:ind w:right="113"/>
              <w:jc w:val="both"/>
              <w:outlineLvl w:val="0"/>
              <w:rPr>
                <w:bCs/>
                <w:kern w:val="32"/>
                <w:sz w:val="22"/>
                <w:szCs w:val="22"/>
              </w:rPr>
            </w:pPr>
            <w:r w:rsidRPr="007A4AFA">
              <w:rPr>
                <w:rFonts w:cs="Arial"/>
                <w:bCs/>
                <w:color w:val="000000"/>
                <w:kern w:val="32"/>
                <w:sz w:val="22"/>
                <w:szCs w:val="22"/>
              </w:rPr>
              <w:t>согласования календарных планов производства одн</w:t>
            </w:r>
            <w:r w:rsidRPr="007A4AFA">
              <w:rPr>
                <w:rFonts w:cs="Arial"/>
                <w:bCs/>
                <w:color w:val="000000"/>
                <w:kern w:val="32"/>
                <w:sz w:val="22"/>
                <w:szCs w:val="22"/>
              </w:rPr>
              <w:t>о</w:t>
            </w:r>
            <w:r w:rsidRPr="007A4AFA">
              <w:rPr>
                <w:rFonts w:cs="Arial"/>
                <w:bCs/>
                <w:color w:val="000000"/>
                <w:kern w:val="32"/>
                <w:sz w:val="22"/>
                <w:szCs w:val="22"/>
              </w:rPr>
              <w:t xml:space="preserve">типных строительных работ </w:t>
            </w:r>
          </w:p>
        </w:tc>
        <w:tc>
          <w:tcPr>
            <w:tcW w:w="3541" w:type="dxa"/>
          </w:tcPr>
          <w:p w:rsidR="00801985" w:rsidRPr="007A4AFA" w:rsidRDefault="00801985" w:rsidP="0028242C">
            <w:pPr>
              <w:widowControl w:val="0"/>
              <w:numPr>
                <w:ilvl w:val="0"/>
                <w:numId w:val="23"/>
              </w:numPr>
              <w:ind w:left="0" w:right="113" w:firstLine="180"/>
              <w:jc w:val="both"/>
              <w:outlineLvl w:val="0"/>
              <w:rPr>
                <w:bCs/>
                <w:kern w:val="32"/>
                <w:sz w:val="22"/>
                <w:szCs w:val="22"/>
              </w:rPr>
            </w:pPr>
            <w:r w:rsidRPr="007A4AFA">
              <w:rPr>
                <w:color w:val="000000"/>
                <w:sz w:val="22"/>
                <w:szCs w:val="22"/>
              </w:rPr>
              <w:t>подготавливать докуме</w:t>
            </w:r>
            <w:r w:rsidRPr="007A4AFA">
              <w:rPr>
                <w:color w:val="000000"/>
                <w:sz w:val="22"/>
                <w:szCs w:val="22"/>
              </w:rPr>
              <w:t>н</w:t>
            </w:r>
            <w:r w:rsidRPr="007A4AFA">
              <w:rPr>
                <w:color w:val="000000"/>
                <w:sz w:val="22"/>
                <w:szCs w:val="22"/>
              </w:rPr>
              <w:t xml:space="preserve">ты для оформления разрешений и допусков для производства строительных работ на объекте капитального строительств; </w:t>
            </w:r>
          </w:p>
          <w:p w:rsidR="00801985" w:rsidRPr="007A4AFA" w:rsidRDefault="00801985" w:rsidP="0028242C">
            <w:pPr>
              <w:widowControl w:val="0"/>
              <w:numPr>
                <w:ilvl w:val="0"/>
                <w:numId w:val="23"/>
              </w:numPr>
              <w:ind w:left="0" w:right="113" w:firstLine="180"/>
              <w:jc w:val="both"/>
              <w:outlineLvl w:val="0"/>
              <w:rPr>
                <w:bCs/>
                <w:kern w:val="32"/>
                <w:sz w:val="22"/>
                <w:szCs w:val="22"/>
              </w:rPr>
            </w:pPr>
            <w:r w:rsidRPr="007A4AFA">
              <w:rPr>
                <w:color w:val="000000"/>
                <w:sz w:val="22"/>
                <w:szCs w:val="22"/>
              </w:rPr>
              <w:t>составлять заявки на ф</w:t>
            </w:r>
            <w:r w:rsidRPr="007A4AFA">
              <w:rPr>
                <w:color w:val="000000"/>
                <w:sz w:val="22"/>
                <w:szCs w:val="22"/>
              </w:rPr>
              <w:t>и</w:t>
            </w:r>
            <w:r w:rsidRPr="007A4AFA">
              <w:rPr>
                <w:color w:val="000000"/>
                <w:sz w:val="22"/>
                <w:szCs w:val="22"/>
              </w:rPr>
              <w:t>нансирование на основе пров</w:t>
            </w:r>
            <w:r w:rsidRPr="007A4AFA">
              <w:rPr>
                <w:color w:val="000000"/>
                <w:sz w:val="22"/>
                <w:szCs w:val="22"/>
              </w:rPr>
              <w:t>е</w:t>
            </w:r>
            <w:r w:rsidRPr="007A4AFA">
              <w:rPr>
                <w:color w:val="000000"/>
                <w:sz w:val="22"/>
                <w:szCs w:val="22"/>
              </w:rPr>
              <w:t>ренной и согласованной перви</w:t>
            </w:r>
            <w:r w:rsidRPr="007A4AFA">
              <w:rPr>
                <w:color w:val="000000"/>
                <w:sz w:val="22"/>
                <w:szCs w:val="22"/>
              </w:rPr>
              <w:t>ч</w:t>
            </w:r>
            <w:r w:rsidRPr="007A4AFA">
              <w:rPr>
                <w:color w:val="000000"/>
                <w:sz w:val="22"/>
                <w:szCs w:val="22"/>
              </w:rPr>
              <w:t xml:space="preserve">ной учетной документации; </w:t>
            </w:r>
          </w:p>
          <w:p w:rsidR="00801985" w:rsidRPr="007A4AFA" w:rsidRDefault="00801985" w:rsidP="0028242C">
            <w:pPr>
              <w:widowControl w:val="0"/>
              <w:numPr>
                <w:ilvl w:val="0"/>
                <w:numId w:val="23"/>
              </w:numPr>
              <w:ind w:left="0" w:right="113" w:firstLine="180"/>
              <w:jc w:val="both"/>
              <w:outlineLvl w:val="0"/>
              <w:rPr>
                <w:bCs/>
                <w:kern w:val="32"/>
                <w:sz w:val="22"/>
                <w:szCs w:val="22"/>
              </w:rPr>
            </w:pPr>
            <w:r w:rsidRPr="007A4AFA">
              <w:rPr>
                <w:color w:val="000000"/>
                <w:sz w:val="22"/>
                <w:szCs w:val="22"/>
              </w:rPr>
              <w:t>разрабатывать исполн</w:t>
            </w:r>
            <w:r w:rsidRPr="007A4AFA">
              <w:rPr>
                <w:color w:val="000000"/>
                <w:sz w:val="22"/>
                <w:szCs w:val="22"/>
              </w:rPr>
              <w:t>и</w:t>
            </w:r>
            <w:r w:rsidRPr="007A4AFA">
              <w:rPr>
                <w:color w:val="000000"/>
                <w:sz w:val="22"/>
                <w:szCs w:val="22"/>
              </w:rPr>
              <w:t>тельно-техническую документ</w:t>
            </w:r>
            <w:r w:rsidRPr="007A4AFA">
              <w:rPr>
                <w:color w:val="000000"/>
                <w:sz w:val="22"/>
                <w:szCs w:val="22"/>
              </w:rPr>
              <w:t>а</w:t>
            </w:r>
            <w:r w:rsidRPr="007A4AFA">
              <w:rPr>
                <w:color w:val="000000"/>
                <w:sz w:val="22"/>
                <w:szCs w:val="22"/>
              </w:rPr>
              <w:t xml:space="preserve">цию по выполненным этапам и комплексам строительных работ </w:t>
            </w:r>
          </w:p>
        </w:tc>
        <w:tc>
          <w:tcPr>
            <w:tcW w:w="3444" w:type="dxa"/>
          </w:tcPr>
          <w:p w:rsidR="00801985" w:rsidRPr="007A4AFA" w:rsidRDefault="00801985" w:rsidP="0028242C">
            <w:pPr>
              <w:widowControl w:val="0"/>
              <w:numPr>
                <w:ilvl w:val="0"/>
                <w:numId w:val="24"/>
              </w:numPr>
              <w:ind w:left="0" w:right="113" w:firstLine="360"/>
              <w:jc w:val="both"/>
              <w:outlineLvl w:val="0"/>
              <w:rPr>
                <w:bCs/>
                <w:kern w:val="32"/>
                <w:sz w:val="22"/>
                <w:szCs w:val="22"/>
              </w:rPr>
            </w:pPr>
            <w:r w:rsidRPr="007A4AFA">
              <w:rPr>
                <w:color w:val="000000"/>
                <w:sz w:val="22"/>
                <w:szCs w:val="22"/>
              </w:rPr>
              <w:t>основы документовед</w:t>
            </w:r>
            <w:r w:rsidRPr="007A4AFA">
              <w:rPr>
                <w:color w:val="000000"/>
                <w:sz w:val="22"/>
                <w:szCs w:val="22"/>
              </w:rPr>
              <w:t>е</w:t>
            </w:r>
            <w:r w:rsidRPr="007A4AFA">
              <w:rPr>
                <w:color w:val="000000"/>
                <w:sz w:val="22"/>
                <w:szCs w:val="22"/>
              </w:rPr>
              <w:t>ния, современные стандартные требования к отчетности;</w:t>
            </w:r>
          </w:p>
          <w:p w:rsidR="00801985" w:rsidRPr="007A4AFA" w:rsidRDefault="00801985" w:rsidP="0028242C">
            <w:pPr>
              <w:widowControl w:val="0"/>
              <w:numPr>
                <w:ilvl w:val="0"/>
                <w:numId w:val="24"/>
              </w:numPr>
              <w:ind w:left="0" w:right="113" w:firstLine="360"/>
              <w:jc w:val="both"/>
              <w:outlineLvl w:val="0"/>
              <w:rPr>
                <w:bCs/>
                <w:kern w:val="32"/>
                <w:sz w:val="22"/>
                <w:szCs w:val="22"/>
              </w:rPr>
            </w:pPr>
            <w:r w:rsidRPr="007A4AFA">
              <w:rPr>
                <w:color w:val="000000"/>
                <w:sz w:val="22"/>
                <w:szCs w:val="22"/>
              </w:rPr>
              <w:t xml:space="preserve"> состав, требования к оформлению, отчетности, хр</w:t>
            </w:r>
            <w:r w:rsidRPr="007A4AFA">
              <w:rPr>
                <w:color w:val="000000"/>
                <w:sz w:val="22"/>
                <w:szCs w:val="22"/>
              </w:rPr>
              <w:t>а</w:t>
            </w:r>
            <w:r w:rsidRPr="007A4AFA">
              <w:rPr>
                <w:color w:val="000000"/>
                <w:sz w:val="22"/>
                <w:szCs w:val="22"/>
              </w:rPr>
              <w:t>нению проектно-сметной док</w:t>
            </w:r>
            <w:r w:rsidRPr="007A4AFA">
              <w:rPr>
                <w:color w:val="000000"/>
                <w:sz w:val="22"/>
                <w:szCs w:val="22"/>
              </w:rPr>
              <w:t>у</w:t>
            </w:r>
            <w:r w:rsidRPr="007A4AFA">
              <w:rPr>
                <w:color w:val="000000"/>
                <w:sz w:val="22"/>
                <w:szCs w:val="22"/>
              </w:rPr>
              <w:t xml:space="preserve">ментации, правила передачи проектно-сметной документации </w:t>
            </w:r>
          </w:p>
        </w:tc>
      </w:tr>
      <w:tr w:rsidR="00801985" w:rsidRPr="007A4AFA" w:rsidTr="00037358">
        <w:tc>
          <w:tcPr>
            <w:tcW w:w="10070" w:type="dxa"/>
            <w:gridSpan w:val="3"/>
          </w:tcPr>
          <w:p w:rsidR="00801985" w:rsidRPr="007A4AFA" w:rsidRDefault="00801985" w:rsidP="00500528">
            <w:pPr>
              <w:widowControl w:val="0"/>
              <w:ind w:right="113"/>
              <w:jc w:val="both"/>
              <w:outlineLvl w:val="0"/>
              <w:rPr>
                <w:bCs/>
                <w:kern w:val="32"/>
                <w:sz w:val="22"/>
                <w:szCs w:val="22"/>
              </w:rPr>
            </w:pPr>
            <w:r w:rsidRPr="007A4AFA">
              <w:rPr>
                <w:bCs/>
                <w:color w:val="000000"/>
                <w:kern w:val="32"/>
                <w:sz w:val="22"/>
                <w:szCs w:val="22"/>
              </w:rPr>
              <w:t xml:space="preserve"> ПК 3.4. Контролировать и оценивать деятельность структурных подразделений</w:t>
            </w:r>
          </w:p>
        </w:tc>
      </w:tr>
      <w:tr w:rsidR="00801985" w:rsidRPr="007A4AFA" w:rsidTr="00037358">
        <w:tc>
          <w:tcPr>
            <w:tcW w:w="3085" w:type="dxa"/>
          </w:tcPr>
          <w:p w:rsidR="00801985" w:rsidRPr="007A4AFA" w:rsidRDefault="00801985" w:rsidP="00801985">
            <w:pPr>
              <w:widowControl w:val="0"/>
              <w:tabs>
                <w:tab w:val="left" w:pos="626"/>
              </w:tabs>
              <w:ind w:right="113"/>
              <w:jc w:val="both"/>
              <w:outlineLvl w:val="0"/>
              <w:rPr>
                <w:bCs/>
                <w:kern w:val="32"/>
                <w:sz w:val="22"/>
                <w:szCs w:val="22"/>
              </w:rPr>
            </w:pPr>
            <w:r w:rsidRPr="007A4AFA">
              <w:rPr>
                <w:rFonts w:cs="Arial"/>
                <w:bCs/>
                <w:color w:val="000000"/>
                <w:kern w:val="32"/>
                <w:sz w:val="22"/>
                <w:szCs w:val="22"/>
              </w:rPr>
              <w:t xml:space="preserve"> </w:t>
            </w:r>
            <w:r w:rsidRPr="007A4AFA">
              <w:rPr>
                <w:rFonts w:cs="Arial"/>
                <w:bCs/>
                <w:color w:val="000000"/>
                <w:kern w:val="32"/>
                <w:sz w:val="22"/>
                <w:szCs w:val="22"/>
              </w:rPr>
              <w:tab/>
              <w:t>контроля деятельн</w:t>
            </w:r>
            <w:r w:rsidRPr="007A4AFA">
              <w:rPr>
                <w:rFonts w:cs="Arial"/>
                <w:bCs/>
                <w:color w:val="000000"/>
                <w:kern w:val="32"/>
                <w:sz w:val="22"/>
                <w:szCs w:val="22"/>
              </w:rPr>
              <w:t>о</w:t>
            </w:r>
            <w:r w:rsidRPr="007A4AFA">
              <w:rPr>
                <w:rFonts w:cs="Arial"/>
                <w:bCs/>
                <w:color w:val="000000"/>
                <w:kern w:val="32"/>
                <w:sz w:val="22"/>
                <w:szCs w:val="22"/>
              </w:rPr>
              <w:t>сти структурных подразд</w:t>
            </w:r>
            <w:r w:rsidRPr="007A4AFA">
              <w:rPr>
                <w:rFonts w:cs="Arial"/>
                <w:bCs/>
                <w:color w:val="000000"/>
                <w:kern w:val="32"/>
                <w:sz w:val="22"/>
                <w:szCs w:val="22"/>
              </w:rPr>
              <w:t>е</w:t>
            </w:r>
            <w:r w:rsidRPr="007A4AFA">
              <w:rPr>
                <w:rFonts w:cs="Arial"/>
                <w:bCs/>
                <w:color w:val="000000"/>
                <w:kern w:val="32"/>
                <w:sz w:val="22"/>
                <w:szCs w:val="22"/>
              </w:rPr>
              <w:t>лений</w:t>
            </w:r>
          </w:p>
        </w:tc>
        <w:tc>
          <w:tcPr>
            <w:tcW w:w="3541" w:type="dxa"/>
          </w:tcPr>
          <w:p w:rsidR="00D61C80" w:rsidRPr="007A4AFA" w:rsidRDefault="00D61C80" w:rsidP="0028242C">
            <w:pPr>
              <w:numPr>
                <w:ilvl w:val="0"/>
                <w:numId w:val="25"/>
              </w:numPr>
              <w:ind w:left="0" w:firstLine="400"/>
              <w:jc w:val="both"/>
              <w:textAlignment w:val="baseline"/>
              <w:rPr>
                <w:b/>
                <w:sz w:val="22"/>
                <w:szCs w:val="22"/>
              </w:rPr>
            </w:pPr>
            <w:r w:rsidRPr="007A4AFA">
              <w:rPr>
                <w:color w:val="000000"/>
                <w:sz w:val="22"/>
                <w:szCs w:val="22"/>
              </w:rPr>
              <w:t>осуществлять нормоко</w:t>
            </w:r>
            <w:r w:rsidRPr="007A4AFA">
              <w:rPr>
                <w:color w:val="000000"/>
                <w:sz w:val="22"/>
                <w:szCs w:val="22"/>
              </w:rPr>
              <w:t>н</w:t>
            </w:r>
            <w:r w:rsidRPr="007A4AFA">
              <w:rPr>
                <w:color w:val="000000"/>
                <w:sz w:val="22"/>
                <w:szCs w:val="22"/>
              </w:rPr>
              <w:t>троль выполнения производстве</w:t>
            </w:r>
            <w:r w:rsidRPr="007A4AFA">
              <w:rPr>
                <w:color w:val="000000"/>
                <w:sz w:val="22"/>
                <w:szCs w:val="22"/>
              </w:rPr>
              <w:t>н</w:t>
            </w:r>
            <w:r w:rsidRPr="007A4AFA">
              <w:rPr>
                <w:color w:val="000000"/>
                <w:sz w:val="22"/>
                <w:szCs w:val="22"/>
              </w:rPr>
              <w:t>ных заданий и отдельных работ;</w:t>
            </w:r>
          </w:p>
          <w:p w:rsidR="00D61C80" w:rsidRPr="007A4AFA" w:rsidRDefault="00D61C80" w:rsidP="0028242C">
            <w:pPr>
              <w:numPr>
                <w:ilvl w:val="0"/>
                <w:numId w:val="25"/>
              </w:numPr>
              <w:ind w:left="0" w:firstLine="400"/>
              <w:jc w:val="both"/>
              <w:textAlignment w:val="baseline"/>
              <w:rPr>
                <w:b/>
                <w:sz w:val="22"/>
                <w:szCs w:val="22"/>
              </w:rPr>
            </w:pPr>
            <w:r w:rsidRPr="007A4AFA">
              <w:rPr>
                <w:color w:val="000000"/>
                <w:sz w:val="22"/>
                <w:szCs w:val="22"/>
              </w:rPr>
              <w:t xml:space="preserve"> вести табели учета рабоч</w:t>
            </w:r>
            <w:r w:rsidRPr="007A4AFA">
              <w:rPr>
                <w:color w:val="000000"/>
                <w:sz w:val="22"/>
                <w:szCs w:val="22"/>
              </w:rPr>
              <w:t>е</w:t>
            </w:r>
            <w:r w:rsidRPr="007A4AFA">
              <w:rPr>
                <w:color w:val="000000"/>
                <w:sz w:val="22"/>
                <w:szCs w:val="22"/>
              </w:rPr>
              <w:t>го времени;</w:t>
            </w:r>
          </w:p>
          <w:p w:rsidR="00D61C80" w:rsidRPr="007A4AFA" w:rsidRDefault="00D61C80" w:rsidP="0028242C">
            <w:pPr>
              <w:numPr>
                <w:ilvl w:val="0"/>
                <w:numId w:val="25"/>
              </w:numPr>
              <w:ind w:left="0" w:firstLine="400"/>
              <w:jc w:val="both"/>
              <w:textAlignment w:val="baseline"/>
              <w:rPr>
                <w:b/>
                <w:sz w:val="22"/>
                <w:szCs w:val="22"/>
              </w:rPr>
            </w:pPr>
            <w:r w:rsidRPr="007A4AFA">
              <w:rPr>
                <w:color w:val="000000"/>
                <w:sz w:val="22"/>
                <w:szCs w:val="22"/>
              </w:rPr>
              <w:t xml:space="preserve"> устанавливать соответс</w:t>
            </w:r>
            <w:r w:rsidRPr="007A4AFA">
              <w:rPr>
                <w:color w:val="000000"/>
                <w:sz w:val="22"/>
                <w:szCs w:val="22"/>
              </w:rPr>
              <w:t>т</w:t>
            </w:r>
            <w:r w:rsidRPr="007A4AFA">
              <w:rPr>
                <w:color w:val="000000"/>
                <w:sz w:val="22"/>
                <w:szCs w:val="22"/>
              </w:rPr>
              <w:t>вие фактически выполненных в</w:t>
            </w:r>
            <w:r w:rsidRPr="007A4AFA">
              <w:rPr>
                <w:color w:val="000000"/>
                <w:sz w:val="22"/>
                <w:szCs w:val="22"/>
              </w:rPr>
              <w:t>и</w:t>
            </w:r>
            <w:r w:rsidRPr="007A4AFA">
              <w:rPr>
                <w:color w:val="000000"/>
                <w:sz w:val="22"/>
                <w:szCs w:val="22"/>
              </w:rPr>
              <w:t>дов и комплексов работ работам, заявленным в договоре подряда и сметной документации;</w:t>
            </w:r>
          </w:p>
          <w:p w:rsidR="00D61C80" w:rsidRPr="007A4AFA" w:rsidRDefault="00D61C80" w:rsidP="0028242C">
            <w:pPr>
              <w:numPr>
                <w:ilvl w:val="0"/>
                <w:numId w:val="25"/>
              </w:numPr>
              <w:ind w:left="0" w:firstLine="400"/>
              <w:jc w:val="both"/>
              <w:textAlignment w:val="baseline"/>
              <w:rPr>
                <w:b/>
                <w:sz w:val="22"/>
                <w:szCs w:val="22"/>
              </w:rPr>
            </w:pPr>
            <w:r w:rsidRPr="007A4AFA">
              <w:rPr>
                <w:color w:val="000000"/>
                <w:sz w:val="22"/>
                <w:szCs w:val="22"/>
              </w:rPr>
              <w:t xml:space="preserve"> обосновывать претензии к подрядчику или поставщику в случае необходимости;</w:t>
            </w:r>
          </w:p>
          <w:p w:rsidR="00D61C80" w:rsidRPr="007A4AFA" w:rsidRDefault="00D61C80" w:rsidP="0028242C">
            <w:pPr>
              <w:numPr>
                <w:ilvl w:val="0"/>
                <w:numId w:val="25"/>
              </w:numPr>
              <w:ind w:left="0" w:firstLine="400"/>
              <w:jc w:val="both"/>
              <w:textAlignment w:val="baseline"/>
              <w:rPr>
                <w:b/>
                <w:sz w:val="22"/>
                <w:szCs w:val="22"/>
              </w:rPr>
            </w:pPr>
            <w:r w:rsidRPr="007A4AFA">
              <w:rPr>
                <w:color w:val="000000"/>
                <w:sz w:val="22"/>
                <w:szCs w:val="22"/>
              </w:rPr>
              <w:t xml:space="preserve"> осуществлять анализ пр</w:t>
            </w:r>
            <w:r w:rsidRPr="007A4AFA">
              <w:rPr>
                <w:color w:val="000000"/>
                <w:sz w:val="22"/>
                <w:szCs w:val="22"/>
              </w:rPr>
              <w:t>о</w:t>
            </w:r>
            <w:r w:rsidRPr="007A4AFA">
              <w:rPr>
                <w:color w:val="000000"/>
                <w:sz w:val="22"/>
                <w:szCs w:val="22"/>
              </w:rPr>
              <w:t>фессиональной квалификации р</w:t>
            </w:r>
            <w:r w:rsidRPr="007A4AFA">
              <w:rPr>
                <w:color w:val="000000"/>
                <w:sz w:val="22"/>
                <w:szCs w:val="22"/>
              </w:rPr>
              <w:t>а</w:t>
            </w:r>
            <w:r w:rsidRPr="007A4AFA">
              <w:rPr>
                <w:color w:val="000000"/>
                <w:sz w:val="22"/>
                <w:szCs w:val="22"/>
              </w:rPr>
              <w:t>ботников и определять недоста</w:t>
            </w:r>
            <w:r w:rsidRPr="007A4AFA">
              <w:rPr>
                <w:color w:val="000000"/>
                <w:sz w:val="22"/>
                <w:szCs w:val="22"/>
              </w:rPr>
              <w:t>ю</w:t>
            </w:r>
            <w:r w:rsidRPr="007A4AFA">
              <w:rPr>
                <w:color w:val="000000"/>
                <w:sz w:val="22"/>
                <w:szCs w:val="22"/>
              </w:rPr>
              <w:t>щие компетенции;</w:t>
            </w:r>
          </w:p>
          <w:p w:rsidR="00D61C80" w:rsidRPr="007A4AFA" w:rsidRDefault="00D61C80" w:rsidP="0028242C">
            <w:pPr>
              <w:numPr>
                <w:ilvl w:val="0"/>
                <w:numId w:val="25"/>
              </w:numPr>
              <w:ind w:left="0" w:firstLine="400"/>
              <w:jc w:val="both"/>
              <w:textAlignment w:val="baseline"/>
              <w:rPr>
                <w:b/>
                <w:sz w:val="22"/>
                <w:szCs w:val="22"/>
              </w:rPr>
            </w:pPr>
            <w:r w:rsidRPr="007A4AFA">
              <w:rPr>
                <w:color w:val="000000"/>
                <w:sz w:val="22"/>
                <w:szCs w:val="22"/>
              </w:rPr>
              <w:t xml:space="preserve"> осуществлять оценку р</w:t>
            </w:r>
            <w:r w:rsidRPr="007A4AFA">
              <w:rPr>
                <w:color w:val="000000"/>
                <w:sz w:val="22"/>
                <w:szCs w:val="22"/>
              </w:rPr>
              <w:t>е</w:t>
            </w:r>
            <w:r w:rsidRPr="007A4AFA">
              <w:rPr>
                <w:color w:val="000000"/>
                <w:sz w:val="22"/>
                <w:szCs w:val="22"/>
              </w:rPr>
              <w:t>зультативности и качества выпо</w:t>
            </w:r>
            <w:r w:rsidRPr="007A4AFA">
              <w:rPr>
                <w:color w:val="000000"/>
                <w:sz w:val="22"/>
                <w:szCs w:val="22"/>
              </w:rPr>
              <w:t>л</w:t>
            </w:r>
            <w:r w:rsidRPr="007A4AFA">
              <w:rPr>
                <w:color w:val="000000"/>
                <w:sz w:val="22"/>
                <w:szCs w:val="22"/>
              </w:rPr>
              <w:t>нения работниками производс</w:t>
            </w:r>
            <w:r w:rsidRPr="007A4AFA">
              <w:rPr>
                <w:color w:val="000000"/>
                <w:sz w:val="22"/>
                <w:szCs w:val="22"/>
              </w:rPr>
              <w:t>т</w:t>
            </w:r>
            <w:r w:rsidRPr="007A4AFA">
              <w:rPr>
                <w:color w:val="000000"/>
                <w:sz w:val="22"/>
                <w:szCs w:val="22"/>
              </w:rPr>
              <w:t>венных заданий, эффективности выполнения работниками должн</w:t>
            </w:r>
            <w:r w:rsidRPr="007A4AFA">
              <w:rPr>
                <w:color w:val="000000"/>
                <w:sz w:val="22"/>
                <w:szCs w:val="22"/>
              </w:rPr>
              <w:t>о</w:t>
            </w:r>
            <w:r w:rsidRPr="007A4AFA">
              <w:rPr>
                <w:color w:val="000000"/>
                <w:sz w:val="22"/>
                <w:szCs w:val="22"/>
              </w:rPr>
              <w:t>стных (функциональных) обяза</w:t>
            </w:r>
            <w:r w:rsidRPr="007A4AFA">
              <w:rPr>
                <w:color w:val="000000"/>
                <w:sz w:val="22"/>
                <w:szCs w:val="22"/>
              </w:rPr>
              <w:t>н</w:t>
            </w:r>
            <w:r w:rsidRPr="007A4AFA">
              <w:rPr>
                <w:color w:val="000000"/>
                <w:sz w:val="22"/>
                <w:szCs w:val="22"/>
              </w:rPr>
              <w:t xml:space="preserve">ностей; </w:t>
            </w:r>
          </w:p>
          <w:p w:rsidR="00801985" w:rsidRPr="007A4AFA" w:rsidRDefault="00D61C80" w:rsidP="0028242C">
            <w:pPr>
              <w:numPr>
                <w:ilvl w:val="0"/>
                <w:numId w:val="25"/>
              </w:numPr>
              <w:ind w:left="0" w:firstLine="400"/>
              <w:jc w:val="both"/>
              <w:textAlignment w:val="baseline"/>
              <w:rPr>
                <w:b/>
                <w:sz w:val="22"/>
                <w:szCs w:val="22"/>
              </w:rPr>
            </w:pPr>
            <w:r w:rsidRPr="007A4AFA">
              <w:rPr>
                <w:color w:val="000000"/>
                <w:sz w:val="22"/>
                <w:szCs w:val="22"/>
              </w:rPr>
              <w:t>вносить предложения о м</w:t>
            </w:r>
            <w:r w:rsidRPr="007A4AFA">
              <w:rPr>
                <w:color w:val="000000"/>
                <w:sz w:val="22"/>
                <w:szCs w:val="22"/>
              </w:rPr>
              <w:t>е</w:t>
            </w:r>
            <w:r w:rsidRPr="007A4AFA">
              <w:rPr>
                <w:color w:val="000000"/>
                <w:sz w:val="22"/>
                <w:szCs w:val="22"/>
              </w:rPr>
              <w:t>рах поощрения и взыскания р</w:t>
            </w:r>
            <w:r w:rsidRPr="007A4AFA">
              <w:rPr>
                <w:color w:val="000000"/>
                <w:sz w:val="22"/>
                <w:szCs w:val="22"/>
              </w:rPr>
              <w:t>а</w:t>
            </w:r>
            <w:r w:rsidRPr="007A4AFA">
              <w:rPr>
                <w:color w:val="000000"/>
                <w:sz w:val="22"/>
                <w:szCs w:val="22"/>
              </w:rPr>
              <w:t>ботников</w:t>
            </w:r>
            <w:r w:rsidR="00801985" w:rsidRPr="007A4AFA">
              <w:rPr>
                <w:color w:val="000000"/>
                <w:sz w:val="22"/>
                <w:szCs w:val="22"/>
              </w:rPr>
              <w:t xml:space="preserve">    </w:t>
            </w:r>
          </w:p>
        </w:tc>
        <w:tc>
          <w:tcPr>
            <w:tcW w:w="3444" w:type="dxa"/>
          </w:tcPr>
          <w:p w:rsidR="00D61C80" w:rsidRPr="007A4AFA" w:rsidRDefault="00D61C80" w:rsidP="0028242C">
            <w:pPr>
              <w:numPr>
                <w:ilvl w:val="0"/>
                <w:numId w:val="26"/>
              </w:numPr>
              <w:ind w:left="36" w:firstLine="283"/>
              <w:jc w:val="both"/>
              <w:textAlignment w:val="baseline"/>
              <w:rPr>
                <w:bCs/>
                <w:kern w:val="32"/>
                <w:sz w:val="22"/>
                <w:szCs w:val="22"/>
              </w:rPr>
            </w:pPr>
            <w:r w:rsidRPr="007A4AFA">
              <w:rPr>
                <w:color w:val="000000"/>
                <w:sz w:val="22"/>
                <w:szCs w:val="22"/>
              </w:rPr>
              <w:t>права и обязанности р</w:t>
            </w:r>
            <w:r w:rsidRPr="007A4AFA">
              <w:rPr>
                <w:color w:val="000000"/>
                <w:sz w:val="22"/>
                <w:szCs w:val="22"/>
              </w:rPr>
              <w:t>а</w:t>
            </w:r>
            <w:r w:rsidRPr="007A4AFA">
              <w:rPr>
                <w:color w:val="000000"/>
                <w:sz w:val="22"/>
                <w:szCs w:val="22"/>
              </w:rPr>
              <w:t>ботников;</w:t>
            </w:r>
          </w:p>
          <w:p w:rsidR="00D61C80" w:rsidRPr="007A4AFA" w:rsidRDefault="00D61C80" w:rsidP="0028242C">
            <w:pPr>
              <w:numPr>
                <w:ilvl w:val="0"/>
                <w:numId w:val="26"/>
              </w:numPr>
              <w:ind w:left="36" w:firstLine="283"/>
              <w:jc w:val="both"/>
              <w:textAlignment w:val="baseline"/>
              <w:rPr>
                <w:bCs/>
                <w:kern w:val="32"/>
                <w:sz w:val="22"/>
                <w:szCs w:val="22"/>
              </w:rPr>
            </w:pPr>
            <w:r w:rsidRPr="007A4AFA">
              <w:rPr>
                <w:color w:val="000000"/>
                <w:sz w:val="22"/>
                <w:szCs w:val="22"/>
              </w:rPr>
              <w:t xml:space="preserve"> нормативные требования к количеству и профессионал</w:t>
            </w:r>
            <w:r w:rsidRPr="007A4AFA">
              <w:rPr>
                <w:color w:val="000000"/>
                <w:sz w:val="22"/>
                <w:szCs w:val="22"/>
              </w:rPr>
              <w:t>ь</w:t>
            </w:r>
            <w:r w:rsidRPr="007A4AFA">
              <w:rPr>
                <w:color w:val="000000"/>
                <w:sz w:val="22"/>
                <w:szCs w:val="22"/>
              </w:rPr>
              <w:t>ной квалификации работников участка производства одноти</w:t>
            </w:r>
            <w:r w:rsidRPr="007A4AFA">
              <w:rPr>
                <w:color w:val="000000"/>
                <w:sz w:val="22"/>
                <w:szCs w:val="22"/>
              </w:rPr>
              <w:t>п</w:t>
            </w:r>
            <w:r w:rsidRPr="007A4AFA">
              <w:rPr>
                <w:color w:val="000000"/>
                <w:sz w:val="22"/>
                <w:szCs w:val="22"/>
              </w:rPr>
              <w:t xml:space="preserve">ных строительно-монтажных, в том числе отделочных работ; </w:t>
            </w:r>
          </w:p>
          <w:p w:rsidR="00D61C80" w:rsidRPr="007A4AFA" w:rsidRDefault="00D61C80" w:rsidP="0028242C">
            <w:pPr>
              <w:numPr>
                <w:ilvl w:val="0"/>
                <w:numId w:val="26"/>
              </w:numPr>
              <w:ind w:left="36" w:firstLine="283"/>
              <w:jc w:val="both"/>
              <w:textAlignment w:val="baseline"/>
              <w:rPr>
                <w:bCs/>
                <w:kern w:val="32"/>
                <w:sz w:val="22"/>
                <w:szCs w:val="22"/>
              </w:rPr>
            </w:pPr>
            <w:r w:rsidRPr="007A4AFA">
              <w:rPr>
                <w:color w:val="000000"/>
                <w:sz w:val="22"/>
                <w:szCs w:val="22"/>
              </w:rPr>
              <w:t>методы проведения но</w:t>
            </w:r>
            <w:r w:rsidRPr="007A4AFA">
              <w:rPr>
                <w:color w:val="000000"/>
                <w:sz w:val="22"/>
                <w:szCs w:val="22"/>
              </w:rPr>
              <w:t>р</w:t>
            </w:r>
            <w:r w:rsidRPr="007A4AFA">
              <w:rPr>
                <w:color w:val="000000"/>
                <w:sz w:val="22"/>
                <w:szCs w:val="22"/>
              </w:rPr>
              <w:t>моконтроля выполнения прои</w:t>
            </w:r>
            <w:r w:rsidRPr="007A4AFA">
              <w:rPr>
                <w:color w:val="000000"/>
                <w:sz w:val="22"/>
                <w:szCs w:val="22"/>
              </w:rPr>
              <w:t>з</w:t>
            </w:r>
            <w:r w:rsidRPr="007A4AFA">
              <w:rPr>
                <w:color w:val="000000"/>
                <w:sz w:val="22"/>
                <w:szCs w:val="22"/>
              </w:rPr>
              <w:t>водственных заданий и отдел</w:t>
            </w:r>
            <w:r w:rsidRPr="007A4AFA">
              <w:rPr>
                <w:color w:val="000000"/>
                <w:sz w:val="22"/>
                <w:szCs w:val="22"/>
              </w:rPr>
              <w:t>ь</w:t>
            </w:r>
            <w:r w:rsidRPr="007A4AFA">
              <w:rPr>
                <w:color w:val="000000"/>
                <w:sz w:val="22"/>
                <w:szCs w:val="22"/>
              </w:rPr>
              <w:t xml:space="preserve">ных работ; </w:t>
            </w:r>
          </w:p>
          <w:p w:rsidR="00D61C80" w:rsidRPr="007A4AFA" w:rsidRDefault="00D61C80" w:rsidP="0028242C">
            <w:pPr>
              <w:numPr>
                <w:ilvl w:val="0"/>
                <w:numId w:val="26"/>
              </w:numPr>
              <w:ind w:left="36" w:firstLine="283"/>
              <w:jc w:val="both"/>
              <w:textAlignment w:val="baseline"/>
              <w:rPr>
                <w:bCs/>
                <w:kern w:val="32"/>
                <w:sz w:val="22"/>
                <w:szCs w:val="22"/>
              </w:rPr>
            </w:pPr>
            <w:r w:rsidRPr="007A4AFA">
              <w:rPr>
                <w:color w:val="000000"/>
                <w:sz w:val="22"/>
                <w:szCs w:val="22"/>
              </w:rPr>
              <w:t>основные меры поощр</w:t>
            </w:r>
            <w:r w:rsidRPr="007A4AFA">
              <w:rPr>
                <w:color w:val="000000"/>
                <w:sz w:val="22"/>
                <w:szCs w:val="22"/>
              </w:rPr>
              <w:t>е</w:t>
            </w:r>
            <w:r w:rsidRPr="007A4AFA">
              <w:rPr>
                <w:color w:val="000000"/>
                <w:sz w:val="22"/>
                <w:szCs w:val="22"/>
              </w:rPr>
              <w:t>ния работников, виды дисципл</w:t>
            </w:r>
            <w:r w:rsidRPr="007A4AFA">
              <w:rPr>
                <w:color w:val="000000"/>
                <w:sz w:val="22"/>
                <w:szCs w:val="22"/>
              </w:rPr>
              <w:t>и</w:t>
            </w:r>
            <w:r w:rsidRPr="007A4AFA">
              <w:rPr>
                <w:color w:val="000000"/>
                <w:sz w:val="22"/>
                <w:szCs w:val="22"/>
              </w:rPr>
              <w:t>нарных взысканий;</w:t>
            </w:r>
          </w:p>
          <w:p w:rsidR="00D61C80" w:rsidRPr="007A4AFA" w:rsidRDefault="00D61C80" w:rsidP="0028242C">
            <w:pPr>
              <w:numPr>
                <w:ilvl w:val="0"/>
                <w:numId w:val="26"/>
              </w:numPr>
              <w:ind w:left="36" w:firstLine="283"/>
              <w:jc w:val="both"/>
              <w:textAlignment w:val="baseline"/>
              <w:rPr>
                <w:bCs/>
                <w:kern w:val="32"/>
                <w:sz w:val="22"/>
                <w:szCs w:val="22"/>
              </w:rPr>
            </w:pPr>
            <w:r w:rsidRPr="007A4AFA">
              <w:rPr>
                <w:color w:val="000000"/>
                <w:sz w:val="22"/>
                <w:szCs w:val="22"/>
              </w:rPr>
              <w:t xml:space="preserve"> основные методы оценки эффективности труда; основные формы организации професси</w:t>
            </w:r>
            <w:r w:rsidRPr="007A4AFA">
              <w:rPr>
                <w:color w:val="000000"/>
                <w:sz w:val="22"/>
                <w:szCs w:val="22"/>
              </w:rPr>
              <w:t>о</w:t>
            </w:r>
            <w:r w:rsidRPr="007A4AFA">
              <w:rPr>
                <w:color w:val="000000"/>
                <w:sz w:val="22"/>
                <w:szCs w:val="22"/>
              </w:rPr>
              <w:t xml:space="preserve">нального обучения на рабочем месте и в трудовом коллективе; </w:t>
            </w:r>
          </w:p>
          <w:p w:rsidR="00801985" w:rsidRPr="007A4AFA" w:rsidRDefault="00D61C80" w:rsidP="0028242C">
            <w:pPr>
              <w:numPr>
                <w:ilvl w:val="0"/>
                <w:numId w:val="26"/>
              </w:numPr>
              <w:ind w:left="36" w:firstLine="283"/>
              <w:jc w:val="both"/>
              <w:textAlignment w:val="baseline"/>
              <w:rPr>
                <w:bCs/>
                <w:kern w:val="32"/>
                <w:sz w:val="22"/>
                <w:szCs w:val="22"/>
              </w:rPr>
            </w:pPr>
            <w:r w:rsidRPr="007A4AFA">
              <w:rPr>
                <w:color w:val="000000"/>
                <w:sz w:val="22"/>
                <w:szCs w:val="22"/>
              </w:rPr>
              <w:t>виды документов, по</w:t>
            </w:r>
            <w:r w:rsidRPr="007A4AFA">
              <w:rPr>
                <w:color w:val="000000"/>
                <w:sz w:val="22"/>
                <w:szCs w:val="22"/>
              </w:rPr>
              <w:t>д</w:t>
            </w:r>
            <w:r w:rsidRPr="007A4AFA">
              <w:rPr>
                <w:color w:val="000000"/>
                <w:sz w:val="22"/>
                <w:szCs w:val="22"/>
              </w:rPr>
              <w:t>тверждающих профессионал</w:t>
            </w:r>
            <w:r w:rsidRPr="007A4AFA">
              <w:rPr>
                <w:color w:val="000000"/>
                <w:sz w:val="22"/>
                <w:szCs w:val="22"/>
              </w:rPr>
              <w:t>ь</w:t>
            </w:r>
            <w:r w:rsidRPr="007A4AFA">
              <w:rPr>
                <w:color w:val="000000"/>
                <w:sz w:val="22"/>
                <w:szCs w:val="22"/>
              </w:rPr>
              <w:t>ную квалификацию и наличие допусков к отдельным видам р</w:t>
            </w:r>
            <w:r w:rsidRPr="007A4AFA">
              <w:rPr>
                <w:color w:val="000000"/>
                <w:sz w:val="22"/>
                <w:szCs w:val="22"/>
              </w:rPr>
              <w:t>а</w:t>
            </w:r>
            <w:r w:rsidRPr="007A4AFA">
              <w:rPr>
                <w:color w:val="000000"/>
                <w:sz w:val="22"/>
                <w:szCs w:val="22"/>
              </w:rPr>
              <w:t>бот</w:t>
            </w:r>
            <w:r w:rsidR="00801985" w:rsidRPr="007A4AFA">
              <w:rPr>
                <w:color w:val="000000"/>
                <w:sz w:val="22"/>
                <w:szCs w:val="22"/>
              </w:rPr>
              <w:t xml:space="preserve">   </w:t>
            </w:r>
          </w:p>
        </w:tc>
      </w:tr>
      <w:tr w:rsidR="00801985" w:rsidRPr="007A4AFA" w:rsidTr="00037358">
        <w:trPr>
          <w:trHeight w:val="1184"/>
        </w:trPr>
        <w:tc>
          <w:tcPr>
            <w:tcW w:w="10070" w:type="dxa"/>
            <w:gridSpan w:val="3"/>
          </w:tcPr>
          <w:p w:rsidR="00801985" w:rsidRPr="007A4AFA" w:rsidRDefault="00D61C80" w:rsidP="00500528">
            <w:pPr>
              <w:widowControl w:val="0"/>
              <w:ind w:right="113"/>
              <w:jc w:val="both"/>
              <w:outlineLvl w:val="0"/>
              <w:rPr>
                <w:bCs/>
                <w:color w:val="000000"/>
                <w:kern w:val="32"/>
                <w:sz w:val="22"/>
                <w:szCs w:val="22"/>
              </w:rPr>
            </w:pPr>
            <w:r w:rsidRPr="007A4AFA">
              <w:rPr>
                <w:bCs/>
                <w:color w:val="000000"/>
                <w:kern w:val="32"/>
                <w:sz w:val="22"/>
                <w:szCs w:val="22"/>
              </w:rPr>
              <w:t xml:space="preserve"> ПК 3.5. Обеспечивать соблюдение требований охраны труда, безопасности жизнедеятельности и з</w:t>
            </w:r>
            <w:r w:rsidRPr="007A4AFA">
              <w:rPr>
                <w:bCs/>
                <w:color w:val="000000"/>
                <w:kern w:val="32"/>
                <w:sz w:val="22"/>
                <w:szCs w:val="22"/>
              </w:rPr>
              <w:t>а</w:t>
            </w:r>
            <w:r w:rsidRPr="007A4AFA">
              <w:rPr>
                <w:bCs/>
                <w:color w:val="000000"/>
                <w:kern w:val="32"/>
                <w:sz w:val="22"/>
                <w:szCs w:val="22"/>
              </w:rPr>
              <w:t>щиту окружающей среды при выполнении строительно-монтажных, в том числе отделочных работ, ремонтных работ и работ по реконструкции и эксплуатации строительных объектов</w:t>
            </w:r>
          </w:p>
          <w:p w:rsidR="00801985" w:rsidRPr="007A4AFA" w:rsidRDefault="00801985" w:rsidP="00500528">
            <w:pPr>
              <w:rPr>
                <w:sz w:val="22"/>
                <w:szCs w:val="22"/>
              </w:rPr>
            </w:pPr>
          </w:p>
        </w:tc>
      </w:tr>
      <w:tr w:rsidR="00801985" w:rsidRPr="007A4AFA" w:rsidTr="00037358">
        <w:tc>
          <w:tcPr>
            <w:tcW w:w="3085" w:type="dxa"/>
          </w:tcPr>
          <w:p w:rsidR="00D61C80" w:rsidRPr="007A4AFA" w:rsidRDefault="00D61C80" w:rsidP="00500528">
            <w:pPr>
              <w:widowControl w:val="0"/>
              <w:ind w:right="113"/>
              <w:jc w:val="both"/>
              <w:outlineLvl w:val="0"/>
              <w:rPr>
                <w:rFonts w:cs="Arial"/>
                <w:bCs/>
                <w:kern w:val="32"/>
                <w:sz w:val="22"/>
                <w:szCs w:val="22"/>
              </w:rPr>
            </w:pPr>
            <w:r w:rsidRPr="007A4AFA">
              <w:rPr>
                <w:rFonts w:cs="Arial"/>
                <w:bCs/>
                <w:kern w:val="32"/>
                <w:sz w:val="22"/>
                <w:szCs w:val="22"/>
              </w:rPr>
              <w:t>- обеспечения соблюдения требований охраны труда, безопасности жизнедеятел</w:t>
            </w:r>
            <w:r w:rsidRPr="007A4AFA">
              <w:rPr>
                <w:rFonts w:cs="Arial"/>
                <w:bCs/>
                <w:kern w:val="32"/>
                <w:sz w:val="22"/>
                <w:szCs w:val="22"/>
              </w:rPr>
              <w:t>ь</w:t>
            </w:r>
            <w:r w:rsidRPr="007A4AFA">
              <w:rPr>
                <w:rFonts w:cs="Arial"/>
                <w:bCs/>
                <w:kern w:val="32"/>
                <w:sz w:val="22"/>
                <w:szCs w:val="22"/>
              </w:rPr>
              <w:t>ности и защиты окружа</w:t>
            </w:r>
            <w:r w:rsidRPr="007A4AFA">
              <w:rPr>
                <w:rFonts w:cs="Arial"/>
                <w:bCs/>
                <w:kern w:val="32"/>
                <w:sz w:val="22"/>
                <w:szCs w:val="22"/>
              </w:rPr>
              <w:t>ю</w:t>
            </w:r>
            <w:r w:rsidRPr="007A4AFA">
              <w:rPr>
                <w:rFonts w:cs="Arial"/>
                <w:bCs/>
                <w:kern w:val="32"/>
                <w:sz w:val="22"/>
                <w:szCs w:val="22"/>
              </w:rPr>
              <w:t>щей среды при выполнении строительных работ на об</w:t>
            </w:r>
            <w:r w:rsidRPr="007A4AFA">
              <w:rPr>
                <w:rFonts w:cs="Arial"/>
                <w:bCs/>
                <w:kern w:val="32"/>
                <w:sz w:val="22"/>
                <w:szCs w:val="22"/>
              </w:rPr>
              <w:t>ъ</w:t>
            </w:r>
            <w:r w:rsidRPr="007A4AFA">
              <w:rPr>
                <w:rFonts w:cs="Arial"/>
                <w:bCs/>
                <w:kern w:val="32"/>
                <w:sz w:val="22"/>
                <w:szCs w:val="22"/>
              </w:rPr>
              <w:t>екте капитального стро</w:t>
            </w:r>
            <w:r w:rsidRPr="007A4AFA">
              <w:rPr>
                <w:rFonts w:cs="Arial"/>
                <w:bCs/>
                <w:kern w:val="32"/>
                <w:sz w:val="22"/>
                <w:szCs w:val="22"/>
              </w:rPr>
              <w:t>и</w:t>
            </w:r>
            <w:r w:rsidRPr="007A4AFA">
              <w:rPr>
                <w:rFonts w:cs="Arial"/>
                <w:bCs/>
                <w:kern w:val="32"/>
                <w:sz w:val="22"/>
                <w:szCs w:val="22"/>
              </w:rPr>
              <w:t xml:space="preserve">тельства; </w:t>
            </w:r>
          </w:p>
          <w:p w:rsidR="00D61C80" w:rsidRPr="007A4AFA" w:rsidRDefault="00D61C80" w:rsidP="00D61C80">
            <w:pPr>
              <w:widowControl w:val="0"/>
              <w:ind w:right="113"/>
              <w:jc w:val="both"/>
              <w:outlineLvl w:val="0"/>
              <w:rPr>
                <w:rFonts w:cs="Arial"/>
                <w:bCs/>
                <w:kern w:val="32"/>
                <w:sz w:val="22"/>
                <w:szCs w:val="22"/>
              </w:rPr>
            </w:pPr>
            <w:r w:rsidRPr="007A4AFA">
              <w:rPr>
                <w:rFonts w:cs="Arial"/>
                <w:bCs/>
                <w:kern w:val="32"/>
                <w:sz w:val="22"/>
                <w:szCs w:val="22"/>
              </w:rPr>
              <w:t>проведения инструктажа р</w:t>
            </w:r>
            <w:r w:rsidRPr="007A4AFA">
              <w:rPr>
                <w:rFonts w:cs="Arial"/>
                <w:bCs/>
                <w:kern w:val="32"/>
                <w:sz w:val="22"/>
                <w:szCs w:val="22"/>
              </w:rPr>
              <w:t>а</w:t>
            </w:r>
            <w:r w:rsidRPr="007A4AFA">
              <w:rPr>
                <w:rFonts w:cs="Arial"/>
                <w:bCs/>
                <w:kern w:val="32"/>
                <w:sz w:val="22"/>
                <w:szCs w:val="22"/>
              </w:rPr>
              <w:t>ботникам по правилам охр</w:t>
            </w:r>
            <w:r w:rsidRPr="007A4AFA">
              <w:rPr>
                <w:rFonts w:cs="Arial"/>
                <w:bCs/>
                <w:kern w:val="32"/>
                <w:sz w:val="22"/>
                <w:szCs w:val="22"/>
              </w:rPr>
              <w:t>а</w:t>
            </w:r>
            <w:r w:rsidRPr="007A4AFA">
              <w:rPr>
                <w:rFonts w:cs="Arial"/>
                <w:bCs/>
                <w:kern w:val="32"/>
                <w:sz w:val="22"/>
                <w:szCs w:val="22"/>
              </w:rPr>
              <w:t>ны труда и требованиям п</w:t>
            </w:r>
            <w:r w:rsidRPr="007A4AFA">
              <w:rPr>
                <w:rFonts w:cs="Arial"/>
                <w:bCs/>
                <w:kern w:val="32"/>
                <w:sz w:val="22"/>
                <w:szCs w:val="22"/>
              </w:rPr>
              <w:t>о</w:t>
            </w:r>
            <w:r w:rsidRPr="007A4AFA">
              <w:rPr>
                <w:rFonts w:cs="Arial"/>
                <w:bCs/>
                <w:kern w:val="32"/>
                <w:sz w:val="22"/>
                <w:szCs w:val="22"/>
              </w:rPr>
              <w:t xml:space="preserve">жарной безопасности; </w:t>
            </w:r>
          </w:p>
          <w:p w:rsidR="00D61C80" w:rsidRPr="007A4AFA" w:rsidRDefault="00D61C80" w:rsidP="00D61C80">
            <w:pPr>
              <w:widowControl w:val="0"/>
              <w:ind w:right="113"/>
              <w:jc w:val="both"/>
              <w:outlineLvl w:val="0"/>
              <w:rPr>
                <w:rFonts w:cs="Arial"/>
                <w:bCs/>
                <w:kern w:val="32"/>
                <w:sz w:val="22"/>
                <w:szCs w:val="22"/>
              </w:rPr>
            </w:pPr>
            <w:r w:rsidRPr="007A4AFA">
              <w:rPr>
                <w:rFonts w:cs="Arial"/>
                <w:bCs/>
                <w:kern w:val="32"/>
                <w:sz w:val="22"/>
                <w:szCs w:val="22"/>
              </w:rPr>
              <w:t>-планировании и контроле выполнения и документал</w:t>
            </w:r>
            <w:r w:rsidRPr="007A4AFA">
              <w:rPr>
                <w:rFonts w:cs="Arial"/>
                <w:bCs/>
                <w:kern w:val="32"/>
                <w:sz w:val="22"/>
                <w:szCs w:val="22"/>
              </w:rPr>
              <w:t>ь</w:t>
            </w:r>
            <w:r w:rsidRPr="007A4AFA">
              <w:rPr>
                <w:rFonts w:cs="Arial"/>
                <w:bCs/>
                <w:kern w:val="32"/>
                <w:sz w:val="22"/>
                <w:szCs w:val="22"/>
              </w:rPr>
              <w:t>ного оформления инстру</w:t>
            </w:r>
            <w:r w:rsidRPr="007A4AFA">
              <w:rPr>
                <w:rFonts w:cs="Arial"/>
                <w:bCs/>
                <w:kern w:val="32"/>
                <w:sz w:val="22"/>
                <w:szCs w:val="22"/>
              </w:rPr>
              <w:t>к</w:t>
            </w:r>
            <w:r w:rsidRPr="007A4AFA">
              <w:rPr>
                <w:rFonts w:cs="Arial"/>
                <w:bCs/>
                <w:kern w:val="32"/>
                <w:sz w:val="22"/>
                <w:szCs w:val="22"/>
              </w:rPr>
              <w:t>тажа работников в соотве</w:t>
            </w:r>
            <w:r w:rsidRPr="007A4AFA">
              <w:rPr>
                <w:rFonts w:cs="Arial"/>
                <w:bCs/>
                <w:kern w:val="32"/>
                <w:sz w:val="22"/>
                <w:szCs w:val="22"/>
              </w:rPr>
              <w:t>т</w:t>
            </w:r>
            <w:r w:rsidRPr="007A4AFA">
              <w:rPr>
                <w:rFonts w:cs="Arial"/>
                <w:bCs/>
                <w:kern w:val="32"/>
                <w:sz w:val="22"/>
                <w:szCs w:val="22"/>
              </w:rPr>
              <w:t>ствии с требованиями охр</w:t>
            </w:r>
            <w:r w:rsidRPr="007A4AFA">
              <w:rPr>
                <w:rFonts w:cs="Arial"/>
                <w:bCs/>
                <w:kern w:val="32"/>
                <w:sz w:val="22"/>
                <w:szCs w:val="22"/>
              </w:rPr>
              <w:t>а</w:t>
            </w:r>
            <w:r w:rsidRPr="007A4AFA">
              <w:rPr>
                <w:rFonts w:cs="Arial"/>
                <w:bCs/>
                <w:kern w:val="32"/>
                <w:sz w:val="22"/>
                <w:szCs w:val="22"/>
              </w:rPr>
              <w:t>ны труда и пожарной без</w:t>
            </w:r>
            <w:r w:rsidRPr="007A4AFA">
              <w:rPr>
                <w:rFonts w:cs="Arial"/>
                <w:bCs/>
                <w:kern w:val="32"/>
                <w:sz w:val="22"/>
                <w:szCs w:val="22"/>
              </w:rPr>
              <w:t>о</w:t>
            </w:r>
            <w:r w:rsidRPr="007A4AFA">
              <w:rPr>
                <w:rFonts w:cs="Arial"/>
                <w:bCs/>
                <w:kern w:val="32"/>
                <w:sz w:val="22"/>
                <w:szCs w:val="22"/>
              </w:rPr>
              <w:t>пасности;</w:t>
            </w:r>
          </w:p>
          <w:p w:rsidR="00D61C80" w:rsidRPr="007A4AFA" w:rsidRDefault="00D61C80" w:rsidP="00D61C80">
            <w:pPr>
              <w:widowControl w:val="0"/>
              <w:ind w:right="113"/>
              <w:jc w:val="both"/>
              <w:outlineLvl w:val="0"/>
              <w:rPr>
                <w:rFonts w:cs="Arial"/>
                <w:bCs/>
                <w:kern w:val="32"/>
                <w:sz w:val="22"/>
                <w:szCs w:val="22"/>
              </w:rPr>
            </w:pPr>
            <w:r w:rsidRPr="007A4AFA">
              <w:rPr>
                <w:rFonts w:cs="Arial"/>
                <w:bCs/>
                <w:kern w:val="32"/>
                <w:sz w:val="22"/>
                <w:szCs w:val="22"/>
              </w:rPr>
              <w:t>- подготовки участков пр</w:t>
            </w:r>
            <w:r w:rsidRPr="007A4AFA">
              <w:rPr>
                <w:rFonts w:cs="Arial"/>
                <w:bCs/>
                <w:kern w:val="32"/>
                <w:sz w:val="22"/>
                <w:szCs w:val="22"/>
              </w:rPr>
              <w:t>о</w:t>
            </w:r>
            <w:r w:rsidRPr="007A4AFA">
              <w:rPr>
                <w:rFonts w:cs="Arial"/>
                <w:bCs/>
                <w:kern w:val="32"/>
                <w:sz w:val="22"/>
                <w:szCs w:val="22"/>
              </w:rPr>
              <w:t>изводства работ и рабочих мест для проведения спец</w:t>
            </w:r>
            <w:r w:rsidRPr="007A4AFA">
              <w:rPr>
                <w:rFonts w:cs="Arial"/>
                <w:bCs/>
                <w:kern w:val="32"/>
                <w:sz w:val="22"/>
                <w:szCs w:val="22"/>
              </w:rPr>
              <w:t>и</w:t>
            </w:r>
            <w:r w:rsidRPr="007A4AFA">
              <w:rPr>
                <w:rFonts w:cs="Arial"/>
                <w:bCs/>
                <w:kern w:val="32"/>
                <w:sz w:val="22"/>
                <w:szCs w:val="22"/>
              </w:rPr>
              <w:t>альной оценки условий тр</w:t>
            </w:r>
            <w:r w:rsidRPr="007A4AFA">
              <w:rPr>
                <w:rFonts w:cs="Arial"/>
                <w:bCs/>
                <w:kern w:val="32"/>
                <w:sz w:val="22"/>
                <w:szCs w:val="22"/>
              </w:rPr>
              <w:t>у</w:t>
            </w:r>
            <w:r w:rsidRPr="007A4AFA">
              <w:rPr>
                <w:rFonts w:cs="Arial"/>
                <w:bCs/>
                <w:kern w:val="32"/>
                <w:sz w:val="22"/>
                <w:szCs w:val="22"/>
              </w:rPr>
              <w:t xml:space="preserve">да; </w:t>
            </w:r>
          </w:p>
          <w:p w:rsidR="00801985" w:rsidRPr="007A4AFA" w:rsidRDefault="00D61C80" w:rsidP="00D61C80">
            <w:pPr>
              <w:widowControl w:val="0"/>
              <w:ind w:right="113"/>
              <w:jc w:val="both"/>
              <w:outlineLvl w:val="0"/>
              <w:rPr>
                <w:bCs/>
                <w:kern w:val="32"/>
                <w:sz w:val="22"/>
                <w:szCs w:val="22"/>
              </w:rPr>
            </w:pPr>
            <w:r w:rsidRPr="007A4AFA">
              <w:rPr>
                <w:rFonts w:cs="Arial"/>
                <w:bCs/>
                <w:kern w:val="32"/>
                <w:sz w:val="22"/>
                <w:szCs w:val="22"/>
              </w:rPr>
              <w:t>контроля соблюдения на объекте капитального стро</w:t>
            </w:r>
            <w:r w:rsidRPr="007A4AFA">
              <w:rPr>
                <w:rFonts w:cs="Arial"/>
                <w:bCs/>
                <w:kern w:val="32"/>
                <w:sz w:val="22"/>
                <w:szCs w:val="22"/>
              </w:rPr>
              <w:t>и</w:t>
            </w:r>
            <w:r w:rsidRPr="007A4AFA">
              <w:rPr>
                <w:rFonts w:cs="Arial"/>
                <w:bCs/>
                <w:kern w:val="32"/>
                <w:sz w:val="22"/>
                <w:szCs w:val="22"/>
              </w:rPr>
              <w:t>тельства требований охраны труда, пожарной безопасн</w:t>
            </w:r>
            <w:r w:rsidRPr="007A4AFA">
              <w:rPr>
                <w:rFonts w:cs="Arial"/>
                <w:bCs/>
                <w:kern w:val="32"/>
                <w:sz w:val="22"/>
                <w:szCs w:val="22"/>
              </w:rPr>
              <w:t>о</w:t>
            </w:r>
            <w:r w:rsidRPr="007A4AFA">
              <w:rPr>
                <w:rFonts w:cs="Arial"/>
                <w:bCs/>
                <w:kern w:val="32"/>
                <w:sz w:val="22"/>
                <w:szCs w:val="22"/>
              </w:rPr>
              <w:t>сти и охраны окружающей среды</w:t>
            </w:r>
          </w:p>
        </w:tc>
        <w:tc>
          <w:tcPr>
            <w:tcW w:w="3541" w:type="dxa"/>
          </w:tcPr>
          <w:p w:rsidR="00D61C80" w:rsidRPr="007A4AFA" w:rsidRDefault="00D61C80" w:rsidP="0028242C">
            <w:pPr>
              <w:numPr>
                <w:ilvl w:val="0"/>
                <w:numId w:val="27"/>
              </w:numPr>
              <w:ind w:left="38" w:firstLine="322"/>
              <w:jc w:val="both"/>
              <w:textAlignment w:val="baseline"/>
              <w:rPr>
                <w:color w:val="000000"/>
                <w:sz w:val="22"/>
                <w:szCs w:val="22"/>
              </w:rPr>
            </w:pPr>
            <w:r w:rsidRPr="007A4AFA">
              <w:rPr>
                <w:color w:val="000000"/>
                <w:sz w:val="22"/>
                <w:szCs w:val="22"/>
              </w:rPr>
              <w:t>определять вредные и (или) опасные факторы воздействия производства строительных работ, использования строительной те</w:t>
            </w:r>
            <w:r w:rsidRPr="007A4AFA">
              <w:rPr>
                <w:color w:val="000000"/>
                <w:sz w:val="22"/>
                <w:szCs w:val="22"/>
              </w:rPr>
              <w:t>х</w:t>
            </w:r>
            <w:r w:rsidRPr="007A4AFA">
              <w:rPr>
                <w:color w:val="000000"/>
                <w:sz w:val="22"/>
                <w:szCs w:val="22"/>
              </w:rPr>
              <w:t>ники и складирования материалов, изделий и конструкций на рабо</w:t>
            </w:r>
            <w:r w:rsidRPr="007A4AFA">
              <w:rPr>
                <w:color w:val="000000"/>
                <w:sz w:val="22"/>
                <w:szCs w:val="22"/>
              </w:rPr>
              <w:t>т</w:t>
            </w:r>
            <w:r w:rsidRPr="007A4AFA">
              <w:rPr>
                <w:color w:val="000000"/>
                <w:sz w:val="22"/>
                <w:szCs w:val="22"/>
              </w:rPr>
              <w:t>ников и окружающую среду;</w:t>
            </w:r>
          </w:p>
          <w:p w:rsidR="00D61C80" w:rsidRPr="007A4AFA" w:rsidRDefault="00D61C80" w:rsidP="0028242C">
            <w:pPr>
              <w:numPr>
                <w:ilvl w:val="0"/>
                <w:numId w:val="27"/>
              </w:numPr>
              <w:ind w:left="38" w:firstLine="322"/>
              <w:jc w:val="both"/>
              <w:textAlignment w:val="baseline"/>
              <w:rPr>
                <w:color w:val="000000"/>
                <w:sz w:val="22"/>
                <w:szCs w:val="22"/>
              </w:rPr>
            </w:pPr>
            <w:r w:rsidRPr="007A4AFA">
              <w:rPr>
                <w:color w:val="000000"/>
                <w:sz w:val="22"/>
                <w:szCs w:val="22"/>
              </w:rPr>
              <w:t xml:space="preserve"> определять перечень раб</w:t>
            </w:r>
            <w:r w:rsidRPr="007A4AFA">
              <w:rPr>
                <w:color w:val="000000"/>
                <w:sz w:val="22"/>
                <w:szCs w:val="22"/>
              </w:rPr>
              <w:t>о</w:t>
            </w:r>
            <w:r w:rsidRPr="007A4AFA">
              <w:rPr>
                <w:color w:val="000000"/>
                <w:sz w:val="22"/>
                <w:szCs w:val="22"/>
              </w:rPr>
              <w:t>чих мест, подлежащих специал</w:t>
            </w:r>
            <w:r w:rsidRPr="007A4AFA">
              <w:rPr>
                <w:color w:val="000000"/>
                <w:sz w:val="22"/>
                <w:szCs w:val="22"/>
              </w:rPr>
              <w:t>ь</w:t>
            </w:r>
            <w:r w:rsidRPr="007A4AFA">
              <w:rPr>
                <w:color w:val="000000"/>
                <w:sz w:val="22"/>
                <w:szCs w:val="22"/>
              </w:rPr>
              <w:t xml:space="preserve">ной оценке условий труда; </w:t>
            </w:r>
          </w:p>
          <w:p w:rsidR="00D61C80" w:rsidRPr="007A4AFA" w:rsidRDefault="00D61C80" w:rsidP="0028242C">
            <w:pPr>
              <w:numPr>
                <w:ilvl w:val="0"/>
                <w:numId w:val="27"/>
              </w:numPr>
              <w:ind w:left="38" w:firstLine="322"/>
              <w:jc w:val="both"/>
              <w:textAlignment w:val="baseline"/>
              <w:rPr>
                <w:color w:val="000000"/>
                <w:sz w:val="22"/>
                <w:szCs w:val="22"/>
              </w:rPr>
            </w:pPr>
            <w:r w:rsidRPr="007A4AFA">
              <w:rPr>
                <w:color w:val="000000"/>
                <w:sz w:val="22"/>
                <w:szCs w:val="22"/>
              </w:rPr>
              <w:t>определять перечень нео</w:t>
            </w:r>
            <w:r w:rsidRPr="007A4AFA">
              <w:rPr>
                <w:color w:val="000000"/>
                <w:sz w:val="22"/>
                <w:szCs w:val="22"/>
              </w:rPr>
              <w:t>б</w:t>
            </w:r>
            <w:r w:rsidRPr="007A4AFA">
              <w:rPr>
                <w:color w:val="000000"/>
                <w:sz w:val="22"/>
                <w:szCs w:val="22"/>
              </w:rPr>
              <w:t>ходимых средств коллективной и индивидуальной защиты работн</w:t>
            </w:r>
            <w:r w:rsidRPr="007A4AFA">
              <w:rPr>
                <w:color w:val="000000"/>
                <w:sz w:val="22"/>
                <w:szCs w:val="22"/>
              </w:rPr>
              <w:t>и</w:t>
            </w:r>
            <w:r w:rsidRPr="007A4AFA">
              <w:rPr>
                <w:color w:val="000000"/>
                <w:sz w:val="22"/>
                <w:szCs w:val="22"/>
              </w:rPr>
              <w:t xml:space="preserve">ков; </w:t>
            </w:r>
          </w:p>
          <w:p w:rsidR="00D61C80" w:rsidRPr="007A4AFA" w:rsidRDefault="00D61C80" w:rsidP="0028242C">
            <w:pPr>
              <w:numPr>
                <w:ilvl w:val="0"/>
                <w:numId w:val="27"/>
              </w:numPr>
              <w:ind w:left="38" w:firstLine="322"/>
              <w:jc w:val="both"/>
              <w:textAlignment w:val="baseline"/>
              <w:rPr>
                <w:color w:val="000000"/>
                <w:sz w:val="22"/>
                <w:szCs w:val="22"/>
              </w:rPr>
            </w:pPr>
            <w:r w:rsidRPr="007A4AFA">
              <w:rPr>
                <w:color w:val="000000"/>
                <w:sz w:val="22"/>
                <w:szCs w:val="22"/>
              </w:rPr>
              <w:t xml:space="preserve">определять перечень работ по обеспечению безопасности строительной площадки; </w:t>
            </w:r>
          </w:p>
          <w:p w:rsidR="00801985" w:rsidRPr="007A4AFA" w:rsidRDefault="00D61C80" w:rsidP="0028242C">
            <w:pPr>
              <w:numPr>
                <w:ilvl w:val="0"/>
                <w:numId w:val="27"/>
              </w:numPr>
              <w:ind w:left="38" w:firstLine="322"/>
              <w:jc w:val="both"/>
              <w:textAlignment w:val="baseline"/>
              <w:rPr>
                <w:color w:val="000000"/>
                <w:sz w:val="22"/>
                <w:szCs w:val="22"/>
              </w:rPr>
            </w:pPr>
            <w:r w:rsidRPr="007A4AFA">
              <w:rPr>
                <w:color w:val="000000"/>
                <w:sz w:val="22"/>
                <w:szCs w:val="22"/>
              </w:rPr>
              <w:t>оформлять документацию по исполнению правил по охране труда, требований пожарной без</w:t>
            </w:r>
            <w:r w:rsidRPr="007A4AFA">
              <w:rPr>
                <w:color w:val="000000"/>
                <w:sz w:val="22"/>
                <w:szCs w:val="22"/>
              </w:rPr>
              <w:t>о</w:t>
            </w:r>
            <w:r w:rsidRPr="007A4AFA">
              <w:rPr>
                <w:color w:val="000000"/>
                <w:sz w:val="22"/>
                <w:szCs w:val="22"/>
              </w:rPr>
              <w:t xml:space="preserve">пасности и охраны окружающей среды </w:t>
            </w:r>
          </w:p>
          <w:p w:rsidR="00801985" w:rsidRPr="007A4AFA" w:rsidRDefault="00801985" w:rsidP="00D61C80">
            <w:pPr>
              <w:widowControl w:val="0"/>
              <w:ind w:left="360" w:right="113"/>
              <w:jc w:val="both"/>
              <w:outlineLvl w:val="0"/>
              <w:rPr>
                <w:bCs/>
                <w:kern w:val="32"/>
                <w:sz w:val="22"/>
                <w:szCs w:val="22"/>
              </w:rPr>
            </w:pPr>
          </w:p>
        </w:tc>
        <w:tc>
          <w:tcPr>
            <w:tcW w:w="3444" w:type="dxa"/>
          </w:tcPr>
          <w:p w:rsidR="00D61C80" w:rsidRPr="007A4AFA" w:rsidRDefault="00D61C80" w:rsidP="0028242C">
            <w:pPr>
              <w:numPr>
                <w:ilvl w:val="0"/>
                <w:numId w:val="28"/>
              </w:numPr>
              <w:ind w:left="0" w:firstLine="360"/>
              <w:jc w:val="both"/>
              <w:textAlignment w:val="baseline"/>
              <w:rPr>
                <w:color w:val="000000"/>
                <w:sz w:val="22"/>
                <w:szCs w:val="22"/>
              </w:rPr>
            </w:pPr>
            <w:r w:rsidRPr="007A4AFA">
              <w:rPr>
                <w:color w:val="000000"/>
                <w:sz w:val="22"/>
                <w:szCs w:val="22"/>
              </w:rPr>
              <w:t>требования нормативных документов в области охраны труда, пожарной безопасности и охраны окружающей среды при производстве строительных р</w:t>
            </w:r>
            <w:r w:rsidRPr="007A4AFA">
              <w:rPr>
                <w:color w:val="000000"/>
                <w:sz w:val="22"/>
                <w:szCs w:val="22"/>
              </w:rPr>
              <w:t>а</w:t>
            </w:r>
            <w:r w:rsidRPr="007A4AFA">
              <w:rPr>
                <w:color w:val="000000"/>
                <w:sz w:val="22"/>
                <w:szCs w:val="22"/>
              </w:rPr>
              <w:t xml:space="preserve">бот; </w:t>
            </w:r>
          </w:p>
          <w:p w:rsidR="00D61C80" w:rsidRPr="007A4AFA" w:rsidRDefault="00D61C80" w:rsidP="0028242C">
            <w:pPr>
              <w:numPr>
                <w:ilvl w:val="0"/>
                <w:numId w:val="28"/>
              </w:numPr>
              <w:ind w:left="0" w:firstLine="360"/>
              <w:jc w:val="both"/>
              <w:textAlignment w:val="baseline"/>
              <w:rPr>
                <w:color w:val="000000"/>
                <w:sz w:val="22"/>
                <w:szCs w:val="22"/>
              </w:rPr>
            </w:pPr>
            <w:r w:rsidRPr="007A4AFA">
              <w:rPr>
                <w:color w:val="000000"/>
                <w:sz w:val="22"/>
                <w:szCs w:val="22"/>
              </w:rPr>
              <w:t>основные санитарные правила и нормы, применяемые при производстве строительных работ;</w:t>
            </w:r>
          </w:p>
          <w:p w:rsidR="00D61C80" w:rsidRPr="007A4AFA" w:rsidRDefault="00D61C80" w:rsidP="0028242C">
            <w:pPr>
              <w:numPr>
                <w:ilvl w:val="0"/>
                <w:numId w:val="28"/>
              </w:numPr>
              <w:ind w:left="0" w:firstLine="360"/>
              <w:jc w:val="both"/>
              <w:textAlignment w:val="baseline"/>
              <w:rPr>
                <w:color w:val="000000"/>
                <w:sz w:val="22"/>
                <w:szCs w:val="22"/>
              </w:rPr>
            </w:pPr>
            <w:r w:rsidRPr="007A4AFA">
              <w:rPr>
                <w:color w:val="000000"/>
                <w:sz w:val="22"/>
                <w:szCs w:val="22"/>
              </w:rPr>
              <w:t xml:space="preserve"> основные вредные и (или) опасные производственные фа</w:t>
            </w:r>
            <w:r w:rsidRPr="007A4AFA">
              <w:rPr>
                <w:color w:val="000000"/>
                <w:sz w:val="22"/>
                <w:szCs w:val="22"/>
              </w:rPr>
              <w:t>к</w:t>
            </w:r>
            <w:r w:rsidRPr="007A4AFA">
              <w:rPr>
                <w:color w:val="000000"/>
                <w:sz w:val="22"/>
                <w:szCs w:val="22"/>
              </w:rPr>
              <w:t>торы, виды негативного возде</w:t>
            </w:r>
            <w:r w:rsidRPr="007A4AFA">
              <w:rPr>
                <w:color w:val="000000"/>
                <w:sz w:val="22"/>
                <w:szCs w:val="22"/>
              </w:rPr>
              <w:t>й</w:t>
            </w:r>
            <w:r w:rsidRPr="007A4AFA">
              <w:rPr>
                <w:color w:val="000000"/>
                <w:sz w:val="22"/>
                <w:szCs w:val="22"/>
              </w:rPr>
              <w:t>ствия на окружающую среду при проведении различных видов строительных работ и методы их минимизации и предотвращения;</w:t>
            </w:r>
          </w:p>
          <w:p w:rsidR="00D61C80" w:rsidRPr="007A4AFA" w:rsidRDefault="00D61C80" w:rsidP="0028242C">
            <w:pPr>
              <w:numPr>
                <w:ilvl w:val="0"/>
                <w:numId w:val="28"/>
              </w:numPr>
              <w:ind w:left="0" w:firstLine="360"/>
              <w:jc w:val="both"/>
              <w:textAlignment w:val="baseline"/>
              <w:rPr>
                <w:color w:val="000000"/>
                <w:sz w:val="22"/>
                <w:szCs w:val="22"/>
              </w:rPr>
            </w:pPr>
            <w:r w:rsidRPr="007A4AFA">
              <w:rPr>
                <w:color w:val="000000"/>
                <w:sz w:val="22"/>
                <w:szCs w:val="22"/>
              </w:rPr>
              <w:t xml:space="preserve"> требования к рабочим местам и порядок организации и проведения специальной оценки условий труда;</w:t>
            </w:r>
          </w:p>
          <w:p w:rsidR="00D61C80" w:rsidRPr="007A4AFA" w:rsidRDefault="00D61C80" w:rsidP="0028242C">
            <w:pPr>
              <w:numPr>
                <w:ilvl w:val="0"/>
                <w:numId w:val="28"/>
              </w:numPr>
              <w:ind w:left="0" w:firstLine="360"/>
              <w:jc w:val="both"/>
              <w:textAlignment w:val="baseline"/>
              <w:rPr>
                <w:color w:val="000000"/>
                <w:sz w:val="22"/>
                <w:szCs w:val="22"/>
              </w:rPr>
            </w:pPr>
            <w:r w:rsidRPr="007A4AFA">
              <w:rPr>
                <w:color w:val="000000"/>
                <w:sz w:val="22"/>
                <w:szCs w:val="22"/>
              </w:rPr>
              <w:t xml:space="preserve"> правила ведения док</w:t>
            </w:r>
            <w:r w:rsidRPr="007A4AFA">
              <w:rPr>
                <w:color w:val="000000"/>
                <w:sz w:val="22"/>
                <w:szCs w:val="22"/>
              </w:rPr>
              <w:t>у</w:t>
            </w:r>
            <w:r w:rsidRPr="007A4AFA">
              <w:rPr>
                <w:color w:val="000000"/>
                <w:sz w:val="22"/>
                <w:szCs w:val="22"/>
              </w:rPr>
              <w:t>ментации по контролю исполн</w:t>
            </w:r>
            <w:r w:rsidRPr="007A4AFA">
              <w:rPr>
                <w:color w:val="000000"/>
                <w:sz w:val="22"/>
                <w:szCs w:val="22"/>
              </w:rPr>
              <w:t>е</w:t>
            </w:r>
            <w:r w:rsidRPr="007A4AFA">
              <w:rPr>
                <w:color w:val="000000"/>
                <w:sz w:val="22"/>
                <w:szCs w:val="22"/>
              </w:rPr>
              <w:t>ния требований охраны труда, пожарной безопасности и охраны окружающей среды;</w:t>
            </w:r>
          </w:p>
          <w:p w:rsidR="00D61C80" w:rsidRPr="007A4AFA" w:rsidRDefault="00D61C80" w:rsidP="0028242C">
            <w:pPr>
              <w:numPr>
                <w:ilvl w:val="0"/>
                <w:numId w:val="28"/>
              </w:numPr>
              <w:ind w:left="0" w:firstLine="360"/>
              <w:jc w:val="both"/>
              <w:textAlignment w:val="baseline"/>
              <w:rPr>
                <w:color w:val="000000"/>
                <w:sz w:val="22"/>
                <w:szCs w:val="22"/>
              </w:rPr>
            </w:pPr>
            <w:r w:rsidRPr="007A4AFA">
              <w:rPr>
                <w:color w:val="000000"/>
                <w:sz w:val="22"/>
                <w:szCs w:val="22"/>
              </w:rPr>
              <w:t xml:space="preserve"> методы оказания первой помощи пострадавшим при н</w:t>
            </w:r>
            <w:r w:rsidRPr="007A4AFA">
              <w:rPr>
                <w:color w:val="000000"/>
                <w:sz w:val="22"/>
                <w:szCs w:val="22"/>
              </w:rPr>
              <w:t>е</w:t>
            </w:r>
            <w:r w:rsidRPr="007A4AFA">
              <w:rPr>
                <w:color w:val="000000"/>
                <w:sz w:val="22"/>
                <w:szCs w:val="22"/>
              </w:rPr>
              <w:t>счастных случаях;</w:t>
            </w:r>
          </w:p>
          <w:p w:rsidR="00801985" w:rsidRPr="007A4AFA" w:rsidRDefault="00D61C80" w:rsidP="0028242C">
            <w:pPr>
              <w:numPr>
                <w:ilvl w:val="0"/>
                <w:numId w:val="28"/>
              </w:numPr>
              <w:ind w:left="0" w:firstLine="360"/>
              <w:jc w:val="both"/>
              <w:textAlignment w:val="baseline"/>
              <w:rPr>
                <w:b/>
                <w:sz w:val="22"/>
                <w:szCs w:val="22"/>
              </w:rPr>
            </w:pPr>
            <w:r w:rsidRPr="007A4AFA">
              <w:rPr>
                <w:color w:val="000000"/>
                <w:sz w:val="22"/>
                <w:szCs w:val="22"/>
              </w:rPr>
              <w:t xml:space="preserve"> меры административной и уголовной ответственности, применяемые при нарушении требований охраны труда, пожа</w:t>
            </w:r>
            <w:r w:rsidRPr="007A4AFA">
              <w:rPr>
                <w:color w:val="000000"/>
                <w:sz w:val="22"/>
                <w:szCs w:val="22"/>
              </w:rPr>
              <w:t>р</w:t>
            </w:r>
            <w:r w:rsidRPr="007A4AFA">
              <w:rPr>
                <w:color w:val="000000"/>
                <w:sz w:val="22"/>
                <w:szCs w:val="22"/>
              </w:rPr>
              <w:t>ной безопасности и охране окр</w:t>
            </w:r>
            <w:r w:rsidRPr="007A4AFA">
              <w:rPr>
                <w:color w:val="000000"/>
                <w:sz w:val="22"/>
                <w:szCs w:val="22"/>
              </w:rPr>
              <w:t>у</w:t>
            </w:r>
            <w:r w:rsidRPr="007A4AFA">
              <w:rPr>
                <w:color w:val="000000"/>
                <w:sz w:val="22"/>
                <w:szCs w:val="22"/>
              </w:rPr>
              <w:t xml:space="preserve">жающей среды </w:t>
            </w:r>
          </w:p>
          <w:p w:rsidR="00801985" w:rsidRPr="007A4AFA" w:rsidRDefault="00801985" w:rsidP="00D61C80">
            <w:pPr>
              <w:ind w:left="1039"/>
              <w:jc w:val="both"/>
              <w:textAlignment w:val="baseline"/>
              <w:rPr>
                <w:b/>
                <w:sz w:val="22"/>
                <w:szCs w:val="22"/>
              </w:rPr>
            </w:pPr>
          </w:p>
        </w:tc>
      </w:tr>
      <w:tr w:rsidR="00801985" w:rsidRPr="007A4AFA" w:rsidTr="00037358">
        <w:tc>
          <w:tcPr>
            <w:tcW w:w="10070" w:type="dxa"/>
            <w:gridSpan w:val="3"/>
          </w:tcPr>
          <w:p w:rsidR="00801985" w:rsidRPr="007A4AFA" w:rsidRDefault="00801985" w:rsidP="00CE03A8">
            <w:pPr>
              <w:widowControl w:val="0"/>
              <w:ind w:right="113"/>
              <w:jc w:val="both"/>
              <w:outlineLvl w:val="0"/>
              <w:rPr>
                <w:bCs/>
                <w:kern w:val="32"/>
                <w:sz w:val="22"/>
                <w:szCs w:val="22"/>
              </w:rPr>
            </w:pPr>
            <w:r w:rsidRPr="007A4AFA">
              <w:rPr>
                <w:bCs/>
                <w:color w:val="000000"/>
                <w:kern w:val="32"/>
                <w:sz w:val="22"/>
                <w:szCs w:val="22"/>
              </w:rPr>
              <w:t xml:space="preserve">ПК 4.1. </w:t>
            </w:r>
            <w:r w:rsidR="00CE03A8" w:rsidRPr="007A4AFA">
              <w:rPr>
                <w:bCs/>
                <w:color w:val="000000"/>
                <w:kern w:val="32"/>
                <w:sz w:val="22"/>
                <w:szCs w:val="22"/>
              </w:rPr>
              <w:t xml:space="preserve"> Организовывать работу по технической эксплуатации зданий и сооружений</w:t>
            </w:r>
          </w:p>
        </w:tc>
      </w:tr>
      <w:tr w:rsidR="00801985" w:rsidRPr="007A4AFA" w:rsidTr="00037358">
        <w:tc>
          <w:tcPr>
            <w:tcW w:w="3085" w:type="dxa"/>
          </w:tcPr>
          <w:p w:rsidR="00801985" w:rsidRPr="007A4AFA" w:rsidRDefault="00CE03A8" w:rsidP="00500528">
            <w:pPr>
              <w:widowControl w:val="0"/>
              <w:ind w:right="113"/>
              <w:jc w:val="both"/>
              <w:outlineLvl w:val="0"/>
              <w:rPr>
                <w:bCs/>
                <w:kern w:val="32"/>
                <w:sz w:val="22"/>
                <w:szCs w:val="22"/>
              </w:rPr>
            </w:pPr>
            <w:r w:rsidRPr="007A4AFA">
              <w:rPr>
                <w:rFonts w:cs="Arial"/>
                <w:bCs/>
                <w:color w:val="000000"/>
                <w:kern w:val="32"/>
                <w:sz w:val="22"/>
                <w:szCs w:val="22"/>
              </w:rPr>
              <w:t xml:space="preserve"> проведения работ по сан</w:t>
            </w:r>
            <w:r w:rsidRPr="007A4AFA">
              <w:rPr>
                <w:rFonts w:cs="Arial"/>
                <w:bCs/>
                <w:color w:val="000000"/>
                <w:kern w:val="32"/>
                <w:sz w:val="22"/>
                <w:szCs w:val="22"/>
              </w:rPr>
              <w:t>и</w:t>
            </w:r>
            <w:r w:rsidRPr="007A4AFA">
              <w:rPr>
                <w:rFonts w:cs="Arial"/>
                <w:bCs/>
                <w:color w:val="000000"/>
                <w:kern w:val="32"/>
                <w:sz w:val="22"/>
                <w:szCs w:val="22"/>
              </w:rPr>
              <w:t>тарному содержанию общ</w:t>
            </w:r>
            <w:r w:rsidRPr="007A4AFA">
              <w:rPr>
                <w:rFonts w:cs="Arial"/>
                <w:bCs/>
                <w:color w:val="000000"/>
                <w:kern w:val="32"/>
                <w:sz w:val="22"/>
                <w:szCs w:val="22"/>
              </w:rPr>
              <w:t>е</w:t>
            </w:r>
            <w:r w:rsidRPr="007A4AFA">
              <w:rPr>
                <w:rFonts w:cs="Arial"/>
                <w:bCs/>
                <w:color w:val="000000"/>
                <w:kern w:val="32"/>
                <w:sz w:val="22"/>
                <w:szCs w:val="22"/>
              </w:rPr>
              <w:t>го имущества и придомовой территории</w:t>
            </w:r>
          </w:p>
        </w:tc>
        <w:tc>
          <w:tcPr>
            <w:tcW w:w="3541" w:type="dxa"/>
          </w:tcPr>
          <w:p w:rsidR="00CE03A8" w:rsidRPr="007A4AFA" w:rsidRDefault="00CE03A8" w:rsidP="0028242C">
            <w:pPr>
              <w:numPr>
                <w:ilvl w:val="0"/>
                <w:numId w:val="29"/>
              </w:numPr>
              <w:ind w:left="-102" w:firstLine="284"/>
              <w:contextualSpacing/>
              <w:jc w:val="both"/>
              <w:rPr>
                <w:b/>
                <w:sz w:val="22"/>
                <w:szCs w:val="22"/>
                <w:lang w:eastAsia="en-US"/>
              </w:rPr>
            </w:pPr>
            <w:r w:rsidRPr="007A4AFA">
              <w:rPr>
                <w:color w:val="000000"/>
                <w:sz w:val="22"/>
                <w:szCs w:val="22"/>
                <w:lang w:eastAsia="en-US"/>
              </w:rPr>
              <w:t>оперативно реагировать на устранение аварийных ситуаций;</w:t>
            </w:r>
          </w:p>
          <w:p w:rsidR="00AB5A30" w:rsidRPr="007A4AFA" w:rsidRDefault="00CE03A8" w:rsidP="0028242C">
            <w:pPr>
              <w:numPr>
                <w:ilvl w:val="0"/>
                <w:numId w:val="29"/>
              </w:numPr>
              <w:ind w:left="-102" w:firstLine="284"/>
              <w:contextualSpacing/>
              <w:jc w:val="both"/>
              <w:rPr>
                <w:b/>
                <w:sz w:val="22"/>
                <w:szCs w:val="22"/>
                <w:lang w:eastAsia="en-US"/>
              </w:rPr>
            </w:pPr>
            <w:r w:rsidRPr="007A4AFA">
              <w:rPr>
                <w:color w:val="000000"/>
                <w:sz w:val="22"/>
                <w:szCs w:val="22"/>
                <w:lang w:eastAsia="en-US"/>
              </w:rPr>
              <w:t xml:space="preserve"> организовывать внедрение передовых методов и приемов тр</w:t>
            </w:r>
            <w:r w:rsidRPr="007A4AFA">
              <w:rPr>
                <w:color w:val="000000"/>
                <w:sz w:val="22"/>
                <w:szCs w:val="22"/>
                <w:lang w:eastAsia="en-US"/>
              </w:rPr>
              <w:t>у</w:t>
            </w:r>
            <w:r w:rsidRPr="007A4AFA">
              <w:rPr>
                <w:color w:val="000000"/>
                <w:sz w:val="22"/>
                <w:szCs w:val="22"/>
                <w:lang w:eastAsia="en-US"/>
              </w:rPr>
              <w:t>да;</w:t>
            </w:r>
          </w:p>
          <w:p w:rsidR="00AB5A30" w:rsidRPr="007A4AFA" w:rsidRDefault="00CE03A8" w:rsidP="0028242C">
            <w:pPr>
              <w:numPr>
                <w:ilvl w:val="0"/>
                <w:numId w:val="29"/>
              </w:numPr>
              <w:ind w:left="-102" w:firstLine="284"/>
              <w:contextualSpacing/>
              <w:jc w:val="both"/>
              <w:rPr>
                <w:b/>
                <w:sz w:val="22"/>
                <w:szCs w:val="22"/>
                <w:lang w:eastAsia="en-US"/>
              </w:rPr>
            </w:pPr>
            <w:r w:rsidRPr="007A4AFA">
              <w:rPr>
                <w:color w:val="000000"/>
                <w:sz w:val="22"/>
                <w:szCs w:val="22"/>
                <w:lang w:eastAsia="en-US"/>
              </w:rPr>
              <w:t xml:space="preserve"> определять необходимые виды и объемы работ для восст</w:t>
            </w:r>
            <w:r w:rsidRPr="007A4AFA">
              <w:rPr>
                <w:color w:val="000000"/>
                <w:sz w:val="22"/>
                <w:szCs w:val="22"/>
                <w:lang w:eastAsia="en-US"/>
              </w:rPr>
              <w:t>а</w:t>
            </w:r>
            <w:r w:rsidRPr="007A4AFA">
              <w:rPr>
                <w:color w:val="000000"/>
                <w:sz w:val="22"/>
                <w:szCs w:val="22"/>
                <w:lang w:eastAsia="en-US"/>
              </w:rPr>
              <w:t>новления эксплуатационных свойств элементов внешнего благ</w:t>
            </w:r>
            <w:r w:rsidRPr="007A4AFA">
              <w:rPr>
                <w:color w:val="000000"/>
                <w:sz w:val="22"/>
                <w:szCs w:val="22"/>
                <w:lang w:eastAsia="en-US"/>
              </w:rPr>
              <w:t>о</w:t>
            </w:r>
            <w:r w:rsidRPr="007A4AFA">
              <w:rPr>
                <w:color w:val="000000"/>
                <w:sz w:val="22"/>
                <w:szCs w:val="22"/>
                <w:lang w:eastAsia="en-US"/>
              </w:rPr>
              <w:t>устройства;</w:t>
            </w:r>
          </w:p>
          <w:p w:rsidR="00801985" w:rsidRPr="007A4AFA" w:rsidRDefault="00CE03A8" w:rsidP="0028242C">
            <w:pPr>
              <w:numPr>
                <w:ilvl w:val="0"/>
                <w:numId w:val="29"/>
              </w:numPr>
              <w:ind w:left="-102" w:firstLine="284"/>
              <w:contextualSpacing/>
              <w:jc w:val="both"/>
              <w:rPr>
                <w:b/>
                <w:sz w:val="22"/>
                <w:szCs w:val="22"/>
                <w:lang w:eastAsia="en-US"/>
              </w:rPr>
            </w:pPr>
            <w:r w:rsidRPr="007A4AFA">
              <w:rPr>
                <w:color w:val="000000"/>
                <w:sz w:val="22"/>
                <w:szCs w:val="22"/>
                <w:lang w:eastAsia="en-US"/>
              </w:rPr>
              <w:t xml:space="preserve"> подготавливать докуме</w:t>
            </w:r>
            <w:r w:rsidRPr="007A4AFA">
              <w:rPr>
                <w:color w:val="000000"/>
                <w:sz w:val="22"/>
                <w:szCs w:val="22"/>
                <w:lang w:eastAsia="en-US"/>
              </w:rPr>
              <w:t>н</w:t>
            </w:r>
            <w:r w:rsidRPr="007A4AFA">
              <w:rPr>
                <w:color w:val="000000"/>
                <w:sz w:val="22"/>
                <w:szCs w:val="22"/>
                <w:lang w:eastAsia="en-US"/>
              </w:rPr>
              <w:t>ты, относящиеся к организации проведения и приемки работ по с</w:t>
            </w:r>
            <w:r w:rsidRPr="007A4AFA">
              <w:rPr>
                <w:color w:val="000000"/>
                <w:sz w:val="22"/>
                <w:szCs w:val="22"/>
                <w:lang w:eastAsia="en-US"/>
              </w:rPr>
              <w:t>о</w:t>
            </w:r>
            <w:r w:rsidRPr="007A4AFA">
              <w:rPr>
                <w:color w:val="000000"/>
                <w:sz w:val="22"/>
                <w:szCs w:val="22"/>
                <w:lang w:eastAsia="en-US"/>
              </w:rPr>
              <w:t>держанию и благоустройству</w:t>
            </w:r>
          </w:p>
          <w:p w:rsidR="00801985" w:rsidRPr="007A4AFA" w:rsidRDefault="00CE03A8" w:rsidP="00CE03A8">
            <w:pPr>
              <w:ind w:left="182"/>
              <w:contextualSpacing/>
              <w:jc w:val="both"/>
              <w:rPr>
                <w:b/>
                <w:sz w:val="22"/>
                <w:szCs w:val="22"/>
                <w:lang w:eastAsia="en-US"/>
              </w:rPr>
            </w:pPr>
            <w:r w:rsidRPr="007A4AFA">
              <w:rPr>
                <w:color w:val="000000"/>
                <w:sz w:val="22"/>
                <w:szCs w:val="22"/>
                <w:lang w:eastAsia="en-US"/>
              </w:rPr>
              <w:t xml:space="preserve"> </w:t>
            </w:r>
            <w:r w:rsidR="00801985" w:rsidRPr="007A4AFA">
              <w:rPr>
                <w:b/>
                <w:sz w:val="22"/>
                <w:szCs w:val="22"/>
                <w:lang w:eastAsia="en-US"/>
              </w:rPr>
              <w:t xml:space="preserve"> </w:t>
            </w:r>
          </w:p>
        </w:tc>
        <w:tc>
          <w:tcPr>
            <w:tcW w:w="3444" w:type="dxa"/>
          </w:tcPr>
          <w:p w:rsidR="00AB5A30" w:rsidRPr="007A4AFA" w:rsidRDefault="00CE03A8" w:rsidP="0028242C">
            <w:pPr>
              <w:numPr>
                <w:ilvl w:val="0"/>
                <w:numId w:val="30"/>
              </w:numPr>
              <w:ind w:left="0" w:firstLine="360"/>
              <w:jc w:val="both"/>
              <w:textAlignment w:val="baseline"/>
              <w:rPr>
                <w:b/>
                <w:sz w:val="22"/>
                <w:szCs w:val="22"/>
              </w:rPr>
            </w:pPr>
            <w:r w:rsidRPr="007A4AFA">
              <w:rPr>
                <w:color w:val="000000"/>
                <w:sz w:val="22"/>
                <w:szCs w:val="22"/>
              </w:rPr>
              <w:t>правила и нормы технич</w:t>
            </w:r>
            <w:r w:rsidRPr="007A4AFA">
              <w:rPr>
                <w:color w:val="000000"/>
                <w:sz w:val="22"/>
                <w:szCs w:val="22"/>
              </w:rPr>
              <w:t>е</w:t>
            </w:r>
            <w:r w:rsidRPr="007A4AFA">
              <w:rPr>
                <w:color w:val="000000"/>
                <w:sz w:val="22"/>
                <w:szCs w:val="22"/>
              </w:rPr>
              <w:t xml:space="preserve">ской эксплуатации жилищного фонда; </w:t>
            </w:r>
          </w:p>
          <w:p w:rsidR="00AB5A30" w:rsidRPr="007A4AFA" w:rsidRDefault="00CE03A8" w:rsidP="0028242C">
            <w:pPr>
              <w:numPr>
                <w:ilvl w:val="0"/>
                <w:numId w:val="30"/>
              </w:numPr>
              <w:ind w:left="0" w:firstLine="360"/>
              <w:jc w:val="both"/>
              <w:textAlignment w:val="baseline"/>
              <w:rPr>
                <w:b/>
                <w:sz w:val="22"/>
                <w:szCs w:val="22"/>
              </w:rPr>
            </w:pPr>
            <w:r w:rsidRPr="007A4AFA">
              <w:rPr>
                <w:color w:val="000000"/>
                <w:sz w:val="22"/>
                <w:szCs w:val="22"/>
              </w:rPr>
              <w:t>обязательные для собл</w:t>
            </w:r>
            <w:r w:rsidRPr="007A4AFA">
              <w:rPr>
                <w:color w:val="000000"/>
                <w:sz w:val="22"/>
                <w:szCs w:val="22"/>
              </w:rPr>
              <w:t>ю</w:t>
            </w:r>
            <w:r w:rsidRPr="007A4AFA">
              <w:rPr>
                <w:color w:val="000000"/>
                <w:sz w:val="22"/>
                <w:szCs w:val="22"/>
              </w:rPr>
              <w:t xml:space="preserve">дения стандарты и нормативы предоставления жилищно-коммунальных услуг; </w:t>
            </w:r>
          </w:p>
          <w:p w:rsidR="00801985" w:rsidRPr="007A4AFA" w:rsidRDefault="00CE03A8" w:rsidP="0028242C">
            <w:pPr>
              <w:numPr>
                <w:ilvl w:val="0"/>
                <w:numId w:val="30"/>
              </w:numPr>
              <w:ind w:left="0" w:firstLine="360"/>
              <w:jc w:val="both"/>
              <w:textAlignment w:val="baseline"/>
              <w:rPr>
                <w:b/>
                <w:sz w:val="22"/>
                <w:szCs w:val="22"/>
              </w:rPr>
            </w:pPr>
            <w:r w:rsidRPr="007A4AFA">
              <w:rPr>
                <w:color w:val="000000"/>
                <w:sz w:val="22"/>
                <w:szCs w:val="22"/>
              </w:rPr>
              <w:t>основной порядок прои</w:t>
            </w:r>
            <w:r w:rsidRPr="007A4AFA">
              <w:rPr>
                <w:color w:val="000000"/>
                <w:sz w:val="22"/>
                <w:szCs w:val="22"/>
              </w:rPr>
              <w:t>з</w:t>
            </w:r>
            <w:r w:rsidRPr="007A4AFA">
              <w:rPr>
                <w:color w:val="000000"/>
                <w:sz w:val="22"/>
                <w:szCs w:val="22"/>
              </w:rPr>
              <w:t>водственно-хозяйственной де</w:t>
            </w:r>
            <w:r w:rsidRPr="007A4AFA">
              <w:rPr>
                <w:color w:val="000000"/>
                <w:sz w:val="22"/>
                <w:szCs w:val="22"/>
              </w:rPr>
              <w:t>я</w:t>
            </w:r>
            <w:r w:rsidRPr="007A4AFA">
              <w:rPr>
                <w:color w:val="000000"/>
                <w:sz w:val="22"/>
                <w:szCs w:val="22"/>
              </w:rPr>
              <w:t xml:space="preserve">тельности при осуществлении технической эксплуатации </w:t>
            </w:r>
          </w:p>
        </w:tc>
      </w:tr>
      <w:tr w:rsidR="00801985" w:rsidRPr="007A4AFA" w:rsidTr="00037358">
        <w:tc>
          <w:tcPr>
            <w:tcW w:w="10070" w:type="dxa"/>
            <w:gridSpan w:val="3"/>
          </w:tcPr>
          <w:p w:rsidR="00801985" w:rsidRPr="007A4AFA" w:rsidRDefault="00801985" w:rsidP="00AB5A30">
            <w:pPr>
              <w:widowControl w:val="0"/>
              <w:ind w:right="113"/>
              <w:jc w:val="both"/>
              <w:outlineLvl w:val="0"/>
              <w:rPr>
                <w:bCs/>
                <w:kern w:val="32"/>
                <w:sz w:val="22"/>
                <w:szCs w:val="22"/>
              </w:rPr>
            </w:pPr>
            <w:r w:rsidRPr="007A4AFA">
              <w:rPr>
                <w:bCs/>
                <w:color w:val="000000"/>
                <w:kern w:val="32"/>
                <w:sz w:val="22"/>
                <w:szCs w:val="22"/>
              </w:rPr>
              <w:t xml:space="preserve">ПК 4.2. </w:t>
            </w:r>
            <w:r w:rsidR="00AB5A30" w:rsidRPr="007A4AFA">
              <w:rPr>
                <w:bCs/>
                <w:color w:val="000000"/>
                <w:kern w:val="32"/>
                <w:sz w:val="22"/>
                <w:szCs w:val="22"/>
              </w:rPr>
              <w:t xml:space="preserve"> Выполнять мероприятия по технической эксплуатации конструкций и инженерного оборуд</w:t>
            </w:r>
            <w:r w:rsidR="00AB5A30" w:rsidRPr="007A4AFA">
              <w:rPr>
                <w:bCs/>
                <w:color w:val="000000"/>
                <w:kern w:val="32"/>
                <w:sz w:val="22"/>
                <w:szCs w:val="22"/>
              </w:rPr>
              <w:t>о</w:t>
            </w:r>
            <w:r w:rsidR="00AB5A30" w:rsidRPr="007A4AFA">
              <w:rPr>
                <w:bCs/>
                <w:color w:val="000000"/>
                <w:kern w:val="32"/>
                <w:sz w:val="22"/>
                <w:szCs w:val="22"/>
              </w:rPr>
              <w:t>вания зданий</w:t>
            </w:r>
          </w:p>
        </w:tc>
      </w:tr>
      <w:tr w:rsidR="00801985" w:rsidRPr="007A4AFA" w:rsidTr="00037358">
        <w:tc>
          <w:tcPr>
            <w:tcW w:w="3085" w:type="dxa"/>
          </w:tcPr>
          <w:p w:rsidR="00AB5A30" w:rsidRPr="007A4AFA" w:rsidRDefault="00AB5A30" w:rsidP="0028242C">
            <w:pPr>
              <w:widowControl w:val="0"/>
              <w:numPr>
                <w:ilvl w:val="0"/>
                <w:numId w:val="31"/>
              </w:numPr>
              <w:ind w:left="0" w:right="113" w:firstLine="284"/>
              <w:jc w:val="both"/>
              <w:outlineLvl w:val="0"/>
              <w:rPr>
                <w:bCs/>
                <w:kern w:val="32"/>
                <w:sz w:val="22"/>
                <w:szCs w:val="22"/>
              </w:rPr>
            </w:pPr>
            <w:r w:rsidRPr="007A4AFA">
              <w:rPr>
                <w:sz w:val="22"/>
                <w:szCs w:val="22"/>
                <w:lang w:eastAsia="en-US"/>
              </w:rPr>
              <w:t xml:space="preserve">разработки перечня (описи) работ по текущему ремонту; </w:t>
            </w:r>
          </w:p>
          <w:p w:rsidR="00AB5A30" w:rsidRPr="007A4AFA" w:rsidRDefault="00AB5A30" w:rsidP="0028242C">
            <w:pPr>
              <w:widowControl w:val="0"/>
              <w:numPr>
                <w:ilvl w:val="0"/>
                <w:numId w:val="31"/>
              </w:numPr>
              <w:ind w:left="0" w:right="113" w:firstLine="284"/>
              <w:jc w:val="both"/>
              <w:outlineLvl w:val="0"/>
              <w:rPr>
                <w:bCs/>
                <w:kern w:val="32"/>
                <w:sz w:val="22"/>
                <w:szCs w:val="22"/>
              </w:rPr>
            </w:pPr>
            <w:r w:rsidRPr="007A4AFA">
              <w:rPr>
                <w:sz w:val="22"/>
                <w:szCs w:val="22"/>
                <w:lang w:eastAsia="en-US"/>
              </w:rPr>
              <w:t xml:space="preserve">проведения текущего ремонта; </w:t>
            </w:r>
          </w:p>
          <w:p w:rsidR="00801985" w:rsidRPr="007A4AFA" w:rsidRDefault="00AB5A30" w:rsidP="0028242C">
            <w:pPr>
              <w:widowControl w:val="0"/>
              <w:numPr>
                <w:ilvl w:val="0"/>
                <w:numId w:val="31"/>
              </w:numPr>
              <w:ind w:left="0" w:right="113" w:firstLine="284"/>
              <w:jc w:val="both"/>
              <w:outlineLvl w:val="0"/>
              <w:rPr>
                <w:bCs/>
                <w:kern w:val="32"/>
                <w:sz w:val="22"/>
                <w:szCs w:val="22"/>
              </w:rPr>
            </w:pPr>
            <w:r w:rsidRPr="007A4AFA">
              <w:rPr>
                <w:sz w:val="22"/>
                <w:szCs w:val="22"/>
                <w:lang w:eastAsia="en-US"/>
              </w:rPr>
              <w:t>участия в проведении капитального ремонта; ко</w:t>
            </w:r>
            <w:r w:rsidRPr="007A4AFA">
              <w:rPr>
                <w:sz w:val="22"/>
                <w:szCs w:val="22"/>
                <w:lang w:eastAsia="en-US"/>
              </w:rPr>
              <w:t>н</w:t>
            </w:r>
            <w:r w:rsidRPr="007A4AFA">
              <w:rPr>
                <w:sz w:val="22"/>
                <w:szCs w:val="22"/>
                <w:lang w:eastAsia="en-US"/>
              </w:rPr>
              <w:t xml:space="preserve">троля качества ремонтных работ </w:t>
            </w:r>
          </w:p>
        </w:tc>
        <w:tc>
          <w:tcPr>
            <w:tcW w:w="3541" w:type="dxa"/>
          </w:tcPr>
          <w:p w:rsidR="00AB5A30" w:rsidRPr="007A4AFA" w:rsidRDefault="00AB5A30" w:rsidP="0028242C">
            <w:pPr>
              <w:widowControl w:val="0"/>
              <w:numPr>
                <w:ilvl w:val="0"/>
                <w:numId w:val="32"/>
              </w:numPr>
              <w:ind w:left="38" w:right="113" w:firstLine="142"/>
              <w:jc w:val="both"/>
              <w:outlineLvl w:val="0"/>
              <w:rPr>
                <w:bCs/>
                <w:kern w:val="32"/>
                <w:sz w:val="22"/>
                <w:szCs w:val="22"/>
              </w:rPr>
            </w:pPr>
            <w:r w:rsidRPr="007A4AFA">
              <w:rPr>
                <w:bCs/>
                <w:color w:val="000000"/>
                <w:kern w:val="32"/>
                <w:sz w:val="22"/>
                <w:szCs w:val="22"/>
              </w:rPr>
              <w:t xml:space="preserve">проводить постоянный анализ технического состояния инженерных элементов и систем инженерного оборудования; </w:t>
            </w:r>
          </w:p>
          <w:p w:rsidR="00AB5A30" w:rsidRPr="007A4AFA" w:rsidRDefault="00AB5A30" w:rsidP="0028242C">
            <w:pPr>
              <w:widowControl w:val="0"/>
              <w:numPr>
                <w:ilvl w:val="0"/>
                <w:numId w:val="32"/>
              </w:numPr>
              <w:ind w:left="38" w:right="113" w:firstLine="142"/>
              <w:jc w:val="both"/>
              <w:outlineLvl w:val="0"/>
              <w:rPr>
                <w:bCs/>
                <w:kern w:val="32"/>
                <w:sz w:val="22"/>
                <w:szCs w:val="22"/>
              </w:rPr>
            </w:pPr>
            <w:r w:rsidRPr="007A4AFA">
              <w:rPr>
                <w:bCs/>
                <w:color w:val="000000"/>
                <w:kern w:val="32"/>
                <w:sz w:val="22"/>
                <w:szCs w:val="22"/>
              </w:rPr>
              <w:t>составлять дефектную в</w:t>
            </w:r>
            <w:r w:rsidRPr="007A4AFA">
              <w:rPr>
                <w:bCs/>
                <w:color w:val="000000"/>
                <w:kern w:val="32"/>
                <w:sz w:val="22"/>
                <w:szCs w:val="22"/>
              </w:rPr>
              <w:t>е</w:t>
            </w:r>
            <w:r w:rsidRPr="007A4AFA">
              <w:rPr>
                <w:bCs/>
                <w:color w:val="000000"/>
                <w:kern w:val="32"/>
                <w:sz w:val="22"/>
                <w:szCs w:val="22"/>
              </w:rPr>
              <w:t>домость на ремонт объекта по отдельным наименованиям работ на основе выявленных неиспра</w:t>
            </w:r>
            <w:r w:rsidRPr="007A4AFA">
              <w:rPr>
                <w:bCs/>
                <w:color w:val="000000"/>
                <w:kern w:val="32"/>
                <w:sz w:val="22"/>
                <w:szCs w:val="22"/>
              </w:rPr>
              <w:t>в</w:t>
            </w:r>
            <w:r w:rsidRPr="007A4AFA">
              <w:rPr>
                <w:bCs/>
                <w:color w:val="000000"/>
                <w:kern w:val="32"/>
                <w:sz w:val="22"/>
                <w:szCs w:val="22"/>
              </w:rPr>
              <w:t>ностей элементов здания;</w:t>
            </w:r>
          </w:p>
          <w:p w:rsidR="00AB5A30" w:rsidRPr="007A4AFA" w:rsidRDefault="00AB5A30" w:rsidP="0028242C">
            <w:pPr>
              <w:widowControl w:val="0"/>
              <w:numPr>
                <w:ilvl w:val="0"/>
                <w:numId w:val="32"/>
              </w:numPr>
              <w:ind w:left="38" w:right="113" w:firstLine="142"/>
              <w:jc w:val="both"/>
              <w:outlineLvl w:val="0"/>
              <w:rPr>
                <w:bCs/>
                <w:kern w:val="32"/>
                <w:sz w:val="22"/>
                <w:szCs w:val="22"/>
              </w:rPr>
            </w:pPr>
            <w:r w:rsidRPr="007A4AFA">
              <w:rPr>
                <w:bCs/>
                <w:color w:val="000000"/>
                <w:kern w:val="32"/>
                <w:sz w:val="22"/>
                <w:szCs w:val="22"/>
              </w:rPr>
              <w:t xml:space="preserve"> составлять планы-графики проведения различных видов работ текущего ремонта; </w:t>
            </w:r>
          </w:p>
          <w:p w:rsidR="00AB5A30" w:rsidRPr="007A4AFA" w:rsidRDefault="00AB5A30" w:rsidP="0028242C">
            <w:pPr>
              <w:widowControl w:val="0"/>
              <w:numPr>
                <w:ilvl w:val="0"/>
                <w:numId w:val="32"/>
              </w:numPr>
              <w:ind w:left="38" w:right="113" w:firstLine="142"/>
              <w:jc w:val="both"/>
              <w:outlineLvl w:val="0"/>
              <w:rPr>
                <w:bCs/>
                <w:kern w:val="32"/>
                <w:sz w:val="22"/>
                <w:szCs w:val="22"/>
              </w:rPr>
            </w:pPr>
            <w:r w:rsidRPr="007A4AFA">
              <w:rPr>
                <w:bCs/>
                <w:color w:val="000000"/>
                <w:kern w:val="32"/>
                <w:sz w:val="22"/>
                <w:szCs w:val="22"/>
              </w:rPr>
              <w:t>организовывать взаим</w:t>
            </w:r>
            <w:r w:rsidRPr="007A4AFA">
              <w:rPr>
                <w:bCs/>
                <w:color w:val="000000"/>
                <w:kern w:val="32"/>
                <w:sz w:val="22"/>
                <w:szCs w:val="22"/>
              </w:rPr>
              <w:t>о</w:t>
            </w:r>
            <w:r w:rsidRPr="007A4AFA">
              <w:rPr>
                <w:bCs/>
                <w:color w:val="000000"/>
                <w:kern w:val="32"/>
                <w:sz w:val="22"/>
                <w:szCs w:val="22"/>
              </w:rPr>
              <w:t>действие между всеми субъект</w:t>
            </w:r>
            <w:r w:rsidRPr="007A4AFA">
              <w:rPr>
                <w:bCs/>
                <w:color w:val="000000"/>
                <w:kern w:val="32"/>
                <w:sz w:val="22"/>
                <w:szCs w:val="22"/>
              </w:rPr>
              <w:t>а</w:t>
            </w:r>
            <w:r w:rsidRPr="007A4AFA">
              <w:rPr>
                <w:bCs/>
                <w:color w:val="000000"/>
                <w:kern w:val="32"/>
                <w:sz w:val="22"/>
                <w:szCs w:val="22"/>
              </w:rPr>
              <w:t xml:space="preserve">ми капитального ремонта; </w:t>
            </w:r>
          </w:p>
          <w:p w:rsidR="00AB5A30" w:rsidRPr="007A4AFA" w:rsidRDefault="00AB5A30" w:rsidP="0028242C">
            <w:pPr>
              <w:widowControl w:val="0"/>
              <w:numPr>
                <w:ilvl w:val="0"/>
                <w:numId w:val="32"/>
              </w:numPr>
              <w:ind w:left="38" w:right="113" w:firstLine="142"/>
              <w:jc w:val="both"/>
              <w:outlineLvl w:val="0"/>
              <w:rPr>
                <w:bCs/>
                <w:kern w:val="32"/>
                <w:sz w:val="22"/>
                <w:szCs w:val="22"/>
              </w:rPr>
            </w:pPr>
            <w:r w:rsidRPr="007A4AFA">
              <w:rPr>
                <w:bCs/>
                <w:color w:val="000000"/>
                <w:kern w:val="32"/>
                <w:sz w:val="22"/>
                <w:szCs w:val="22"/>
              </w:rPr>
              <w:t>проверять и оценивать проектно-сметную документ</w:t>
            </w:r>
            <w:r w:rsidRPr="007A4AFA">
              <w:rPr>
                <w:bCs/>
                <w:color w:val="000000"/>
                <w:kern w:val="32"/>
                <w:sz w:val="22"/>
                <w:szCs w:val="22"/>
              </w:rPr>
              <w:t>а</w:t>
            </w:r>
            <w:r w:rsidRPr="007A4AFA">
              <w:rPr>
                <w:bCs/>
                <w:color w:val="000000"/>
                <w:kern w:val="32"/>
                <w:sz w:val="22"/>
                <w:szCs w:val="22"/>
              </w:rPr>
              <w:t>цию на капитальный ремонт, п</w:t>
            </w:r>
            <w:r w:rsidRPr="007A4AFA">
              <w:rPr>
                <w:bCs/>
                <w:color w:val="000000"/>
                <w:kern w:val="32"/>
                <w:sz w:val="22"/>
                <w:szCs w:val="22"/>
              </w:rPr>
              <w:t>о</w:t>
            </w:r>
            <w:r w:rsidRPr="007A4AFA">
              <w:rPr>
                <w:bCs/>
                <w:color w:val="000000"/>
                <w:kern w:val="32"/>
                <w:sz w:val="22"/>
                <w:szCs w:val="22"/>
              </w:rPr>
              <w:t xml:space="preserve">рядок ее согласования; </w:t>
            </w:r>
          </w:p>
          <w:p w:rsidR="00AB5A30" w:rsidRPr="007A4AFA" w:rsidRDefault="00AB5A30" w:rsidP="0028242C">
            <w:pPr>
              <w:widowControl w:val="0"/>
              <w:numPr>
                <w:ilvl w:val="0"/>
                <w:numId w:val="32"/>
              </w:numPr>
              <w:ind w:left="38" w:right="113" w:firstLine="142"/>
              <w:jc w:val="both"/>
              <w:outlineLvl w:val="0"/>
              <w:rPr>
                <w:bCs/>
                <w:kern w:val="32"/>
                <w:sz w:val="22"/>
                <w:szCs w:val="22"/>
              </w:rPr>
            </w:pPr>
            <w:r w:rsidRPr="007A4AFA">
              <w:rPr>
                <w:bCs/>
                <w:color w:val="000000"/>
                <w:kern w:val="32"/>
                <w:sz w:val="22"/>
                <w:szCs w:val="22"/>
              </w:rPr>
              <w:t>составлять техническое задание для конкурсного отбора подрядчиков;</w:t>
            </w:r>
          </w:p>
          <w:p w:rsidR="00AB5A30" w:rsidRPr="007A4AFA" w:rsidRDefault="00AB5A30" w:rsidP="0028242C">
            <w:pPr>
              <w:widowControl w:val="0"/>
              <w:numPr>
                <w:ilvl w:val="0"/>
                <w:numId w:val="32"/>
              </w:numPr>
              <w:ind w:left="38" w:right="113" w:firstLine="142"/>
              <w:jc w:val="both"/>
              <w:outlineLvl w:val="0"/>
              <w:rPr>
                <w:bCs/>
                <w:kern w:val="32"/>
                <w:sz w:val="22"/>
                <w:szCs w:val="22"/>
              </w:rPr>
            </w:pPr>
            <w:r w:rsidRPr="007A4AFA">
              <w:rPr>
                <w:bCs/>
                <w:color w:val="000000"/>
                <w:kern w:val="32"/>
                <w:sz w:val="22"/>
                <w:szCs w:val="22"/>
              </w:rPr>
              <w:t xml:space="preserve"> планировать все виды к</w:t>
            </w:r>
            <w:r w:rsidRPr="007A4AFA">
              <w:rPr>
                <w:bCs/>
                <w:color w:val="000000"/>
                <w:kern w:val="32"/>
                <w:sz w:val="22"/>
                <w:szCs w:val="22"/>
              </w:rPr>
              <w:t>а</w:t>
            </w:r>
            <w:r w:rsidRPr="007A4AFA">
              <w:rPr>
                <w:bCs/>
                <w:color w:val="000000"/>
                <w:kern w:val="32"/>
                <w:sz w:val="22"/>
                <w:szCs w:val="22"/>
              </w:rPr>
              <w:t>питального ремонта и другие р</w:t>
            </w:r>
            <w:r w:rsidRPr="007A4AFA">
              <w:rPr>
                <w:bCs/>
                <w:color w:val="000000"/>
                <w:kern w:val="32"/>
                <w:sz w:val="22"/>
                <w:szCs w:val="22"/>
              </w:rPr>
              <w:t>е</w:t>
            </w:r>
            <w:r w:rsidRPr="007A4AFA">
              <w:rPr>
                <w:bCs/>
                <w:color w:val="000000"/>
                <w:kern w:val="32"/>
                <w:sz w:val="22"/>
                <w:szCs w:val="22"/>
              </w:rPr>
              <w:t>монтно-реконструктивные мер</w:t>
            </w:r>
            <w:r w:rsidRPr="007A4AFA">
              <w:rPr>
                <w:bCs/>
                <w:color w:val="000000"/>
                <w:kern w:val="32"/>
                <w:sz w:val="22"/>
                <w:szCs w:val="22"/>
              </w:rPr>
              <w:t>о</w:t>
            </w:r>
            <w:r w:rsidRPr="007A4AFA">
              <w:rPr>
                <w:bCs/>
                <w:color w:val="000000"/>
                <w:kern w:val="32"/>
                <w:sz w:val="22"/>
                <w:szCs w:val="22"/>
              </w:rPr>
              <w:t xml:space="preserve">приятия; </w:t>
            </w:r>
          </w:p>
          <w:p w:rsidR="00AB5A30" w:rsidRPr="007A4AFA" w:rsidRDefault="00AB5A30" w:rsidP="0028242C">
            <w:pPr>
              <w:widowControl w:val="0"/>
              <w:numPr>
                <w:ilvl w:val="0"/>
                <w:numId w:val="32"/>
              </w:numPr>
              <w:ind w:left="38" w:right="113" w:firstLine="142"/>
              <w:jc w:val="both"/>
              <w:outlineLvl w:val="0"/>
              <w:rPr>
                <w:bCs/>
                <w:kern w:val="32"/>
                <w:sz w:val="22"/>
                <w:szCs w:val="22"/>
              </w:rPr>
            </w:pPr>
            <w:r w:rsidRPr="007A4AFA">
              <w:rPr>
                <w:bCs/>
                <w:color w:val="000000"/>
                <w:kern w:val="32"/>
                <w:sz w:val="22"/>
                <w:szCs w:val="22"/>
              </w:rPr>
              <w:t>осуществлять контроль качества проведения строител</w:t>
            </w:r>
            <w:r w:rsidRPr="007A4AFA">
              <w:rPr>
                <w:bCs/>
                <w:color w:val="000000"/>
                <w:kern w:val="32"/>
                <w:sz w:val="22"/>
                <w:szCs w:val="22"/>
              </w:rPr>
              <w:t>ь</w:t>
            </w:r>
            <w:r w:rsidRPr="007A4AFA">
              <w:rPr>
                <w:bCs/>
                <w:color w:val="000000"/>
                <w:kern w:val="32"/>
                <w:sz w:val="22"/>
                <w:szCs w:val="22"/>
              </w:rPr>
              <w:t>ных работ на всех этапах;</w:t>
            </w:r>
          </w:p>
          <w:p w:rsidR="00AB5A30" w:rsidRPr="007A4AFA" w:rsidRDefault="00AB5A30" w:rsidP="0028242C">
            <w:pPr>
              <w:widowControl w:val="0"/>
              <w:numPr>
                <w:ilvl w:val="0"/>
                <w:numId w:val="32"/>
              </w:numPr>
              <w:ind w:left="38" w:right="113" w:firstLine="142"/>
              <w:jc w:val="both"/>
              <w:outlineLvl w:val="0"/>
              <w:rPr>
                <w:bCs/>
                <w:kern w:val="32"/>
                <w:sz w:val="22"/>
                <w:szCs w:val="22"/>
              </w:rPr>
            </w:pPr>
            <w:r w:rsidRPr="007A4AFA">
              <w:rPr>
                <w:bCs/>
                <w:color w:val="000000"/>
                <w:kern w:val="32"/>
                <w:sz w:val="22"/>
                <w:szCs w:val="22"/>
              </w:rPr>
              <w:t xml:space="preserve"> определять необходимые виды и объемы ремонтно-строительных работ для восст</w:t>
            </w:r>
            <w:r w:rsidRPr="007A4AFA">
              <w:rPr>
                <w:bCs/>
                <w:color w:val="000000"/>
                <w:kern w:val="32"/>
                <w:sz w:val="22"/>
                <w:szCs w:val="22"/>
              </w:rPr>
              <w:t>а</w:t>
            </w:r>
            <w:r w:rsidRPr="007A4AFA">
              <w:rPr>
                <w:bCs/>
                <w:color w:val="000000"/>
                <w:kern w:val="32"/>
                <w:sz w:val="22"/>
                <w:szCs w:val="22"/>
              </w:rPr>
              <w:t>новления эксплуатационных свойств элементов объектов;</w:t>
            </w:r>
          </w:p>
          <w:p w:rsidR="00AB5A30" w:rsidRPr="007A4AFA" w:rsidRDefault="00AB5A30" w:rsidP="0028242C">
            <w:pPr>
              <w:widowControl w:val="0"/>
              <w:numPr>
                <w:ilvl w:val="0"/>
                <w:numId w:val="32"/>
              </w:numPr>
              <w:ind w:left="38" w:right="113" w:firstLine="142"/>
              <w:jc w:val="both"/>
              <w:outlineLvl w:val="0"/>
              <w:rPr>
                <w:bCs/>
                <w:kern w:val="32"/>
                <w:sz w:val="22"/>
                <w:szCs w:val="22"/>
              </w:rPr>
            </w:pPr>
            <w:r w:rsidRPr="007A4AFA">
              <w:rPr>
                <w:bCs/>
                <w:color w:val="000000"/>
                <w:kern w:val="32"/>
                <w:sz w:val="22"/>
                <w:szCs w:val="22"/>
              </w:rPr>
              <w:t xml:space="preserve"> оценивать и анализир</w:t>
            </w:r>
            <w:r w:rsidRPr="007A4AFA">
              <w:rPr>
                <w:bCs/>
                <w:color w:val="000000"/>
                <w:kern w:val="32"/>
                <w:sz w:val="22"/>
                <w:szCs w:val="22"/>
              </w:rPr>
              <w:t>о</w:t>
            </w:r>
            <w:r w:rsidRPr="007A4AFA">
              <w:rPr>
                <w:bCs/>
                <w:color w:val="000000"/>
                <w:kern w:val="32"/>
                <w:sz w:val="22"/>
                <w:szCs w:val="22"/>
              </w:rPr>
              <w:t>вать результаты проведения т</w:t>
            </w:r>
            <w:r w:rsidRPr="007A4AFA">
              <w:rPr>
                <w:bCs/>
                <w:color w:val="000000"/>
                <w:kern w:val="32"/>
                <w:sz w:val="22"/>
                <w:szCs w:val="22"/>
              </w:rPr>
              <w:t>е</w:t>
            </w:r>
            <w:r w:rsidRPr="007A4AFA">
              <w:rPr>
                <w:bCs/>
                <w:color w:val="000000"/>
                <w:kern w:val="32"/>
                <w:sz w:val="22"/>
                <w:szCs w:val="22"/>
              </w:rPr>
              <w:t xml:space="preserve">кущего ремонта; </w:t>
            </w:r>
          </w:p>
          <w:p w:rsidR="00801985" w:rsidRPr="007A4AFA" w:rsidRDefault="00AB5A30" w:rsidP="0028242C">
            <w:pPr>
              <w:widowControl w:val="0"/>
              <w:numPr>
                <w:ilvl w:val="0"/>
                <w:numId w:val="32"/>
              </w:numPr>
              <w:ind w:left="38" w:right="113" w:firstLine="142"/>
              <w:jc w:val="both"/>
              <w:outlineLvl w:val="0"/>
              <w:rPr>
                <w:bCs/>
                <w:kern w:val="32"/>
                <w:sz w:val="22"/>
                <w:szCs w:val="22"/>
              </w:rPr>
            </w:pPr>
            <w:r w:rsidRPr="007A4AFA">
              <w:rPr>
                <w:bCs/>
                <w:color w:val="000000"/>
                <w:kern w:val="32"/>
                <w:sz w:val="22"/>
                <w:szCs w:val="22"/>
              </w:rPr>
              <w:t>подготавливать докуме</w:t>
            </w:r>
            <w:r w:rsidRPr="007A4AFA">
              <w:rPr>
                <w:bCs/>
                <w:color w:val="000000"/>
                <w:kern w:val="32"/>
                <w:sz w:val="22"/>
                <w:szCs w:val="22"/>
              </w:rPr>
              <w:t>н</w:t>
            </w:r>
            <w:r w:rsidRPr="007A4AFA">
              <w:rPr>
                <w:bCs/>
                <w:color w:val="000000"/>
                <w:kern w:val="32"/>
                <w:sz w:val="22"/>
                <w:szCs w:val="22"/>
              </w:rPr>
              <w:t>ты, относящиеся к организации проведения и приемки работ по ремонту.</w:t>
            </w:r>
          </w:p>
        </w:tc>
        <w:tc>
          <w:tcPr>
            <w:tcW w:w="3444" w:type="dxa"/>
          </w:tcPr>
          <w:p w:rsidR="00AB5A30" w:rsidRPr="007A4AFA" w:rsidRDefault="00AB5A30" w:rsidP="0028242C">
            <w:pPr>
              <w:numPr>
                <w:ilvl w:val="0"/>
                <w:numId w:val="33"/>
              </w:numPr>
              <w:ind w:left="36" w:firstLine="425"/>
              <w:jc w:val="both"/>
              <w:textAlignment w:val="baseline"/>
              <w:rPr>
                <w:bCs/>
                <w:kern w:val="32"/>
                <w:sz w:val="22"/>
                <w:szCs w:val="22"/>
              </w:rPr>
            </w:pPr>
            <w:r w:rsidRPr="007A4AFA">
              <w:rPr>
                <w:color w:val="000000"/>
                <w:sz w:val="22"/>
                <w:szCs w:val="22"/>
              </w:rPr>
              <w:t xml:space="preserve"> основные методы усил</w:t>
            </w:r>
            <w:r w:rsidRPr="007A4AFA">
              <w:rPr>
                <w:color w:val="000000"/>
                <w:sz w:val="22"/>
                <w:szCs w:val="22"/>
              </w:rPr>
              <w:t>е</w:t>
            </w:r>
            <w:r w:rsidRPr="007A4AFA">
              <w:rPr>
                <w:color w:val="000000"/>
                <w:sz w:val="22"/>
                <w:szCs w:val="22"/>
              </w:rPr>
              <w:t>ния конструкций;</w:t>
            </w:r>
          </w:p>
          <w:p w:rsidR="00AB5A30" w:rsidRPr="007A4AFA" w:rsidRDefault="00AB5A30" w:rsidP="0028242C">
            <w:pPr>
              <w:numPr>
                <w:ilvl w:val="0"/>
                <w:numId w:val="33"/>
              </w:numPr>
              <w:ind w:left="36" w:firstLine="425"/>
              <w:jc w:val="both"/>
              <w:textAlignment w:val="baseline"/>
              <w:rPr>
                <w:bCs/>
                <w:kern w:val="32"/>
                <w:sz w:val="22"/>
                <w:szCs w:val="22"/>
              </w:rPr>
            </w:pPr>
            <w:r w:rsidRPr="007A4AFA">
              <w:rPr>
                <w:color w:val="000000"/>
                <w:sz w:val="22"/>
                <w:szCs w:val="22"/>
              </w:rPr>
              <w:t xml:space="preserve"> организацию и планир</w:t>
            </w:r>
            <w:r w:rsidRPr="007A4AFA">
              <w:rPr>
                <w:color w:val="000000"/>
                <w:sz w:val="22"/>
                <w:szCs w:val="22"/>
              </w:rPr>
              <w:t>о</w:t>
            </w:r>
            <w:r w:rsidRPr="007A4AFA">
              <w:rPr>
                <w:color w:val="000000"/>
                <w:sz w:val="22"/>
                <w:szCs w:val="22"/>
              </w:rPr>
              <w:t xml:space="preserve">вание текущего ремонта общего имущества многоквартирного дома; </w:t>
            </w:r>
          </w:p>
          <w:p w:rsidR="00AB5A30" w:rsidRPr="007A4AFA" w:rsidRDefault="00AB5A30" w:rsidP="0028242C">
            <w:pPr>
              <w:numPr>
                <w:ilvl w:val="0"/>
                <w:numId w:val="33"/>
              </w:numPr>
              <w:ind w:left="36" w:firstLine="425"/>
              <w:jc w:val="both"/>
              <w:textAlignment w:val="baseline"/>
              <w:rPr>
                <w:bCs/>
                <w:kern w:val="32"/>
                <w:sz w:val="22"/>
                <w:szCs w:val="22"/>
              </w:rPr>
            </w:pPr>
            <w:r w:rsidRPr="007A4AFA">
              <w:rPr>
                <w:color w:val="000000"/>
                <w:sz w:val="22"/>
                <w:szCs w:val="22"/>
              </w:rPr>
              <w:t>нормативы продолж</w:t>
            </w:r>
            <w:r w:rsidRPr="007A4AFA">
              <w:rPr>
                <w:color w:val="000000"/>
                <w:sz w:val="22"/>
                <w:szCs w:val="22"/>
              </w:rPr>
              <w:t>и</w:t>
            </w:r>
            <w:r w:rsidRPr="007A4AFA">
              <w:rPr>
                <w:color w:val="000000"/>
                <w:sz w:val="22"/>
                <w:szCs w:val="22"/>
              </w:rPr>
              <w:t>тельности текущего ремонта; п</w:t>
            </w:r>
            <w:r w:rsidRPr="007A4AFA">
              <w:rPr>
                <w:color w:val="000000"/>
                <w:sz w:val="22"/>
                <w:szCs w:val="22"/>
              </w:rPr>
              <w:t>е</w:t>
            </w:r>
            <w:r w:rsidRPr="007A4AFA">
              <w:rPr>
                <w:color w:val="000000"/>
                <w:sz w:val="22"/>
                <w:szCs w:val="22"/>
              </w:rPr>
              <w:t>речень работ, относящихся к т</w:t>
            </w:r>
            <w:r w:rsidRPr="007A4AFA">
              <w:rPr>
                <w:color w:val="000000"/>
                <w:sz w:val="22"/>
                <w:szCs w:val="22"/>
              </w:rPr>
              <w:t>е</w:t>
            </w:r>
            <w:r w:rsidRPr="007A4AFA">
              <w:rPr>
                <w:color w:val="000000"/>
                <w:sz w:val="22"/>
                <w:szCs w:val="22"/>
              </w:rPr>
              <w:t xml:space="preserve">кущему ремонту; </w:t>
            </w:r>
          </w:p>
          <w:p w:rsidR="00AB5A30" w:rsidRPr="007A4AFA" w:rsidRDefault="00AB5A30" w:rsidP="0028242C">
            <w:pPr>
              <w:numPr>
                <w:ilvl w:val="0"/>
                <w:numId w:val="33"/>
              </w:numPr>
              <w:ind w:left="36" w:firstLine="425"/>
              <w:jc w:val="both"/>
              <w:textAlignment w:val="baseline"/>
              <w:rPr>
                <w:bCs/>
                <w:kern w:val="32"/>
                <w:sz w:val="22"/>
                <w:szCs w:val="22"/>
              </w:rPr>
            </w:pPr>
            <w:r w:rsidRPr="007A4AFA">
              <w:rPr>
                <w:color w:val="000000"/>
                <w:sz w:val="22"/>
                <w:szCs w:val="22"/>
              </w:rPr>
              <w:t>периодичность работ т</w:t>
            </w:r>
            <w:r w:rsidRPr="007A4AFA">
              <w:rPr>
                <w:color w:val="000000"/>
                <w:sz w:val="22"/>
                <w:szCs w:val="22"/>
              </w:rPr>
              <w:t>е</w:t>
            </w:r>
            <w:r w:rsidRPr="007A4AFA">
              <w:rPr>
                <w:color w:val="000000"/>
                <w:sz w:val="22"/>
                <w:szCs w:val="22"/>
              </w:rPr>
              <w:t>кущего ремонта; оценку качества ремонтно-строительных работ;</w:t>
            </w:r>
          </w:p>
          <w:p w:rsidR="00801985" w:rsidRPr="007A4AFA" w:rsidRDefault="00AB5A30" w:rsidP="0028242C">
            <w:pPr>
              <w:numPr>
                <w:ilvl w:val="0"/>
                <w:numId w:val="33"/>
              </w:numPr>
              <w:ind w:left="36" w:firstLine="425"/>
              <w:jc w:val="both"/>
              <w:textAlignment w:val="baseline"/>
              <w:rPr>
                <w:bCs/>
                <w:kern w:val="32"/>
                <w:sz w:val="22"/>
                <w:szCs w:val="22"/>
              </w:rPr>
            </w:pPr>
            <w:r w:rsidRPr="007A4AFA">
              <w:rPr>
                <w:color w:val="000000"/>
                <w:sz w:val="22"/>
                <w:szCs w:val="22"/>
              </w:rPr>
              <w:t xml:space="preserve"> методы и технологию проведения ремонтных работ </w:t>
            </w:r>
            <w:r w:rsidR="00801985" w:rsidRPr="007A4AFA">
              <w:rPr>
                <w:color w:val="000000"/>
                <w:sz w:val="22"/>
                <w:szCs w:val="22"/>
              </w:rPr>
              <w:t xml:space="preserve"> </w:t>
            </w:r>
            <w:r w:rsidRPr="007A4AFA">
              <w:rPr>
                <w:color w:val="000000"/>
                <w:sz w:val="22"/>
                <w:szCs w:val="22"/>
              </w:rPr>
              <w:t xml:space="preserve"> </w:t>
            </w:r>
          </w:p>
        </w:tc>
      </w:tr>
      <w:tr w:rsidR="00801985" w:rsidRPr="007A4AFA" w:rsidTr="00037358">
        <w:tc>
          <w:tcPr>
            <w:tcW w:w="10070" w:type="dxa"/>
            <w:gridSpan w:val="3"/>
          </w:tcPr>
          <w:p w:rsidR="00AB5A30" w:rsidRPr="007A4AFA" w:rsidRDefault="00801985" w:rsidP="00AB5A30">
            <w:pPr>
              <w:widowControl w:val="0"/>
              <w:ind w:right="113"/>
              <w:jc w:val="both"/>
              <w:outlineLvl w:val="0"/>
              <w:rPr>
                <w:bCs/>
                <w:kern w:val="32"/>
                <w:sz w:val="22"/>
                <w:szCs w:val="22"/>
              </w:rPr>
            </w:pPr>
            <w:r w:rsidRPr="007A4AFA">
              <w:rPr>
                <w:bCs/>
                <w:color w:val="000000"/>
                <w:kern w:val="32"/>
                <w:sz w:val="22"/>
                <w:szCs w:val="22"/>
              </w:rPr>
              <w:t xml:space="preserve">ПК 4.3. </w:t>
            </w:r>
            <w:r w:rsidR="00AB5A30" w:rsidRPr="007A4AFA">
              <w:rPr>
                <w:bCs/>
                <w:color w:val="000000"/>
                <w:kern w:val="32"/>
                <w:sz w:val="22"/>
                <w:szCs w:val="22"/>
              </w:rPr>
              <w:t>Принимать участие в диагностике технического состояния конструктивных элементов эк</w:t>
            </w:r>
            <w:r w:rsidR="00AB5A30" w:rsidRPr="007A4AFA">
              <w:rPr>
                <w:bCs/>
                <w:color w:val="000000"/>
                <w:kern w:val="32"/>
                <w:sz w:val="22"/>
                <w:szCs w:val="22"/>
              </w:rPr>
              <w:t>с</w:t>
            </w:r>
            <w:r w:rsidR="00AB5A30" w:rsidRPr="007A4AFA">
              <w:rPr>
                <w:bCs/>
                <w:color w:val="000000"/>
                <w:kern w:val="32"/>
                <w:sz w:val="22"/>
                <w:szCs w:val="22"/>
              </w:rPr>
              <w:t>плуатируемых зданий, в том числе отделки внутренних и наружных поверхностей конструктивных элементов эксплуатируемых зданий</w:t>
            </w:r>
          </w:p>
        </w:tc>
      </w:tr>
      <w:tr w:rsidR="00801985" w:rsidRPr="007A4AFA" w:rsidTr="00037358">
        <w:tc>
          <w:tcPr>
            <w:tcW w:w="3085" w:type="dxa"/>
          </w:tcPr>
          <w:p w:rsidR="00AB5A30" w:rsidRPr="007A4AFA" w:rsidRDefault="00AB5A30" w:rsidP="00AB5A30">
            <w:pPr>
              <w:widowControl w:val="0"/>
              <w:ind w:right="113" w:firstLine="426"/>
              <w:jc w:val="both"/>
              <w:outlineLvl w:val="0"/>
              <w:rPr>
                <w:bCs/>
                <w:kern w:val="32"/>
                <w:sz w:val="22"/>
                <w:szCs w:val="22"/>
              </w:rPr>
            </w:pPr>
            <w:r w:rsidRPr="007A4AFA">
              <w:rPr>
                <w:bCs/>
                <w:kern w:val="32"/>
                <w:sz w:val="22"/>
                <w:szCs w:val="22"/>
              </w:rPr>
              <w:t>проведения технических осмотров общего имущества (конструкций и инженерного оборудования) и подготовки к сезонной эксплуатации</w:t>
            </w:r>
          </w:p>
          <w:p w:rsidR="00801985" w:rsidRPr="007A4AFA" w:rsidRDefault="00801985" w:rsidP="00AB5A30">
            <w:pPr>
              <w:widowControl w:val="0"/>
              <w:ind w:right="113"/>
              <w:jc w:val="both"/>
              <w:outlineLvl w:val="0"/>
              <w:rPr>
                <w:bCs/>
                <w:kern w:val="32"/>
                <w:sz w:val="22"/>
                <w:szCs w:val="22"/>
              </w:rPr>
            </w:pPr>
          </w:p>
        </w:tc>
        <w:tc>
          <w:tcPr>
            <w:tcW w:w="3541" w:type="dxa"/>
          </w:tcPr>
          <w:p w:rsidR="00AB5A30" w:rsidRPr="007A4AFA" w:rsidRDefault="00AB5A30" w:rsidP="00AB5A30">
            <w:pPr>
              <w:widowControl w:val="0"/>
              <w:ind w:right="113"/>
              <w:jc w:val="both"/>
              <w:outlineLvl w:val="0"/>
              <w:rPr>
                <w:bCs/>
                <w:kern w:val="32"/>
                <w:sz w:val="22"/>
                <w:szCs w:val="22"/>
              </w:rPr>
            </w:pPr>
            <w:r w:rsidRPr="007A4AFA">
              <w:rPr>
                <w:bCs/>
                <w:kern w:val="32"/>
                <w:sz w:val="22"/>
                <w:szCs w:val="22"/>
              </w:rPr>
              <w:t>- проводить постоянный анализ технического состояния инж</w:t>
            </w:r>
            <w:r w:rsidRPr="007A4AFA">
              <w:rPr>
                <w:bCs/>
                <w:kern w:val="32"/>
                <w:sz w:val="22"/>
                <w:szCs w:val="22"/>
              </w:rPr>
              <w:t>е</w:t>
            </w:r>
            <w:r w:rsidRPr="007A4AFA">
              <w:rPr>
                <w:bCs/>
                <w:kern w:val="32"/>
                <w:sz w:val="22"/>
                <w:szCs w:val="22"/>
              </w:rPr>
              <w:t>нерных элементов и систем и</w:t>
            </w:r>
            <w:r w:rsidRPr="007A4AFA">
              <w:rPr>
                <w:bCs/>
                <w:kern w:val="32"/>
                <w:sz w:val="22"/>
                <w:szCs w:val="22"/>
              </w:rPr>
              <w:t>н</w:t>
            </w:r>
            <w:r w:rsidRPr="007A4AFA">
              <w:rPr>
                <w:bCs/>
                <w:kern w:val="32"/>
                <w:sz w:val="22"/>
                <w:szCs w:val="22"/>
              </w:rPr>
              <w:t xml:space="preserve">женерного оборудования; </w:t>
            </w:r>
          </w:p>
          <w:p w:rsidR="00AB5A30" w:rsidRPr="007A4AFA" w:rsidRDefault="00AB5A30" w:rsidP="00AB5A30">
            <w:pPr>
              <w:widowControl w:val="0"/>
              <w:ind w:right="113"/>
              <w:jc w:val="both"/>
              <w:outlineLvl w:val="0"/>
              <w:rPr>
                <w:bCs/>
                <w:kern w:val="32"/>
                <w:sz w:val="22"/>
                <w:szCs w:val="22"/>
              </w:rPr>
            </w:pPr>
            <w:r w:rsidRPr="007A4AFA">
              <w:rPr>
                <w:bCs/>
                <w:kern w:val="32"/>
                <w:sz w:val="22"/>
                <w:szCs w:val="22"/>
              </w:rPr>
              <w:t>- проверять техническое состо</w:t>
            </w:r>
            <w:r w:rsidRPr="007A4AFA">
              <w:rPr>
                <w:bCs/>
                <w:kern w:val="32"/>
                <w:sz w:val="22"/>
                <w:szCs w:val="22"/>
              </w:rPr>
              <w:t>я</w:t>
            </w:r>
            <w:r w:rsidRPr="007A4AFA">
              <w:rPr>
                <w:bCs/>
                <w:kern w:val="32"/>
                <w:sz w:val="22"/>
                <w:szCs w:val="22"/>
              </w:rPr>
              <w:t>ние конструктивных элементов, элементов отделки внутренних и наружных поверхностей и систем инженерного оборудования о</w:t>
            </w:r>
            <w:r w:rsidRPr="007A4AFA">
              <w:rPr>
                <w:bCs/>
                <w:kern w:val="32"/>
                <w:sz w:val="22"/>
                <w:szCs w:val="22"/>
              </w:rPr>
              <w:t>б</w:t>
            </w:r>
            <w:r w:rsidRPr="007A4AFA">
              <w:rPr>
                <w:bCs/>
                <w:kern w:val="32"/>
                <w:sz w:val="22"/>
                <w:szCs w:val="22"/>
              </w:rPr>
              <w:t xml:space="preserve">щего имущества жилого здания; </w:t>
            </w:r>
          </w:p>
          <w:p w:rsidR="00801985" w:rsidRPr="007A4AFA" w:rsidRDefault="00AB5A30" w:rsidP="00AB5A30">
            <w:pPr>
              <w:widowControl w:val="0"/>
              <w:ind w:right="113"/>
              <w:jc w:val="both"/>
              <w:outlineLvl w:val="0"/>
              <w:rPr>
                <w:bCs/>
                <w:kern w:val="32"/>
                <w:sz w:val="22"/>
                <w:szCs w:val="22"/>
              </w:rPr>
            </w:pPr>
            <w:r w:rsidRPr="007A4AFA">
              <w:rPr>
                <w:bCs/>
                <w:kern w:val="32"/>
                <w:sz w:val="22"/>
                <w:szCs w:val="22"/>
              </w:rPr>
              <w:t>- пользоваться современным д</w:t>
            </w:r>
            <w:r w:rsidRPr="007A4AFA">
              <w:rPr>
                <w:bCs/>
                <w:kern w:val="32"/>
                <w:sz w:val="22"/>
                <w:szCs w:val="22"/>
              </w:rPr>
              <w:t>и</w:t>
            </w:r>
            <w:r w:rsidRPr="007A4AFA">
              <w:rPr>
                <w:bCs/>
                <w:kern w:val="32"/>
                <w:sz w:val="22"/>
                <w:szCs w:val="22"/>
              </w:rPr>
              <w:t>агностическим оборудованием для выявления скрытых дефектов</w:t>
            </w:r>
          </w:p>
        </w:tc>
        <w:tc>
          <w:tcPr>
            <w:tcW w:w="3444" w:type="dxa"/>
          </w:tcPr>
          <w:p w:rsidR="00AB5A30" w:rsidRPr="007A4AFA" w:rsidRDefault="00AB5A30" w:rsidP="0028242C">
            <w:pPr>
              <w:numPr>
                <w:ilvl w:val="0"/>
                <w:numId w:val="34"/>
              </w:numPr>
              <w:ind w:left="0" w:firstLine="502"/>
              <w:contextualSpacing/>
              <w:jc w:val="both"/>
              <w:textAlignment w:val="baseline"/>
              <w:rPr>
                <w:color w:val="000000"/>
                <w:sz w:val="22"/>
                <w:szCs w:val="22"/>
                <w:lang w:eastAsia="en-US"/>
              </w:rPr>
            </w:pPr>
            <w:r w:rsidRPr="007A4AFA">
              <w:rPr>
                <w:color w:val="000000"/>
                <w:sz w:val="22"/>
                <w:szCs w:val="22"/>
                <w:lang w:eastAsia="en-US"/>
              </w:rPr>
              <w:t>методы визуального и и</w:t>
            </w:r>
            <w:r w:rsidRPr="007A4AFA">
              <w:rPr>
                <w:color w:val="000000"/>
                <w:sz w:val="22"/>
                <w:szCs w:val="22"/>
                <w:lang w:eastAsia="en-US"/>
              </w:rPr>
              <w:t>н</w:t>
            </w:r>
            <w:r w:rsidRPr="007A4AFA">
              <w:rPr>
                <w:color w:val="000000"/>
                <w:sz w:val="22"/>
                <w:szCs w:val="22"/>
                <w:lang w:eastAsia="en-US"/>
              </w:rPr>
              <w:t xml:space="preserve">струментального обследования; </w:t>
            </w:r>
          </w:p>
          <w:p w:rsidR="00AB5A30" w:rsidRPr="007A4AFA" w:rsidRDefault="00AB5A30" w:rsidP="0028242C">
            <w:pPr>
              <w:numPr>
                <w:ilvl w:val="0"/>
                <w:numId w:val="34"/>
              </w:numPr>
              <w:ind w:left="0" w:firstLine="502"/>
              <w:contextualSpacing/>
              <w:jc w:val="both"/>
              <w:textAlignment w:val="baseline"/>
              <w:rPr>
                <w:color w:val="000000"/>
                <w:sz w:val="22"/>
                <w:szCs w:val="22"/>
                <w:lang w:eastAsia="en-US"/>
              </w:rPr>
            </w:pPr>
            <w:r w:rsidRPr="007A4AFA">
              <w:rPr>
                <w:color w:val="000000"/>
                <w:sz w:val="22"/>
                <w:szCs w:val="22"/>
                <w:lang w:eastAsia="en-US"/>
              </w:rPr>
              <w:t>правила техники безопа</w:t>
            </w:r>
            <w:r w:rsidRPr="007A4AFA">
              <w:rPr>
                <w:color w:val="000000"/>
                <w:sz w:val="22"/>
                <w:szCs w:val="22"/>
                <w:lang w:eastAsia="en-US"/>
              </w:rPr>
              <w:t>с</w:t>
            </w:r>
            <w:r w:rsidRPr="007A4AFA">
              <w:rPr>
                <w:color w:val="000000"/>
                <w:sz w:val="22"/>
                <w:szCs w:val="22"/>
                <w:lang w:eastAsia="en-US"/>
              </w:rPr>
              <w:t>ности при проведении обследов</w:t>
            </w:r>
            <w:r w:rsidRPr="007A4AFA">
              <w:rPr>
                <w:color w:val="000000"/>
                <w:sz w:val="22"/>
                <w:szCs w:val="22"/>
                <w:lang w:eastAsia="en-US"/>
              </w:rPr>
              <w:t>а</w:t>
            </w:r>
            <w:r w:rsidRPr="007A4AFA">
              <w:rPr>
                <w:color w:val="000000"/>
                <w:sz w:val="22"/>
                <w:szCs w:val="22"/>
                <w:lang w:eastAsia="en-US"/>
              </w:rPr>
              <w:t>ний технического состояния эл</w:t>
            </w:r>
            <w:r w:rsidRPr="007A4AFA">
              <w:rPr>
                <w:color w:val="000000"/>
                <w:sz w:val="22"/>
                <w:szCs w:val="22"/>
                <w:lang w:eastAsia="en-US"/>
              </w:rPr>
              <w:t>е</w:t>
            </w:r>
            <w:r w:rsidRPr="007A4AFA">
              <w:rPr>
                <w:color w:val="000000"/>
                <w:sz w:val="22"/>
                <w:szCs w:val="22"/>
                <w:lang w:eastAsia="en-US"/>
              </w:rPr>
              <w:t>ментов зданий;</w:t>
            </w:r>
          </w:p>
          <w:p w:rsidR="00AB5A30" w:rsidRPr="007A4AFA" w:rsidRDefault="00AB5A30" w:rsidP="0028242C">
            <w:pPr>
              <w:numPr>
                <w:ilvl w:val="0"/>
                <w:numId w:val="34"/>
              </w:numPr>
              <w:ind w:left="0" w:firstLine="502"/>
              <w:contextualSpacing/>
              <w:jc w:val="both"/>
              <w:textAlignment w:val="baseline"/>
              <w:rPr>
                <w:color w:val="000000"/>
                <w:sz w:val="22"/>
                <w:szCs w:val="22"/>
                <w:lang w:eastAsia="en-US"/>
              </w:rPr>
            </w:pPr>
            <w:r w:rsidRPr="007A4AFA">
              <w:rPr>
                <w:color w:val="000000"/>
                <w:sz w:val="22"/>
                <w:szCs w:val="22"/>
                <w:lang w:eastAsia="en-US"/>
              </w:rPr>
              <w:t xml:space="preserve"> положение по технич</w:t>
            </w:r>
            <w:r w:rsidRPr="007A4AFA">
              <w:rPr>
                <w:color w:val="000000"/>
                <w:sz w:val="22"/>
                <w:szCs w:val="22"/>
                <w:lang w:eastAsia="en-US"/>
              </w:rPr>
              <w:t>е</w:t>
            </w:r>
            <w:r w:rsidRPr="007A4AFA">
              <w:rPr>
                <w:color w:val="000000"/>
                <w:sz w:val="22"/>
                <w:szCs w:val="22"/>
                <w:lang w:eastAsia="en-US"/>
              </w:rPr>
              <w:t>скому обследованию жилых зд</w:t>
            </w:r>
            <w:r w:rsidRPr="007A4AFA">
              <w:rPr>
                <w:color w:val="000000"/>
                <w:sz w:val="22"/>
                <w:szCs w:val="22"/>
                <w:lang w:eastAsia="en-US"/>
              </w:rPr>
              <w:t>а</w:t>
            </w:r>
            <w:r w:rsidRPr="007A4AFA">
              <w:rPr>
                <w:color w:val="000000"/>
                <w:sz w:val="22"/>
                <w:szCs w:val="22"/>
                <w:lang w:eastAsia="en-US"/>
              </w:rPr>
              <w:t>ний</w:t>
            </w:r>
          </w:p>
          <w:p w:rsidR="00801985" w:rsidRPr="007A4AFA" w:rsidRDefault="00801985" w:rsidP="00AB5A30">
            <w:pPr>
              <w:widowControl w:val="0"/>
              <w:ind w:right="113"/>
              <w:jc w:val="both"/>
              <w:outlineLvl w:val="0"/>
              <w:rPr>
                <w:bCs/>
                <w:kern w:val="32"/>
                <w:sz w:val="22"/>
                <w:szCs w:val="22"/>
              </w:rPr>
            </w:pPr>
          </w:p>
        </w:tc>
      </w:tr>
      <w:tr w:rsidR="00801985" w:rsidRPr="007A4AFA" w:rsidTr="00037358">
        <w:tc>
          <w:tcPr>
            <w:tcW w:w="10070" w:type="dxa"/>
            <w:gridSpan w:val="3"/>
          </w:tcPr>
          <w:p w:rsidR="00801985" w:rsidRPr="007A4AFA" w:rsidRDefault="00801985" w:rsidP="00AB5A30">
            <w:pPr>
              <w:widowControl w:val="0"/>
              <w:ind w:right="113"/>
              <w:jc w:val="both"/>
              <w:outlineLvl w:val="0"/>
              <w:rPr>
                <w:bCs/>
                <w:kern w:val="32"/>
                <w:sz w:val="22"/>
                <w:szCs w:val="22"/>
              </w:rPr>
            </w:pPr>
            <w:r w:rsidRPr="007A4AFA">
              <w:rPr>
                <w:bCs/>
                <w:color w:val="000000"/>
                <w:kern w:val="32"/>
                <w:sz w:val="22"/>
                <w:szCs w:val="22"/>
              </w:rPr>
              <w:t xml:space="preserve">ПК 4.4. </w:t>
            </w:r>
            <w:r w:rsidR="00AB5A30" w:rsidRPr="007A4AFA">
              <w:rPr>
                <w:bCs/>
                <w:color w:val="000000"/>
                <w:kern w:val="32"/>
                <w:sz w:val="22"/>
                <w:szCs w:val="22"/>
              </w:rPr>
              <w:t xml:space="preserve"> Осуществлять мероприятия по оценке технического состояния и реконструкции зданий</w:t>
            </w:r>
          </w:p>
        </w:tc>
      </w:tr>
      <w:tr w:rsidR="00801985" w:rsidRPr="007A4AFA" w:rsidTr="00037358">
        <w:tc>
          <w:tcPr>
            <w:tcW w:w="3085" w:type="dxa"/>
          </w:tcPr>
          <w:p w:rsidR="00AB5A30" w:rsidRPr="007A4AFA" w:rsidRDefault="00AB5A30" w:rsidP="00500528">
            <w:pPr>
              <w:widowControl w:val="0"/>
              <w:ind w:right="113"/>
              <w:jc w:val="both"/>
              <w:outlineLvl w:val="0"/>
              <w:rPr>
                <w:rFonts w:cs="Arial"/>
                <w:bCs/>
                <w:color w:val="000000"/>
                <w:kern w:val="32"/>
                <w:sz w:val="22"/>
                <w:szCs w:val="22"/>
              </w:rPr>
            </w:pPr>
            <w:r w:rsidRPr="007A4AFA">
              <w:rPr>
                <w:rFonts w:cs="Arial"/>
                <w:bCs/>
                <w:color w:val="000000"/>
                <w:kern w:val="32"/>
                <w:sz w:val="22"/>
                <w:szCs w:val="22"/>
              </w:rPr>
              <w:t xml:space="preserve"> - контроля санитарного с</w:t>
            </w:r>
            <w:r w:rsidRPr="007A4AFA">
              <w:rPr>
                <w:rFonts w:cs="Arial"/>
                <w:bCs/>
                <w:color w:val="000000"/>
                <w:kern w:val="32"/>
                <w:sz w:val="22"/>
                <w:szCs w:val="22"/>
              </w:rPr>
              <w:t>о</w:t>
            </w:r>
            <w:r w:rsidRPr="007A4AFA">
              <w:rPr>
                <w:rFonts w:cs="Arial"/>
                <w:bCs/>
                <w:color w:val="000000"/>
                <w:kern w:val="32"/>
                <w:sz w:val="22"/>
                <w:szCs w:val="22"/>
              </w:rPr>
              <w:t xml:space="preserve">держания общего имущества и придомовой территории; </w:t>
            </w:r>
          </w:p>
          <w:p w:rsidR="00801985" w:rsidRPr="007A4AFA" w:rsidRDefault="00AB5A30" w:rsidP="00500528">
            <w:pPr>
              <w:widowControl w:val="0"/>
              <w:ind w:right="113"/>
              <w:jc w:val="both"/>
              <w:outlineLvl w:val="0"/>
              <w:rPr>
                <w:bCs/>
                <w:kern w:val="32"/>
                <w:sz w:val="22"/>
                <w:szCs w:val="22"/>
              </w:rPr>
            </w:pPr>
            <w:r w:rsidRPr="007A4AFA">
              <w:rPr>
                <w:rFonts w:cs="Arial"/>
                <w:bCs/>
                <w:color w:val="000000"/>
                <w:kern w:val="32"/>
                <w:sz w:val="22"/>
                <w:szCs w:val="22"/>
              </w:rPr>
              <w:t>- оценки физического износа и контроле технического с</w:t>
            </w:r>
            <w:r w:rsidRPr="007A4AFA">
              <w:rPr>
                <w:rFonts w:cs="Arial"/>
                <w:bCs/>
                <w:color w:val="000000"/>
                <w:kern w:val="32"/>
                <w:sz w:val="22"/>
                <w:szCs w:val="22"/>
              </w:rPr>
              <w:t>о</w:t>
            </w:r>
            <w:r w:rsidRPr="007A4AFA">
              <w:rPr>
                <w:rFonts w:cs="Arial"/>
                <w:bCs/>
                <w:color w:val="000000"/>
                <w:kern w:val="32"/>
                <w:sz w:val="22"/>
                <w:szCs w:val="22"/>
              </w:rPr>
              <w:t>стояния конструктивных элементов и систем инж</w:t>
            </w:r>
            <w:r w:rsidRPr="007A4AFA">
              <w:rPr>
                <w:rFonts w:cs="Arial"/>
                <w:bCs/>
                <w:color w:val="000000"/>
                <w:kern w:val="32"/>
                <w:sz w:val="22"/>
                <w:szCs w:val="22"/>
              </w:rPr>
              <w:t>е</w:t>
            </w:r>
            <w:r w:rsidRPr="007A4AFA">
              <w:rPr>
                <w:rFonts w:cs="Arial"/>
                <w:bCs/>
                <w:color w:val="000000"/>
                <w:kern w:val="32"/>
                <w:sz w:val="22"/>
                <w:szCs w:val="22"/>
              </w:rPr>
              <w:t>нерного оборудования</w:t>
            </w:r>
          </w:p>
        </w:tc>
        <w:tc>
          <w:tcPr>
            <w:tcW w:w="3541" w:type="dxa"/>
          </w:tcPr>
          <w:p w:rsidR="00AB5A30" w:rsidRPr="007A4AFA" w:rsidRDefault="00AB5A30" w:rsidP="0028242C">
            <w:pPr>
              <w:widowControl w:val="0"/>
              <w:numPr>
                <w:ilvl w:val="0"/>
                <w:numId w:val="35"/>
              </w:numPr>
              <w:ind w:left="0" w:right="113" w:firstLine="259"/>
              <w:jc w:val="both"/>
              <w:outlineLvl w:val="0"/>
              <w:rPr>
                <w:bCs/>
                <w:kern w:val="32"/>
                <w:sz w:val="22"/>
                <w:szCs w:val="22"/>
              </w:rPr>
            </w:pPr>
            <w:r w:rsidRPr="007A4AFA">
              <w:rPr>
                <w:color w:val="000000"/>
                <w:sz w:val="22"/>
                <w:szCs w:val="22"/>
              </w:rPr>
              <w:t>владеть методологией в</w:t>
            </w:r>
            <w:r w:rsidRPr="007A4AFA">
              <w:rPr>
                <w:color w:val="000000"/>
                <w:sz w:val="22"/>
                <w:szCs w:val="22"/>
              </w:rPr>
              <w:t>и</w:t>
            </w:r>
            <w:r w:rsidRPr="007A4AFA">
              <w:rPr>
                <w:color w:val="000000"/>
                <w:sz w:val="22"/>
                <w:szCs w:val="22"/>
              </w:rPr>
              <w:t>зуального осмотра конструкти</w:t>
            </w:r>
            <w:r w:rsidRPr="007A4AFA">
              <w:rPr>
                <w:color w:val="000000"/>
                <w:sz w:val="22"/>
                <w:szCs w:val="22"/>
              </w:rPr>
              <w:t>в</w:t>
            </w:r>
            <w:r w:rsidRPr="007A4AFA">
              <w:rPr>
                <w:color w:val="000000"/>
                <w:sz w:val="22"/>
                <w:szCs w:val="22"/>
              </w:rPr>
              <w:t>ных элементов и систем инж</w:t>
            </w:r>
            <w:r w:rsidRPr="007A4AFA">
              <w:rPr>
                <w:color w:val="000000"/>
                <w:sz w:val="22"/>
                <w:szCs w:val="22"/>
              </w:rPr>
              <w:t>е</w:t>
            </w:r>
            <w:r w:rsidRPr="007A4AFA">
              <w:rPr>
                <w:color w:val="000000"/>
                <w:sz w:val="22"/>
                <w:szCs w:val="22"/>
              </w:rPr>
              <w:t>нерного оборудования, выявл</w:t>
            </w:r>
            <w:r w:rsidRPr="007A4AFA">
              <w:rPr>
                <w:color w:val="000000"/>
                <w:sz w:val="22"/>
                <w:szCs w:val="22"/>
              </w:rPr>
              <w:t>е</w:t>
            </w:r>
            <w:r w:rsidRPr="007A4AFA">
              <w:rPr>
                <w:color w:val="000000"/>
                <w:sz w:val="22"/>
                <w:szCs w:val="22"/>
              </w:rPr>
              <w:t xml:space="preserve">ния признаков повреждений и их количественной оценки; </w:t>
            </w:r>
          </w:p>
          <w:p w:rsidR="00AB5A30" w:rsidRPr="007A4AFA" w:rsidRDefault="00AB5A30" w:rsidP="0028242C">
            <w:pPr>
              <w:widowControl w:val="0"/>
              <w:numPr>
                <w:ilvl w:val="0"/>
                <w:numId w:val="35"/>
              </w:numPr>
              <w:ind w:left="0" w:right="113" w:firstLine="259"/>
              <w:jc w:val="both"/>
              <w:outlineLvl w:val="0"/>
              <w:rPr>
                <w:bCs/>
                <w:kern w:val="32"/>
                <w:sz w:val="22"/>
                <w:szCs w:val="22"/>
              </w:rPr>
            </w:pPr>
            <w:r w:rsidRPr="007A4AFA">
              <w:rPr>
                <w:color w:val="000000"/>
                <w:sz w:val="22"/>
                <w:szCs w:val="22"/>
              </w:rPr>
              <w:t>владеть методами инс</w:t>
            </w:r>
            <w:r w:rsidRPr="007A4AFA">
              <w:rPr>
                <w:color w:val="000000"/>
                <w:sz w:val="22"/>
                <w:szCs w:val="22"/>
              </w:rPr>
              <w:t>т</w:t>
            </w:r>
            <w:r w:rsidRPr="007A4AFA">
              <w:rPr>
                <w:color w:val="000000"/>
                <w:sz w:val="22"/>
                <w:szCs w:val="22"/>
              </w:rPr>
              <w:t>рументального обследования технического состояния жилых зданий;</w:t>
            </w:r>
          </w:p>
          <w:p w:rsidR="00801985" w:rsidRPr="007A4AFA" w:rsidRDefault="00AB5A30" w:rsidP="0028242C">
            <w:pPr>
              <w:widowControl w:val="0"/>
              <w:numPr>
                <w:ilvl w:val="0"/>
                <w:numId w:val="35"/>
              </w:numPr>
              <w:ind w:left="0" w:right="113" w:firstLine="259"/>
              <w:jc w:val="both"/>
              <w:outlineLvl w:val="0"/>
              <w:rPr>
                <w:bCs/>
                <w:kern w:val="32"/>
                <w:sz w:val="22"/>
                <w:szCs w:val="22"/>
              </w:rPr>
            </w:pPr>
            <w:r w:rsidRPr="007A4AFA">
              <w:rPr>
                <w:color w:val="000000"/>
                <w:sz w:val="22"/>
                <w:szCs w:val="22"/>
              </w:rPr>
              <w:t xml:space="preserve"> использовать инструме</w:t>
            </w:r>
            <w:r w:rsidRPr="007A4AFA">
              <w:rPr>
                <w:color w:val="000000"/>
                <w:sz w:val="22"/>
                <w:szCs w:val="22"/>
              </w:rPr>
              <w:t>н</w:t>
            </w:r>
            <w:r w:rsidRPr="007A4AFA">
              <w:rPr>
                <w:color w:val="000000"/>
                <w:sz w:val="22"/>
                <w:szCs w:val="22"/>
              </w:rPr>
              <w:t>тальный контроль технического состояния конструкций и инж</w:t>
            </w:r>
            <w:r w:rsidRPr="007A4AFA">
              <w:rPr>
                <w:color w:val="000000"/>
                <w:sz w:val="22"/>
                <w:szCs w:val="22"/>
              </w:rPr>
              <w:t>е</w:t>
            </w:r>
            <w:r w:rsidRPr="007A4AFA">
              <w:rPr>
                <w:color w:val="000000"/>
                <w:sz w:val="22"/>
                <w:szCs w:val="22"/>
              </w:rPr>
              <w:t>нерного оборудования для выя</w:t>
            </w:r>
            <w:r w:rsidRPr="007A4AFA">
              <w:rPr>
                <w:color w:val="000000"/>
                <w:sz w:val="22"/>
                <w:szCs w:val="22"/>
              </w:rPr>
              <w:t>в</w:t>
            </w:r>
            <w:r w:rsidRPr="007A4AFA">
              <w:rPr>
                <w:color w:val="000000"/>
                <w:sz w:val="22"/>
                <w:szCs w:val="22"/>
              </w:rPr>
              <w:t>ления неисправностей и причин их появления, а также для уто</w:t>
            </w:r>
            <w:r w:rsidRPr="007A4AFA">
              <w:rPr>
                <w:color w:val="000000"/>
                <w:sz w:val="22"/>
                <w:szCs w:val="22"/>
              </w:rPr>
              <w:t>ч</w:t>
            </w:r>
            <w:r w:rsidRPr="007A4AFA">
              <w:rPr>
                <w:color w:val="000000"/>
                <w:sz w:val="22"/>
                <w:szCs w:val="22"/>
              </w:rPr>
              <w:t>нения объемов работ по текущ</w:t>
            </w:r>
            <w:r w:rsidRPr="007A4AFA">
              <w:rPr>
                <w:color w:val="000000"/>
                <w:sz w:val="22"/>
                <w:szCs w:val="22"/>
              </w:rPr>
              <w:t>е</w:t>
            </w:r>
            <w:r w:rsidRPr="007A4AFA">
              <w:rPr>
                <w:color w:val="000000"/>
                <w:sz w:val="22"/>
                <w:szCs w:val="22"/>
              </w:rPr>
              <w:t>му ремонту и общей оценки те</w:t>
            </w:r>
            <w:r w:rsidRPr="007A4AFA">
              <w:rPr>
                <w:color w:val="000000"/>
                <w:sz w:val="22"/>
                <w:szCs w:val="22"/>
              </w:rPr>
              <w:t>х</w:t>
            </w:r>
            <w:r w:rsidRPr="007A4AFA">
              <w:rPr>
                <w:color w:val="000000"/>
                <w:sz w:val="22"/>
                <w:szCs w:val="22"/>
              </w:rPr>
              <w:t xml:space="preserve">нического состояния здания </w:t>
            </w:r>
          </w:p>
        </w:tc>
        <w:tc>
          <w:tcPr>
            <w:tcW w:w="3444" w:type="dxa"/>
          </w:tcPr>
          <w:p w:rsidR="00AB5A30" w:rsidRPr="007A4AFA" w:rsidRDefault="00AB5A30" w:rsidP="0028242C">
            <w:pPr>
              <w:numPr>
                <w:ilvl w:val="0"/>
                <w:numId w:val="36"/>
              </w:numPr>
              <w:ind w:left="0" w:firstLine="319"/>
              <w:jc w:val="both"/>
              <w:textAlignment w:val="baseline"/>
              <w:rPr>
                <w:color w:val="000000"/>
                <w:sz w:val="22"/>
                <w:szCs w:val="22"/>
              </w:rPr>
            </w:pPr>
            <w:r w:rsidRPr="007A4AFA">
              <w:rPr>
                <w:color w:val="000000"/>
                <w:sz w:val="22"/>
                <w:szCs w:val="22"/>
              </w:rPr>
              <w:t>правила и методы оценки физического износа конструкти</w:t>
            </w:r>
            <w:r w:rsidRPr="007A4AFA">
              <w:rPr>
                <w:color w:val="000000"/>
                <w:sz w:val="22"/>
                <w:szCs w:val="22"/>
              </w:rPr>
              <w:t>в</w:t>
            </w:r>
            <w:r w:rsidRPr="007A4AFA">
              <w:rPr>
                <w:color w:val="000000"/>
                <w:sz w:val="22"/>
                <w:szCs w:val="22"/>
              </w:rPr>
              <w:t>ных элементов, элементов отде</w:t>
            </w:r>
            <w:r w:rsidRPr="007A4AFA">
              <w:rPr>
                <w:color w:val="000000"/>
                <w:sz w:val="22"/>
                <w:szCs w:val="22"/>
              </w:rPr>
              <w:t>л</w:t>
            </w:r>
            <w:r w:rsidRPr="007A4AFA">
              <w:rPr>
                <w:color w:val="000000"/>
                <w:sz w:val="22"/>
                <w:szCs w:val="22"/>
              </w:rPr>
              <w:t>ки внутренних и наружных п</w:t>
            </w:r>
            <w:r w:rsidRPr="007A4AFA">
              <w:rPr>
                <w:color w:val="000000"/>
                <w:sz w:val="22"/>
                <w:szCs w:val="22"/>
              </w:rPr>
              <w:t>о</w:t>
            </w:r>
            <w:r w:rsidRPr="007A4AFA">
              <w:rPr>
                <w:color w:val="000000"/>
                <w:sz w:val="22"/>
                <w:szCs w:val="22"/>
              </w:rPr>
              <w:t>верхностей и систем инженерного оборудования жилых зданий;</w:t>
            </w:r>
          </w:p>
          <w:p w:rsidR="00801985" w:rsidRPr="007A4AFA" w:rsidRDefault="00AB5A30" w:rsidP="0028242C">
            <w:pPr>
              <w:numPr>
                <w:ilvl w:val="0"/>
                <w:numId w:val="36"/>
              </w:numPr>
              <w:ind w:left="0" w:firstLine="319"/>
              <w:jc w:val="both"/>
              <w:textAlignment w:val="baseline"/>
              <w:rPr>
                <w:color w:val="000000"/>
                <w:sz w:val="22"/>
                <w:szCs w:val="22"/>
              </w:rPr>
            </w:pPr>
            <w:r w:rsidRPr="007A4AFA">
              <w:rPr>
                <w:color w:val="000000"/>
                <w:sz w:val="22"/>
                <w:szCs w:val="22"/>
              </w:rPr>
              <w:t xml:space="preserve"> пособие по оценке физ</w:t>
            </w:r>
            <w:r w:rsidRPr="007A4AFA">
              <w:rPr>
                <w:color w:val="000000"/>
                <w:sz w:val="22"/>
                <w:szCs w:val="22"/>
              </w:rPr>
              <w:t>и</w:t>
            </w:r>
            <w:r w:rsidRPr="007A4AFA">
              <w:rPr>
                <w:color w:val="000000"/>
                <w:sz w:val="22"/>
                <w:szCs w:val="22"/>
              </w:rPr>
              <w:t>ческого износа жилых и общес</w:t>
            </w:r>
            <w:r w:rsidRPr="007A4AFA">
              <w:rPr>
                <w:color w:val="000000"/>
                <w:sz w:val="22"/>
                <w:szCs w:val="22"/>
              </w:rPr>
              <w:t>т</w:t>
            </w:r>
            <w:r w:rsidRPr="007A4AFA">
              <w:rPr>
                <w:color w:val="000000"/>
                <w:sz w:val="22"/>
                <w:szCs w:val="22"/>
              </w:rPr>
              <w:t xml:space="preserve">венных зданий. </w:t>
            </w:r>
          </w:p>
          <w:p w:rsidR="00801985" w:rsidRPr="007A4AFA" w:rsidRDefault="00801985" w:rsidP="00AB5A30">
            <w:pPr>
              <w:ind w:left="1039"/>
              <w:jc w:val="both"/>
              <w:textAlignment w:val="baseline"/>
              <w:rPr>
                <w:b/>
                <w:sz w:val="22"/>
                <w:szCs w:val="22"/>
              </w:rPr>
            </w:pPr>
          </w:p>
        </w:tc>
      </w:tr>
      <w:tr w:rsidR="00407532" w:rsidRPr="007A4AFA" w:rsidTr="00037358">
        <w:tc>
          <w:tcPr>
            <w:tcW w:w="10070" w:type="dxa"/>
            <w:gridSpan w:val="3"/>
          </w:tcPr>
          <w:p w:rsidR="00407532" w:rsidRPr="007A4AFA" w:rsidRDefault="00407532" w:rsidP="00407532">
            <w:pPr>
              <w:widowControl w:val="0"/>
              <w:ind w:right="113"/>
              <w:jc w:val="both"/>
              <w:outlineLvl w:val="0"/>
              <w:rPr>
                <w:bCs/>
                <w:kern w:val="32"/>
                <w:sz w:val="22"/>
                <w:szCs w:val="22"/>
              </w:rPr>
            </w:pPr>
            <w:r w:rsidRPr="007A4AFA">
              <w:rPr>
                <w:bCs/>
                <w:color w:val="FF0000"/>
                <w:kern w:val="32"/>
                <w:sz w:val="22"/>
                <w:szCs w:val="22"/>
              </w:rPr>
              <w:t xml:space="preserve"> </w:t>
            </w:r>
            <w:r w:rsidRPr="007A4AFA">
              <w:rPr>
                <w:bCs/>
                <w:kern w:val="32"/>
                <w:sz w:val="22"/>
                <w:szCs w:val="22"/>
              </w:rPr>
              <w:t xml:space="preserve">ВД </w:t>
            </w:r>
            <w:r w:rsidR="00037358" w:rsidRPr="007A4AFA">
              <w:rPr>
                <w:sz w:val="22"/>
                <w:szCs w:val="22"/>
              </w:rPr>
              <w:t xml:space="preserve">Выполнение работ по профессии 13450  Маляр   </w:t>
            </w:r>
          </w:p>
        </w:tc>
      </w:tr>
      <w:tr w:rsidR="00003ADB" w:rsidRPr="007A4AFA" w:rsidTr="00037358">
        <w:tc>
          <w:tcPr>
            <w:tcW w:w="10070" w:type="dxa"/>
            <w:gridSpan w:val="3"/>
          </w:tcPr>
          <w:p w:rsidR="00003ADB" w:rsidRPr="007A4AFA" w:rsidRDefault="00003ADB" w:rsidP="005F38B9">
            <w:pPr>
              <w:widowControl w:val="0"/>
              <w:ind w:right="113"/>
              <w:jc w:val="both"/>
              <w:outlineLvl w:val="0"/>
              <w:rPr>
                <w:bCs/>
                <w:kern w:val="32"/>
                <w:sz w:val="22"/>
                <w:szCs w:val="22"/>
              </w:rPr>
            </w:pPr>
            <w:r w:rsidRPr="007A4AFA">
              <w:rPr>
                <w:bCs/>
                <w:kern w:val="32"/>
                <w:sz w:val="22"/>
                <w:szCs w:val="22"/>
              </w:rPr>
              <w:t>ПК 5.1 Выполнять очистку поверхностей и предохранение от набрызгов краски</w:t>
            </w:r>
          </w:p>
        </w:tc>
      </w:tr>
      <w:tr w:rsidR="00003ADB" w:rsidRPr="007A4AFA" w:rsidTr="00037358">
        <w:tc>
          <w:tcPr>
            <w:tcW w:w="3085" w:type="dxa"/>
          </w:tcPr>
          <w:p w:rsidR="00003ADB" w:rsidRPr="007A4AFA" w:rsidRDefault="00003ADB" w:rsidP="005F38B9">
            <w:pPr>
              <w:widowControl w:val="0"/>
              <w:ind w:right="113"/>
              <w:jc w:val="both"/>
              <w:outlineLvl w:val="0"/>
              <w:rPr>
                <w:rFonts w:cs="Arial"/>
                <w:bCs/>
                <w:kern w:val="32"/>
                <w:sz w:val="22"/>
                <w:szCs w:val="22"/>
              </w:rPr>
            </w:pPr>
            <w:r w:rsidRPr="007A4AFA">
              <w:rPr>
                <w:rFonts w:cs="Arial"/>
                <w:bCs/>
                <w:kern w:val="32"/>
                <w:sz w:val="22"/>
                <w:szCs w:val="22"/>
              </w:rPr>
              <w:t xml:space="preserve"> - очистка поверхностей;</w:t>
            </w:r>
          </w:p>
          <w:p w:rsidR="00003ADB" w:rsidRPr="007A4AFA" w:rsidRDefault="00003ADB" w:rsidP="005F38B9">
            <w:pPr>
              <w:widowControl w:val="0"/>
              <w:ind w:right="113"/>
              <w:jc w:val="both"/>
              <w:outlineLvl w:val="0"/>
              <w:rPr>
                <w:rFonts w:cs="Arial"/>
                <w:bCs/>
                <w:kern w:val="32"/>
                <w:sz w:val="22"/>
                <w:szCs w:val="22"/>
              </w:rPr>
            </w:pPr>
            <w:r w:rsidRPr="007A4AFA">
              <w:rPr>
                <w:rFonts w:cs="Arial"/>
                <w:bCs/>
                <w:kern w:val="32"/>
                <w:sz w:val="22"/>
                <w:szCs w:val="22"/>
              </w:rPr>
              <w:t>- сглаживание поверхностей вручную;.</w:t>
            </w:r>
          </w:p>
          <w:p w:rsidR="00003ADB" w:rsidRPr="007A4AFA" w:rsidRDefault="00003ADB" w:rsidP="005F38B9">
            <w:pPr>
              <w:widowControl w:val="0"/>
              <w:ind w:right="113"/>
              <w:jc w:val="both"/>
              <w:outlineLvl w:val="0"/>
              <w:rPr>
                <w:rFonts w:cs="Arial"/>
                <w:bCs/>
                <w:kern w:val="32"/>
                <w:sz w:val="22"/>
                <w:szCs w:val="22"/>
              </w:rPr>
            </w:pPr>
            <w:r w:rsidRPr="007A4AFA">
              <w:rPr>
                <w:rFonts w:cs="Arial"/>
                <w:bCs/>
                <w:kern w:val="32"/>
                <w:sz w:val="22"/>
                <w:szCs w:val="22"/>
              </w:rPr>
              <w:t>- соскабливание старой краски с расшивкой трещин и расчисткой выбоин;</w:t>
            </w:r>
          </w:p>
          <w:p w:rsidR="00003ADB" w:rsidRPr="007A4AFA" w:rsidRDefault="00003ADB" w:rsidP="005F38B9">
            <w:pPr>
              <w:widowControl w:val="0"/>
              <w:ind w:right="113"/>
              <w:jc w:val="both"/>
              <w:outlineLvl w:val="0"/>
              <w:rPr>
                <w:bCs/>
                <w:color w:val="FF0000"/>
                <w:kern w:val="32"/>
                <w:sz w:val="22"/>
                <w:szCs w:val="22"/>
              </w:rPr>
            </w:pPr>
            <w:r w:rsidRPr="007A4AFA">
              <w:rPr>
                <w:rFonts w:cs="Arial"/>
                <w:bCs/>
                <w:kern w:val="32"/>
                <w:sz w:val="22"/>
                <w:szCs w:val="22"/>
              </w:rPr>
              <w:t>- предохранение поверхн</w:t>
            </w:r>
            <w:r w:rsidRPr="007A4AFA">
              <w:rPr>
                <w:rFonts w:cs="Arial"/>
                <w:bCs/>
                <w:kern w:val="32"/>
                <w:sz w:val="22"/>
                <w:szCs w:val="22"/>
              </w:rPr>
              <w:t>о</w:t>
            </w:r>
            <w:r w:rsidRPr="007A4AFA">
              <w:rPr>
                <w:rFonts w:cs="Arial"/>
                <w:bCs/>
                <w:kern w:val="32"/>
                <w:sz w:val="22"/>
                <w:szCs w:val="22"/>
              </w:rPr>
              <w:t>стей от набрызгов краски.</w:t>
            </w:r>
          </w:p>
        </w:tc>
        <w:tc>
          <w:tcPr>
            <w:tcW w:w="3541" w:type="dxa"/>
          </w:tcPr>
          <w:p w:rsidR="00003ADB" w:rsidRPr="007A4AFA" w:rsidRDefault="00003ADB" w:rsidP="0028242C">
            <w:pPr>
              <w:numPr>
                <w:ilvl w:val="0"/>
                <w:numId w:val="37"/>
              </w:numPr>
              <w:ind w:left="38" w:firstLine="322"/>
              <w:jc w:val="both"/>
              <w:textAlignment w:val="baseline"/>
              <w:rPr>
                <w:color w:val="FF0000"/>
                <w:sz w:val="22"/>
                <w:szCs w:val="22"/>
              </w:rPr>
            </w:pPr>
            <w:r w:rsidRPr="007A4AFA">
              <w:rPr>
                <w:sz w:val="22"/>
                <w:szCs w:val="22"/>
              </w:rPr>
              <w:t>пользоваться металлич</w:t>
            </w:r>
            <w:r w:rsidRPr="007A4AFA">
              <w:rPr>
                <w:sz w:val="22"/>
                <w:szCs w:val="22"/>
              </w:rPr>
              <w:t>е</w:t>
            </w:r>
            <w:r w:rsidRPr="007A4AFA">
              <w:rPr>
                <w:sz w:val="22"/>
                <w:szCs w:val="22"/>
              </w:rPr>
              <w:t>скими шпателями, скребками, щетками для очистки поверхн</w:t>
            </w:r>
            <w:r w:rsidRPr="007A4AFA">
              <w:rPr>
                <w:sz w:val="22"/>
                <w:szCs w:val="22"/>
              </w:rPr>
              <w:t>о</w:t>
            </w:r>
            <w:r w:rsidRPr="007A4AFA">
              <w:rPr>
                <w:sz w:val="22"/>
                <w:szCs w:val="22"/>
              </w:rPr>
              <w:t>стей;</w:t>
            </w:r>
          </w:p>
          <w:p w:rsidR="00003ADB" w:rsidRPr="007A4AFA" w:rsidRDefault="00003ADB" w:rsidP="0028242C">
            <w:pPr>
              <w:numPr>
                <w:ilvl w:val="0"/>
                <w:numId w:val="37"/>
              </w:numPr>
              <w:ind w:left="38" w:firstLine="322"/>
              <w:jc w:val="both"/>
              <w:textAlignment w:val="baseline"/>
              <w:rPr>
                <w:color w:val="FF0000"/>
                <w:sz w:val="22"/>
                <w:szCs w:val="22"/>
              </w:rPr>
            </w:pPr>
            <w:r w:rsidRPr="007A4AFA">
              <w:rPr>
                <w:sz w:val="22"/>
                <w:szCs w:val="22"/>
              </w:rPr>
              <w:t>пользоваться пылесосом, воздушной струей от компрессора при очистке поверхностей;</w:t>
            </w:r>
          </w:p>
          <w:p w:rsidR="00003ADB" w:rsidRPr="007A4AFA" w:rsidRDefault="00003ADB" w:rsidP="0028242C">
            <w:pPr>
              <w:numPr>
                <w:ilvl w:val="0"/>
                <w:numId w:val="37"/>
              </w:numPr>
              <w:ind w:left="38" w:firstLine="322"/>
              <w:jc w:val="both"/>
              <w:textAlignment w:val="baseline"/>
              <w:rPr>
                <w:color w:val="FF0000"/>
                <w:sz w:val="22"/>
                <w:szCs w:val="22"/>
              </w:rPr>
            </w:pPr>
            <w:r w:rsidRPr="007A4AFA">
              <w:rPr>
                <w:sz w:val="22"/>
                <w:szCs w:val="22"/>
              </w:rPr>
              <w:t>удалять старую краску с расшивкой трещин и расчисткой выбоин;</w:t>
            </w:r>
          </w:p>
          <w:p w:rsidR="00003ADB" w:rsidRPr="007A4AFA" w:rsidRDefault="00003ADB" w:rsidP="0028242C">
            <w:pPr>
              <w:numPr>
                <w:ilvl w:val="0"/>
                <w:numId w:val="37"/>
              </w:numPr>
              <w:ind w:left="38" w:firstLine="322"/>
              <w:jc w:val="both"/>
              <w:textAlignment w:val="baseline"/>
              <w:rPr>
                <w:color w:val="FF0000"/>
                <w:sz w:val="22"/>
                <w:szCs w:val="22"/>
              </w:rPr>
            </w:pPr>
            <w:r w:rsidRPr="007A4AFA">
              <w:rPr>
                <w:sz w:val="22"/>
                <w:szCs w:val="22"/>
              </w:rPr>
              <w:t>устанавливать защитные материалы (скотч, пленки) для предохранения поверхностей от набрызгов краски.</w:t>
            </w:r>
          </w:p>
          <w:p w:rsidR="00003ADB" w:rsidRPr="007A4AFA" w:rsidRDefault="00003ADB" w:rsidP="005F38B9">
            <w:pPr>
              <w:ind w:left="38"/>
              <w:jc w:val="both"/>
              <w:textAlignment w:val="baseline"/>
              <w:rPr>
                <w:b/>
                <w:color w:val="FF0000"/>
                <w:sz w:val="22"/>
                <w:szCs w:val="22"/>
              </w:rPr>
            </w:pPr>
            <w:r w:rsidRPr="007A4AFA">
              <w:rPr>
                <w:color w:val="FF0000"/>
                <w:sz w:val="22"/>
                <w:szCs w:val="22"/>
              </w:rPr>
              <w:t xml:space="preserve"> </w:t>
            </w:r>
          </w:p>
        </w:tc>
        <w:tc>
          <w:tcPr>
            <w:tcW w:w="3444" w:type="dxa"/>
          </w:tcPr>
          <w:p w:rsidR="00003ADB" w:rsidRPr="007A4AFA" w:rsidRDefault="00003ADB" w:rsidP="0028242C">
            <w:pPr>
              <w:widowControl w:val="0"/>
              <w:numPr>
                <w:ilvl w:val="0"/>
                <w:numId w:val="38"/>
              </w:numPr>
              <w:ind w:left="0" w:right="113" w:firstLine="360"/>
              <w:jc w:val="both"/>
              <w:outlineLvl w:val="0"/>
              <w:rPr>
                <w:bCs/>
                <w:color w:val="FF0000"/>
                <w:kern w:val="32"/>
                <w:sz w:val="22"/>
                <w:szCs w:val="22"/>
              </w:rPr>
            </w:pPr>
            <w:r w:rsidRPr="007A4AFA">
              <w:rPr>
                <w:sz w:val="22"/>
                <w:szCs w:val="22"/>
              </w:rPr>
              <w:t>способы и правила по</w:t>
            </w:r>
            <w:r w:rsidRPr="007A4AFA">
              <w:rPr>
                <w:sz w:val="22"/>
                <w:szCs w:val="22"/>
              </w:rPr>
              <w:t>д</w:t>
            </w:r>
            <w:r w:rsidRPr="007A4AFA">
              <w:rPr>
                <w:sz w:val="22"/>
                <w:szCs w:val="22"/>
              </w:rPr>
              <w:t>готовки поверхностей под о</w:t>
            </w:r>
            <w:r w:rsidRPr="007A4AFA">
              <w:rPr>
                <w:sz w:val="22"/>
                <w:szCs w:val="22"/>
              </w:rPr>
              <w:t>к</w:t>
            </w:r>
            <w:r w:rsidRPr="007A4AFA">
              <w:rPr>
                <w:sz w:val="22"/>
                <w:szCs w:val="22"/>
              </w:rPr>
              <w:t>рашивание и оклеивание;</w:t>
            </w:r>
          </w:p>
          <w:p w:rsidR="00003ADB" w:rsidRPr="007A4AFA" w:rsidRDefault="00003ADB" w:rsidP="0028242C">
            <w:pPr>
              <w:widowControl w:val="0"/>
              <w:numPr>
                <w:ilvl w:val="0"/>
                <w:numId w:val="38"/>
              </w:numPr>
              <w:ind w:left="0" w:right="113" w:firstLine="360"/>
              <w:jc w:val="both"/>
              <w:outlineLvl w:val="0"/>
              <w:rPr>
                <w:bCs/>
                <w:color w:val="FF0000"/>
                <w:kern w:val="32"/>
                <w:sz w:val="22"/>
                <w:szCs w:val="22"/>
              </w:rPr>
            </w:pPr>
            <w:r w:rsidRPr="007A4AFA">
              <w:rPr>
                <w:sz w:val="22"/>
                <w:szCs w:val="22"/>
              </w:rPr>
              <w:t>назначение и правила применения ручного инструме</w:t>
            </w:r>
            <w:r w:rsidRPr="007A4AFA">
              <w:rPr>
                <w:sz w:val="22"/>
                <w:szCs w:val="22"/>
              </w:rPr>
              <w:t>н</w:t>
            </w:r>
            <w:r w:rsidRPr="007A4AFA">
              <w:rPr>
                <w:sz w:val="22"/>
                <w:szCs w:val="22"/>
              </w:rPr>
              <w:t>та и приспособлений;</w:t>
            </w:r>
          </w:p>
          <w:p w:rsidR="00003ADB" w:rsidRPr="007A4AFA" w:rsidRDefault="00003ADB" w:rsidP="0028242C">
            <w:pPr>
              <w:widowControl w:val="0"/>
              <w:numPr>
                <w:ilvl w:val="0"/>
                <w:numId w:val="38"/>
              </w:numPr>
              <w:ind w:left="0" w:right="113" w:firstLine="360"/>
              <w:jc w:val="both"/>
              <w:outlineLvl w:val="0"/>
              <w:rPr>
                <w:bCs/>
                <w:color w:val="FF0000"/>
                <w:kern w:val="32"/>
                <w:sz w:val="22"/>
                <w:szCs w:val="22"/>
              </w:rPr>
            </w:pPr>
            <w:r w:rsidRPr="007A4AFA">
              <w:rPr>
                <w:sz w:val="22"/>
                <w:szCs w:val="22"/>
              </w:rPr>
              <w:t>правила эксплуатации, принцип работы и условия пр</w:t>
            </w:r>
            <w:r w:rsidRPr="007A4AFA">
              <w:rPr>
                <w:sz w:val="22"/>
                <w:szCs w:val="22"/>
              </w:rPr>
              <w:t>и</w:t>
            </w:r>
            <w:r w:rsidRPr="007A4AFA">
              <w:rPr>
                <w:sz w:val="22"/>
                <w:szCs w:val="22"/>
              </w:rPr>
              <w:t>менения пылесосов и компре</w:t>
            </w:r>
            <w:r w:rsidRPr="007A4AFA">
              <w:rPr>
                <w:sz w:val="22"/>
                <w:szCs w:val="22"/>
              </w:rPr>
              <w:t>с</w:t>
            </w:r>
            <w:r w:rsidRPr="007A4AFA">
              <w:rPr>
                <w:sz w:val="22"/>
                <w:szCs w:val="22"/>
              </w:rPr>
              <w:t>соров;</w:t>
            </w:r>
          </w:p>
          <w:p w:rsidR="00003ADB" w:rsidRPr="007A4AFA" w:rsidRDefault="00003ADB" w:rsidP="0028242C">
            <w:pPr>
              <w:widowControl w:val="0"/>
              <w:numPr>
                <w:ilvl w:val="0"/>
                <w:numId w:val="38"/>
              </w:numPr>
              <w:ind w:left="0" w:right="113" w:firstLine="360"/>
              <w:jc w:val="both"/>
              <w:outlineLvl w:val="0"/>
              <w:rPr>
                <w:bCs/>
                <w:color w:val="FF0000"/>
                <w:kern w:val="32"/>
                <w:sz w:val="22"/>
                <w:szCs w:val="22"/>
              </w:rPr>
            </w:pPr>
            <w:r w:rsidRPr="007A4AFA">
              <w:rPr>
                <w:sz w:val="22"/>
                <w:szCs w:val="22"/>
              </w:rPr>
              <w:t>способы и материалы для предохранения поверхн</w:t>
            </w:r>
            <w:r w:rsidRPr="007A4AFA">
              <w:rPr>
                <w:sz w:val="22"/>
                <w:szCs w:val="22"/>
              </w:rPr>
              <w:t>о</w:t>
            </w:r>
            <w:r w:rsidRPr="007A4AFA">
              <w:rPr>
                <w:sz w:val="22"/>
                <w:szCs w:val="22"/>
              </w:rPr>
              <w:t>стей от набрызгов краски;</w:t>
            </w:r>
          </w:p>
          <w:p w:rsidR="00003ADB" w:rsidRPr="007A4AFA" w:rsidRDefault="00003ADB" w:rsidP="0028242C">
            <w:pPr>
              <w:widowControl w:val="0"/>
              <w:numPr>
                <w:ilvl w:val="0"/>
                <w:numId w:val="38"/>
              </w:numPr>
              <w:ind w:left="0" w:right="113" w:firstLine="360"/>
              <w:jc w:val="both"/>
              <w:outlineLvl w:val="0"/>
              <w:rPr>
                <w:bCs/>
                <w:color w:val="FF0000"/>
                <w:kern w:val="32"/>
                <w:sz w:val="22"/>
                <w:szCs w:val="22"/>
              </w:rPr>
            </w:pPr>
            <w:r w:rsidRPr="007A4AFA">
              <w:rPr>
                <w:sz w:val="22"/>
                <w:szCs w:val="22"/>
              </w:rPr>
              <w:t>инструкции по охране труда, электробезопасности и пожарной безопасности при подготовительных работах.</w:t>
            </w:r>
          </w:p>
        </w:tc>
      </w:tr>
      <w:tr w:rsidR="00003ADB" w:rsidRPr="007A4AFA" w:rsidTr="00037358">
        <w:tc>
          <w:tcPr>
            <w:tcW w:w="10070" w:type="dxa"/>
            <w:gridSpan w:val="3"/>
          </w:tcPr>
          <w:p w:rsidR="00003ADB" w:rsidRPr="007A4AFA" w:rsidRDefault="00003ADB" w:rsidP="005F38B9">
            <w:pPr>
              <w:widowControl w:val="0"/>
              <w:ind w:right="113"/>
              <w:jc w:val="both"/>
              <w:outlineLvl w:val="0"/>
              <w:rPr>
                <w:bCs/>
                <w:kern w:val="32"/>
                <w:sz w:val="22"/>
                <w:szCs w:val="22"/>
              </w:rPr>
            </w:pPr>
            <w:r w:rsidRPr="007A4AFA">
              <w:rPr>
                <w:bCs/>
                <w:color w:val="000000"/>
                <w:kern w:val="32"/>
                <w:sz w:val="22"/>
                <w:szCs w:val="22"/>
              </w:rPr>
              <w:t xml:space="preserve"> ПК 5.2</w:t>
            </w:r>
            <w:r w:rsidRPr="007A4AFA">
              <w:rPr>
                <w:sz w:val="22"/>
                <w:szCs w:val="22"/>
              </w:rPr>
              <w:t xml:space="preserve"> Выполнять протравливание и обработку поверхностей</w:t>
            </w:r>
          </w:p>
        </w:tc>
      </w:tr>
      <w:tr w:rsidR="00003ADB" w:rsidRPr="007A4AFA" w:rsidTr="00037358">
        <w:tc>
          <w:tcPr>
            <w:tcW w:w="3085" w:type="dxa"/>
          </w:tcPr>
          <w:p w:rsidR="00003ADB" w:rsidRPr="007A4AFA" w:rsidRDefault="00003ADB" w:rsidP="005F38B9">
            <w:pPr>
              <w:widowControl w:val="0"/>
              <w:ind w:right="113"/>
              <w:jc w:val="both"/>
              <w:outlineLvl w:val="0"/>
              <w:rPr>
                <w:sz w:val="22"/>
                <w:szCs w:val="22"/>
              </w:rPr>
            </w:pPr>
            <w:r w:rsidRPr="007A4AFA">
              <w:rPr>
                <w:rFonts w:cs="Arial"/>
                <w:bCs/>
                <w:color w:val="000000"/>
                <w:kern w:val="32"/>
                <w:sz w:val="22"/>
                <w:szCs w:val="22"/>
              </w:rPr>
              <w:t xml:space="preserve"> -</w:t>
            </w:r>
            <w:r w:rsidRPr="007A4AFA">
              <w:rPr>
                <w:sz w:val="22"/>
                <w:szCs w:val="22"/>
              </w:rPr>
              <w:t xml:space="preserve"> проолифливание деревя</w:t>
            </w:r>
            <w:r w:rsidRPr="007A4AFA">
              <w:rPr>
                <w:sz w:val="22"/>
                <w:szCs w:val="22"/>
              </w:rPr>
              <w:t>н</w:t>
            </w:r>
            <w:r w:rsidRPr="007A4AFA">
              <w:rPr>
                <w:sz w:val="22"/>
                <w:szCs w:val="22"/>
              </w:rPr>
              <w:t>ных поверхностей кистью и валиком;</w:t>
            </w:r>
          </w:p>
          <w:p w:rsidR="00003ADB" w:rsidRPr="007A4AFA" w:rsidRDefault="00003ADB" w:rsidP="005F38B9">
            <w:pPr>
              <w:widowControl w:val="0"/>
              <w:ind w:right="113"/>
              <w:jc w:val="both"/>
              <w:outlineLvl w:val="0"/>
              <w:rPr>
                <w:sz w:val="22"/>
                <w:szCs w:val="22"/>
              </w:rPr>
            </w:pPr>
            <w:r w:rsidRPr="007A4AFA">
              <w:rPr>
                <w:sz w:val="22"/>
                <w:szCs w:val="22"/>
              </w:rPr>
              <w:t>- обработка недеревянных поверхностей грунтами и пропитками кистью или в</w:t>
            </w:r>
            <w:r w:rsidRPr="007A4AFA">
              <w:rPr>
                <w:sz w:val="22"/>
                <w:szCs w:val="22"/>
              </w:rPr>
              <w:t>а</w:t>
            </w:r>
            <w:r w:rsidRPr="007A4AFA">
              <w:rPr>
                <w:sz w:val="22"/>
                <w:szCs w:val="22"/>
              </w:rPr>
              <w:t>ликом;</w:t>
            </w:r>
          </w:p>
          <w:p w:rsidR="00003ADB" w:rsidRPr="007A4AFA" w:rsidRDefault="00003ADB" w:rsidP="005F38B9">
            <w:pPr>
              <w:widowControl w:val="0"/>
              <w:ind w:right="113"/>
              <w:jc w:val="both"/>
              <w:outlineLvl w:val="0"/>
              <w:rPr>
                <w:sz w:val="22"/>
                <w:szCs w:val="22"/>
              </w:rPr>
            </w:pPr>
            <w:r w:rsidRPr="007A4AFA">
              <w:rPr>
                <w:sz w:val="22"/>
                <w:szCs w:val="22"/>
              </w:rPr>
              <w:t>- подмазывание отдельных мест;</w:t>
            </w:r>
          </w:p>
          <w:p w:rsidR="00003ADB" w:rsidRPr="007A4AFA" w:rsidRDefault="00003ADB" w:rsidP="005F38B9">
            <w:pPr>
              <w:widowControl w:val="0"/>
              <w:ind w:right="113"/>
              <w:jc w:val="both"/>
              <w:outlineLvl w:val="0"/>
              <w:rPr>
                <w:sz w:val="22"/>
                <w:szCs w:val="22"/>
              </w:rPr>
            </w:pPr>
            <w:r w:rsidRPr="007A4AFA">
              <w:rPr>
                <w:sz w:val="22"/>
                <w:szCs w:val="22"/>
              </w:rPr>
              <w:t>- приготовление нейтрал</w:t>
            </w:r>
            <w:r w:rsidRPr="007A4AFA">
              <w:rPr>
                <w:sz w:val="22"/>
                <w:szCs w:val="22"/>
              </w:rPr>
              <w:t>и</w:t>
            </w:r>
            <w:r w:rsidRPr="007A4AFA">
              <w:rPr>
                <w:sz w:val="22"/>
                <w:szCs w:val="22"/>
              </w:rPr>
              <w:t>зующего раствора;</w:t>
            </w:r>
          </w:p>
          <w:p w:rsidR="00003ADB" w:rsidRPr="007A4AFA" w:rsidRDefault="00003ADB" w:rsidP="005F38B9">
            <w:pPr>
              <w:widowControl w:val="0"/>
              <w:ind w:right="113"/>
              <w:jc w:val="both"/>
              <w:outlineLvl w:val="0"/>
              <w:rPr>
                <w:bCs/>
                <w:kern w:val="32"/>
                <w:sz w:val="22"/>
                <w:szCs w:val="22"/>
              </w:rPr>
            </w:pPr>
            <w:r w:rsidRPr="007A4AFA">
              <w:rPr>
                <w:sz w:val="22"/>
                <w:szCs w:val="22"/>
              </w:rPr>
              <w:t>- протравливание цементной штукатурки нейтрализу</w:t>
            </w:r>
            <w:r w:rsidRPr="007A4AFA">
              <w:rPr>
                <w:sz w:val="22"/>
                <w:szCs w:val="22"/>
              </w:rPr>
              <w:t>ю</w:t>
            </w:r>
            <w:r w:rsidRPr="007A4AFA">
              <w:rPr>
                <w:sz w:val="22"/>
                <w:szCs w:val="22"/>
              </w:rPr>
              <w:t>щим раствором.</w:t>
            </w:r>
          </w:p>
        </w:tc>
        <w:tc>
          <w:tcPr>
            <w:tcW w:w="3541" w:type="dxa"/>
          </w:tcPr>
          <w:p w:rsidR="00003ADB" w:rsidRPr="007A4AFA" w:rsidRDefault="00003ADB" w:rsidP="0028242C">
            <w:pPr>
              <w:pStyle w:val="afa"/>
              <w:widowControl w:val="0"/>
              <w:numPr>
                <w:ilvl w:val="0"/>
                <w:numId w:val="42"/>
              </w:numPr>
              <w:tabs>
                <w:tab w:val="left" w:pos="0"/>
                <w:tab w:val="left" w:pos="400"/>
              </w:tabs>
              <w:spacing w:after="0"/>
              <w:ind w:left="0" w:right="113" w:firstLine="0"/>
              <w:jc w:val="both"/>
              <w:outlineLvl w:val="0"/>
              <w:rPr>
                <w:bCs/>
                <w:kern w:val="32"/>
                <w:sz w:val="22"/>
                <w:szCs w:val="22"/>
              </w:rPr>
            </w:pPr>
            <w:r w:rsidRPr="007A4AFA">
              <w:rPr>
                <w:sz w:val="22"/>
                <w:szCs w:val="22"/>
                <w:lang w:eastAsia="ru-RU"/>
              </w:rPr>
              <w:t>наносить на поверхности олифу, грунты, пропитки и не</w:t>
            </w:r>
            <w:r w:rsidRPr="007A4AFA">
              <w:rPr>
                <w:sz w:val="22"/>
                <w:szCs w:val="22"/>
                <w:lang w:eastAsia="ru-RU"/>
              </w:rPr>
              <w:t>й</w:t>
            </w:r>
            <w:r w:rsidRPr="007A4AFA">
              <w:rPr>
                <w:sz w:val="22"/>
                <w:szCs w:val="22"/>
                <w:lang w:eastAsia="ru-RU"/>
              </w:rPr>
              <w:t>трализующие растворы кистью или валиком;</w:t>
            </w:r>
          </w:p>
          <w:p w:rsidR="00003ADB" w:rsidRPr="007A4AFA" w:rsidRDefault="00003ADB" w:rsidP="0028242C">
            <w:pPr>
              <w:pStyle w:val="afa"/>
              <w:widowControl w:val="0"/>
              <w:numPr>
                <w:ilvl w:val="0"/>
                <w:numId w:val="42"/>
              </w:numPr>
              <w:tabs>
                <w:tab w:val="left" w:pos="0"/>
                <w:tab w:val="left" w:pos="400"/>
              </w:tabs>
              <w:spacing w:after="0"/>
              <w:ind w:left="0" w:right="113" w:firstLine="0"/>
              <w:jc w:val="both"/>
              <w:outlineLvl w:val="0"/>
              <w:rPr>
                <w:bCs/>
                <w:kern w:val="32"/>
                <w:sz w:val="22"/>
                <w:szCs w:val="22"/>
              </w:rPr>
            </w:pPr>
            <w:r w:rsidRPr="007A4AFA">
              <w:rPr>
                <w:sz w:val="22"/>
                <w:szCs w:val="22"/>
                <w:lang w:eastAsia="ru-RU"/>
              </w:rPr>
              <w:t>отмеривать и смешивать компоненты нейтрализующих и протравливающих растворов;</w:t>
            </w:r>
          </w:p>
          <w:p w:rsidR="00003ADB" w:rsidRPr="007A4AFA" w:rsidRDefault="00003ADB" w:rsidP="005F38B9">
            <w:pPr>
              <w:pStyle w:val="afa"/>
              <w:widowControl w:val="0"/>
              <w:tabs>
                <w:tab w:val="left" w:pos="0"/>
                <w:tab w:val="left" w:pos="400"/>
              </w:tabs>
              <w:spacing w:after="0"/>
              <w:ind w:left="0" w:right="113"/>
              <w:jc w:val="both"/>
              <w:outlineLvl w:val="0"/>
              <w:rPr>
                <w:bCs/>
                <w:kern w:val="32"/>
                <w:sz w:val="22"/>
                <w:szCs w:val="22"/>
              </w:rPr>
            </w:pPr>
          </w:p>
        </w:tc>
        <w:tc>
          <w:tcPr>
            <w:tcW w:w="3444" w:type="dxa"/>
          </w:tcPr>
          <w:p w:rsidR="00003ADB" w:rsidRPr="007A4AFA" w:rsidRDefault="00003ADB" w:rsidP="0028242C">
            <w:pPr>
              <w:widowControl w:val="0"/>
              <w:numPr>
                <w:ilvl w:val="0"/>
                <w:numId w:val="39"/>
              </w:numPr>
              <w:tabs>
                <w:tab w:val="left" w:pos="219"/>
              </w:tabs>
              <w:ind w:left="0" w:right="113" w:firstLine="0"/>
              <w:jc w:val="both"/>
              <w:outlineLvl w:val="0"/>
              <w:rPr>
                <w:bCs/>
                <w:kern w:val="32"/>
                <w:sz w:val="22"/>
                <w:szCs w:val="22"/>
              </w:rPr>
            </w:pPr>
            <w:r w:rsidRPr="007A4AFA">
              <w:rPr>
                <w:sz w:val="22"/>
                <w:szCs w:val="22"/>
              </w:rPr>
              <w:t>виды и свойства основных протравливающих и нейтрал</w:t>
            </w:r>
            <w:r w:rsidRPr="007A4AFA">
              <w:rPr>
                <w:sz w:val="22"/>
                <w:szCs w:val="22"/>
              </w:rPr>
              <w:t>и</w:t>
            </w:r>
            <w:r w:rsidRPr="007A4AFA">
              <w:rPr>
                <w:sz w:val="22"/>
                <w:szCs w:val="22"/>
              </w:rPr>
              <w:t>зующих растворов, грунтов, пропиток</w:t>
            </w:r>
            <w:r w:rsidRPr="007A4AFA">
              <w:rPr>
                <w:rFonts w:cs="Arial"/>
                <w:bCs/>
                <w:color w:val="000000"/>
                <w:kern w:val="32"/>
                <w:sz w:val="22"/>
                <w:szCs w:val="22"/>
              </w:rPr>
              <w:t xml:space="preserve"> ;</w:t>
            </w:r>
          </w:p>
          <w:p w:rsidR="00003ADB" w:rsidRPr="007A4AFA" w:rsidRDefault="00003ADB" w:rsidP="0028242C">
            <w:pPr>
              <w:widowControl w:val="0"/>
              <w:numPr>
                <w:ilvl w:val="0"/>
                <w:numId w:val="39"/>
              </w:numPr>
              <w:tabs>
                <w:tab w:val="left" w:pos="219"/>
              </w:tabs>
              <w:ind w:left="0" w:right="113" w:firstLine="0"/>
              <w:jc w:val="both"/>
              <w:outlineLvl w:val="0"/>
              <w:rPr>
                <w:bCs/>
                <w:kern w:val="32"/>
                <w:sz w:val="22"/>
                <w:szCs w:val="22"/>
              </w:rPr>
            </w:pPr>
            <w:r w:rsidRPr="007A4AFA">
              <w:rPr>
                <w:sz w:val="22"/>
                <w:szCs w:val="22"/>
              </w:rPr>
              <w:t>правила применения олиф, грунтов, пропиток, протравл</w:t>
            </w:r>
            <w:r w:rsidRPr="007A4AFA">
              <w:rPr>
                <w:sz w:val="22"/>
                <w:szCs w:val="22"/>
              </w:rPr>
              <w:t>и</w:t>
            </w:r>
            <w:r w:rsidRPr="007A4AFA">
              <w:rPr>
                <w:sz w:val="22"/>
                <w:szCs w:val="22"/>
              </w:rPr>
              <w:t>вающих и нейтрализующих ра</w:t>
            </w:r>
            <w:r w:rsidRPr="007A4AFA">
              <w:rPr>
                <w:sz w:val="22"/>
                <w:szCs w:val="22"/>
              </w:rPr>
              <w:t>с</w:t>
            </w:r>
            <w:r w:rsidRPr="007A4AFA">
              <w:rPr>
                <w:sz w:val="22"/>
                <w:szCs w:val="22"/>
              </w:rPr>
              <w:t>творов;</w:t>
            </w:r>
          </w:p>
          <w:p w:rsidR="00003ADB" w:rsidRPr="007A4AFA" w:rsidRDefault="00003ADB" w:rsidP="0028242C">
            <w:pPr>
              <w:widowControl w:val="0"/>
              <w:numPr>
                <w:ilvl w:val="0"/>
                <w:numId w:val="39"/>
              </w:numPr>
              <w:tabs>
                <w:tab w:val="left" w:pos="219"/>
              </w:tabs>
              <w:ind w:left="0" w:right="113" w:firstLine="0"/>
              <w:jc w:val="both"/>
              <w:outlineLvl w:val="0"/>
              <w:rPr>
                <w:bCs/>
                <w:kern w:val="32"/>
                <w:sz w:val="22"/>
                <w:szCs w:val="22"/>
              </w:rPr>
            </w:pPr>
            <w:r w:rsidRPr="007A4AFA">
              <w:rPr>
                <w:sz w:val="22"/>
                <w:szCs w:val="22"/>
              </w:rPr>
              <w:t>способы и правила нанесения олиф, грунтов, пропиток, пр</w:t>
            </w:r>
            <w:r w:rsidRPr="007A4AFA">
              <w:rPr>
                <w:sz w:val="22"/>
                <w:szCs w:val="22"/>
              </w:rPr>
              <w:t>о</w:t>
            </w:r>
            <w:r w:rsidRPr="007A4AFA">
              <w:rPr>
                <w:sz w:val="22"/>
                <w:szCs w:val="22"/>
              </w:rPr>
              <w:t>травливающих и нейтрализу</w:t>
            </w:r>
            <w:r w:rsidRPr="007A4AFA">
              <w:rPr>
                <w:sz w:val="22"/>
                <w:szCs w:val="22"/>
              </w:rPr>
              <w:t>ю</w:t>
            </w:r>
            <w:r w:rsidRPr="007A4AFA">
              <w:rPr>
                <w:sz w:val="22"/>
                <w:szCs w:val="22"/>
              </w:rPr>
              <w:t>щих растворов;</w:t>
            </w:r>
          </w:p>
          <w:p w:rsidR="00003ADB" w:rsidRPr="007A4AFA" w:rsidRDefault="00003ADB" w:rsidP="0028242C">
            <w:pPr>
              <w:widowControl w:val="0"/>
              <w:numPr>
                <w:ilvl w:val="0"/>
                <w:numId w:val="39"/>
              </w:numPr>
              <w:tabs>
                <w:tab w:val="left" w:pos="219"/>
              </w:tabs>
              <w:ind w:left="0" w:right="113" w:firstLine="0"/>
              <w:jc w:val="both"/>
              <w:outlineLvl w:val="0"/>
              <w:rPr>
                <w:bCs/>
                <w:kern w:val="32"/>
                <w:sz w:val="22"/>
                <w:szCs w:val="22"/>
              </w:rPr>
            </w:pPr>
            <w:r w:rsidRPr="007A4AFA">
              <w:rPr>
                <w:sz w:val="22"/>
                <w:szCs w:val="22"/>
              </w:rPr>
              <w:t>виды и правила использов</w:t>
            </w:r>
            <w:r w:rsidRPr="007A4AFA">
              <w:rPr>
                <w:sz w:val="22"/>
                <w:szCs w:val="22"/>
              </w:rPr>
              <w:t>а</w:t>
            </w:r>
            <w:r w:rsidRPr="007A4AFA">
              <w:rPr>
                <w:sz w:val="22"/>
                <w:szCs w:val="22"/>
              </w:rPr>
              <w:t>ния средств индивидуальной защиты, применяемых при пр</w:t>
            </w:r>
            <w:r w:rsidRPr="007A4AFA">
              <w:rPr>
                <w:sz w:val="22"/>
                <w:szCs w:val="22"/>
              </w:rPr>
              <w:t>о</w:t>
            </w:r>
            <w:r w:rsidRPr="007A4AFA">
              <w:rPr>
                <w:sz w:val="22"/>
                <w:szCs w:val="22"/>
              </w:rPr>
              <w:t>травливающих работах;</w:t>
            </w:r>
          </w:p>
          <w:p w:rsidR="00003ADB" w:rsidRPr="007A4AFA" w:rsidRDefault="00003ADB" w:rsidP="0028242C">
            <w:pPr>
              <w:widowControl w:val="0"/>
              <w:numPr>
                <w:ilvl w:val="0"/>
                <w:numId w:val="39"/>
              </w:numPr>
              <w:tabs>
                <w:tab w:val="left" w:pos="219"/>
              </w:tabs>
              <w:ind w:left="0" w:right="113" w:firstLine="0"/>
              <w:jc w:val="both"/>
              <w:outlineLvl w:val="0"/>
              <w:rPr>
                <w:bCs/>
                <w:kern w:val="32"/>
                <w:sz w:val="22"/>
                <w:szCs w:val="22"/>
              </w:rPr>
            </w:pPr>
            <w:r w:rsidRPr="007A4AFA">
              <w:rPr>
                <w:sz w:val="22"/>
                <w:szCs w:val="22"/>
              </w:rPr>
              <w:t>сортамент, маркировка, о</w:t>
            </w:r>
            <w:r w:rsidRPr="007A4AFA">
              <w:rPr>
                <w:sz w:val="22"/>
                <w:szCs w:val="22"/>
              </w:rPr>
              <w:t>с</w:t>
            </w:r>
            <w:r w:rsidRPr="007A4AFA">
              <w:rPr>
                <w:sz w:val="22"/>
                <w:szCs w:val="22"/>
              </w:rPr>
              <w:t>новные свойства олиф, нейтр</w:t>
            </w:r>
            <w:r w:rsidRPr="007A4AFA">
              <w:rPr>
                <w:sz w:val="22"/>
                <w:szCs w:val="22"/>
              </w:rPr>
              <w:t>а</w:t>
            </w:r>
            <w:r w:rsidRPr="007A4AFA">
              <w:rPr>
                <w:sz w:val="22"/>
                <w:szCs w:val="22"/>
              </w:rPr>
              <w:t>лизующих и протравливающих растворов;</w:t>
            </w:r>
          </w:p>
          <w:p w:rsidR="00003ADB" w:rsidRPr="007A4AFA" w:rsidRDefault="00003ADB" w:rsidP="0028242C">
            <w:pPr>
              <w:widowControl w:val="0"/>
              <w:numPr>
                <w:ilvl w:val="0"/>
                <w:numId w:val="39"/>
              </w:numPr>
              <w:tabs>
                <w:tab w:val="left" w:pos="219"/>
              </w:tabs>
              <w:ind w:left="0" w:right="113" w:firstLine="0"/>
              <w:jc w:val="both"/>
              <w:outlineLvl w:val="0"/>
              <w:rPr>
                <w:bCs/>
                <w:kern w:val="32"/>
                <w:sz w:val="22"/>
                <w:szCs w:val="22"/>
              </w:rPr>
            </w:pPr>
            <w:r w:rsidRPr="007A4AFA">
              <w:rPr>
                <w:sz w:val="22"/>
                <w:szCs w:val="22"/>
              </w:rPr>
              <w:t>правила безопасности при р</w:t>
            </w:r>
            <w:r w:rsidRPr="007A4AFA">
              <w:rPr>
                <w:sz w:val="22"/>
                <w:szCs w:val="22"/>
              </w:rPr>
              <w:t>а</w:t>
            </w:r>
            <w:r w:rsidRPr="007A4AFA">
              <w:rPr>
                <w:sz w:val="22"/>
                <w:szCs w:val="22"/>
              </w:rPr>
              <w:t>боте с нейтрализующими, пр</w:t>
            </w:r>
            <w:r w:rsidRPr="007A4AFA">
              <w:rPr>
                <w:sz w:val="22"/>
                <w:szCs w:val="22"/>
              </w:rPr>
              <w:t>о</w:t>
            </w:r>
            <w:r w:rsidRPr="007A4AFA">
              <w:rPr>
                <w:sz w:val="22"/>
                <w:szCs w:val="22"/>
              </w:rPr>
              <w:t>травливающими и лакокрасо</w:t>
            </w:r>
            <w:r w:rsidRPr="007A4AFA">
              <w:rPr>
                <w:sz w:val="22"/>
                <w:szCs w:val="22"/>
              </w:rPr>
              <w:t>ч</w:t>
            </w:r>
            <w:r w:rsidRPr="007A4AFA">
              <w:rPr>
                <w:sz w:val="22"/>
                <w:szCs w:val="22"/>
              </w:rPr>
              <w:t>ными материалами.</w:t>
            </w:r>
          </w:p>
        </w:tc>
      </w:tr>
      <w:tr w:rsidR="00003ADB" w:rsidRPr="007A4AFA" w:rsidTr="00037358">
        <w:tc>
          <w:tcPr>
            <w:tcW w:w="10070" w:type="dxa"/>
            <w:gridSpan w:val="3"/>
          </w:tcPr>
          <w:p w:rsidR="00003ADB" w:rsidRPr="007A4AFA" w:rsidRDefault="00003ADB" w:rsidP="005E5DAC">
            <w:pPr>
              <w:widowControl w:val="0"/>
              <w:tabs>
                <w:tab w:val="left" w:pos="219"/>
              </w:tabs>
              <w:ind w:right="113"/>
              <w:jc w:val="both"/>
              <w:outlineLvl w:val="0"/>
              <w:rPr>
                <w:sz w:val="22"/>
                <w:szCs w:val="22"/>
              </w:rPr>
            </w:pPr>
            <w:r w:rsidRPr="007A4AFA">
              <w:rPr>
                <w:sz w:val="22"/>
                <w:szCs w:val="22"/>
              </w:rPr>
              <w:t>ПК 5.3 Производить шпатлевание поверхностей вручную</w:t>
            </w:r>
          </w:p>
        </w:tc>
      </w:tr>
      <w:tr w:rsidR="00003ADB" w:rsidRPr="007A4AFA" w:rsidTr="00037358">
        <w:tc>
          <w:tcPr>
            <w:tcW w:w="3085" w:type="dxa"/>
          </w:tcPr>
          <w:p w:rsidR="00003ADB" w:rsidRPr="007A4AFA" w:rsidRDefault="00003ADB" w:rsidP="0028242C">
            <w:pPr>
              <w:pStyle w:val="afa"/>
              <w:widowControl w:val="0"/>
              <w:numPr>
                <w:ilvl w:val="0"/>
                <w:numId w:val="43"/>
              </w:numPr>
              <w:tabs>
                <w:tab w:val="left" w:pos="284"/>
              </w:tabs>
              <w:spacing w:after="0" w:line="240" w:lineRule="auto"/>
              <w:ind w:left="0" w:right="113" w:firstLine="0"/>
              <w:jc w:val="both"/>
              <w:outlineLvl w:val="0"/>
              <w:rPr>
                <w:rFonts w:cs="Arial"/>
                <w:bCs/>
                <w:color w:val="000000"/>
                <w:kern w:val="32"/>
                <w:sz w:val="22"/>
                <w:szCs w:val="22"/>
              </w:rPr>
            </w:pPr>
            <w:r w:rsidRPr="007A4AFA">
              <w:rPr>
                <w:sz w:val="22"/>
                <w:szCs w:val="22"/>
                <w:lang w:eastAsia="ru-RU"/>
              </w:rPr>
              <w:t>расшивка трещин;</w:t>
            </w:r>
          </w:p>
          <w:p w:rsidR="00003ADB" w:rsidRPr="007A4AFA" w:rsidRDefault="00003ADB" w:rsidP="0028242C">
            <w:pPr>
              <w:pStyle w:val="afa"/>
              <w:widowControl w:val="0"/>
              <w:numPr>
                <w:ilvl w:val="0"/>
                <w:numId w:val="43"/>
              </w:numPr>
              <w:tabs>
                <w:tab w:val="left" w:pos="284"/>
              </w:tabs>
              <w:spacing w:after="0" w:line="240" w:lineRule="auto"/>
              <w:ind w:left="0" w:right="113" w:firstLine="0"/>
              <w:jc w:val="both"/>
              <w:outlineLvl w:val="0"/>
              <w:rPr>
                <w:rFonts w:cs="Arial"/>
                <w:bCs/>
                <w:color w:val="000000"/>
                <w:kern w:val="32"/>
                <w:sz w:val="22"/>
                <w:szCs w:val="22"/>
              </w:rPr>
            </w:pPr>
            <w:r w:rsidRPr="007A4AFA">
              <w:rPr>
                <w:sz w:val="22"/>
                <w:szCs w:val="22"/>
                <w:lang w:eastAsia="ru-RU"/>
              </w:rPr>
              <w:t>вырезка сучьев и засм</w:t>
            </w:r>
            <w:r w:rsidRPr="007A4AFA">
              <w:rPr>
                <w:sz w:val="22"/>
                <w:szCs w:val="22"/>
                <w:lang w:eastAsia="ru-RU"/>
              </w:rPr>
              <w:t>о</w:t>
            </w:r>
            <w:r w:rsidRPr="007A4AFA">
              <w:rPr>
                <w:sz w:val="22"/>
                <w:szCs w:val="22"/>
                <w:lang w:eastAsia="ru-RU"/>
              </w:rPr>
              <w:t>лов;</w:t>
            </w:r>
          </w:p>
          <w:p w:rsidR="00003ADB" w:rsidRPr="007A4AFA" w:rsidRDefault="00003ADB" w:rsidP="0028242C">
            <w:pPr>
              <w:pStyle w:val="afa"/>
              <w:widowControl w:val="0"/>
              <w:numPr>
                <w:ilvl w:val="0"/>
                <w:numId w:val="43"/>
              </w:numPr>
              <w:tabs>
                <w:tab w:val="left" w:pos="284"/>
              </w:tabs>
              <w:spacing w:after="0" w:line="240" w:lineRule="auto"/>
              <w:ind w:left="0" w:right="113" w:firstLine="0"/>
              <w:jc w:val="both"/>
              <w:outlineLvl w:val="0"/>
              <w:rPr>
                <w:rFonts w:cs="Arial"/>
                <w:bCs/>
                <w:color w:val="000000"/>
                <w:kern w:val="32"/>
                <w:sz w:val="22"/>
                <w:szCs w:val="22"/>
              </w:rPr>
            </w:pPr>
            <w:r w:rsidRPr="007A4AFA">
              <w:rPr>
                <w:sz w:val="22"/>
                <w:szCs w:val="22"/>
                <w:lang w:eastAsia="ru-RU"/>
              </w:rPr>
              <w:t>приготовление шпатл</w:t>
            </w:r>
            <w:r w:rsidRPr="007A4AFA">
              <w:rPr>
                <w:sz w:val="22"/>
                <w:szCs w:val="22"/>
                <w:lang w:eastAsia="ru-RU"/>
              </w:rPr>
              <w:t>е</w:t>
            </w:r>
            <w:r w:rsidRPr="007A4AFA">
              <w:rPr>
                <w:sz w:val="22"/>
                <w:szCs w:val="22"/>
                <w:lang w:eastAsia="ru-RU"/>
              </w:rPr>
              <w:t>вочных составов;</w:t>
            </w:r>
          </w:p>
          <w:p w:rsidR="00003ADB" w:rsidRPr="007A4AFA" w:rsidRDefault="00003ADB" w:rsidP="0028242C">
            <w:pPr>
              <w:pStyle w:val="afa"/>
              <w:widowControl w:val="0"/>
              <w:numPr>
                <w:ilvl w:val="0"/>
                <w:numId w:val="43"/>
              </w:numPr>
              <w:tabs>
                <w:tab w:val="left" w:pos="284"/>
              </w:tabs>
              <w:spacing w:after="0" w:line="240" w:lineRule="auto"/>
              <w:ind w:left="0" w:right="113" w:firstLine="0"/>
              <w:jc w:val="both"/>
              <w:outlineLvl w:val="0"/>
              <w:rPr>
                <w:rFonts w:cs="Arial"/>
                <w:bCs/>
                <w:color w:val="000000"/>
                <w:kern w:val="32"/>
                <w:sz w:val="22"/>
                <w:szCs w:val="22"/>
              </w:rPr>
            </w:pPr>
            <w:r w:rsidRPr="007A4AFA">
              <w:rPr>
                <w:sz w:val="22"/>
                <w:szCs w:val="22"/>
                <w:lang w:eastAsia="ru-RU"/>
              </w:rPr>
              <w:t>нанесение шпатлевочных составов на поверхности вручную;</w:t>
            </w:r>
          </w:p>
          <w:p w:rsidR="00003ADB" w:rsidRPr="007A4AFA" w:rsidRDefault="00003ADB" w:rsidP="0028242C">
            <w:pPr>
              <w:pStyle w:val="afa"/>
              <w:widowControl w:val="0"/>
              <w:numPr>
                <w:ilvl w:val="0"/>
                <w:numId w:val="43"/>
              </w:numPr>
              <w:tabs>
                <w:tab w:val="left" w:pos="284"/>
              </w:tabs>
              <w:spacing w:after="0" w:line="240" w:lineRule="auto"/>
              <w:ind w:left="0" w:right="113" w:firstLine="0"/>
              <w:jc w:val="both"/>
              <w:outlineLvl w:val="0"/>
              <w:rPr>
                <w:rFonts w:cs="Arial"/>
                <w:bCs/>
                <w:color w:val="000000"/>
                <w:kern w:val="32"/>
                <w:sz w:val="22"/>
                <w:szCs w:val="22"/>
              </w:rPr>
            </w:pPr>
            <w:r w:rsidRPr="007A4AFA">
              <w:rPr>
                <w:sz w:val="22"/>
                <w:szCs w:val="22"/>
                <w:lang w:eastAsia="ru-RU"/>
              </w:rPr>
              <w:t>разравнивание шпатл</w:t>
            </w:r>
            <w:r w:rsidRPr="007A4AFA">
              <w:rPr>
                <w:sz w:val="22"/>
                <w:szCs w:val="22"/>
                <w:lang w:eastAsia="ru-RU"/>
              </w:rPr>
              <w:t>е</w:t>
            </w:r>
            <w:r w:rsidRPr="007A4AFA">
              <w:rPr>
                <w:sz w:val="22"/>
                <w:szCs w:val="22"/>
                <w:lang w:eastAsia="ru-RU"/>
              </w:rPr>
              <w:t>вочного состава, нанесенн</w:t>
            </w:r>
            <w:r w:rsidRPr="007A4AFA">
              <w:rPr>
                <w:sz w:val="22"/>
                <w:szCs w:val="22"/>
                <w:lang w:eastAsia="ru-RU"/>
              </w:rPr>
              <w:t>о</w:t>
            </w:r>
            <w:r w:rsidRPr="007A4AFA">
              <w:rPr>
                <w:sz w:val="22"/>
                <w:szCs w:val="22"/>
                <w:lang w:eastAsia="ru-RU"/>
              </w:rPr>
              <w:t>го механизированным сп</w:t>
            </w:r>
            <w:r w:rsidRPr="007A4AFA">
              <w:rPr>
                <w:sz w:val="22"/>
                <w:szCs w:val="22"/>
                <w:lang w:eastAsia="ru-RU"/>
              </w:rPr>
              <w:t>о</w:t>
            </w:r>
            <w:r w:rsidRPr="007A4AFA">
              <w:rPr>
                <w:sz w:val="22"/>
                <w:szCs w:val="22"/>
                <w:lang w:eastAsia="ru-RU"/>
              </w:rPr>
              <w:t>собом.</w:t>
            </w:r>
          </w:p>
        </w:tc>
        <w:tc>
          <w:tcPr>
            <w:tcW w:w="3541" w:type="dxa"/>
          </w:tcPr>
          <w:p w:rsidR="00003ADB" w:rsidRPr="007A4AFA" w:rsidRDefault="00003ADB" w:rsidP="0028242C">
            <w:pPr>
              <w:pStyle w:val="afa"/>
              <w:widowControl w:val="0"/>
              <w:numPr>
                <w:ilvl w:val="0"/>
                <w:numId w:val="42"/>
              </w:numPr>
              <w:tabs>
                <w:tab w:val="left" w:pos="0"/>
                <w:tab w:val="left" w:pos="259"/>
              </w:tabs>
              <w:spacing w:after="0" w:line="240" w:lineRule="auto"/>
              <w:ind w:left="0" w:right="113" w:firstLine="0"/>
              <w:jc w:val="both"/>
              <w:outlineLvl w:val="0"/>
              <w:rPr>
                <w:sz w:val="22"/>
                <w:szCs w:val="22"/>
                <w:lang w:eastAsia="ru-RU"/>
              </w:rPr>
            </w:pPr>
            <w:r w:rsidRPr="007A4AFA">
              <w:rPr>
                <w:sz w:val="22"/>
                <w:szCs w:val="22"/>
                <w:lang w:eastAsia="ru-RU"/>
              </w:rPr>
              <w:t>пользоваться инструментом для расшивки трещин, вырезки сучьев и засмолов;</w:t>
            </w:r>
          </w:p>
          <w:p w:rsidR="00003ADB" w:rsidRPr="007A4AFA" w:rsidRDefault="00003ADB" w:rsidP="0028242C">
            <w:pPr>
              <w:pStyle w:val="afa"/>
              <w:widowControl w:val="0"/>
              <w:numPr>
                <w:ilvl w:val="0"/>
                <w:numId w:val="42"/>
              </w:numPr>
              <w:tabs>
                <w:tab w:val="left" w:pos="0"/>
                <w:tab w:val="left" w:pos="259"/>
              </w:tabs>
              <w:spacing w:after="0" w:line="240" w:lineRule="auto"/>
              <w:ind w:left="0" w:right="113" w:firstLine="0"/>
              <w:jc w:val="both"/>
              <w:outlineLvl w:val="0"/>
              <w:rPr>
                <w:sz w:val="22"/>
                <w:szCs w:val="22"/>
                <w:lang w:eastAsia="ru-RU"/>
              </w:rPr>
            </w:pPr>
            <w:r w:rsidRPr="007A4AFA">
              <w:rPr>
                <w:sz w:val="22"/>
                <w:szCs w:val="22"/>
                <w:lang w:eastAsia="ru-RU"/>
              </w:rPr>
              <w:t>отмеривать, перетирать и см</w:t>
            </w:r>
            <w:r w:rsidRPr="007A4AFA">
              <w:rPr>
                <w:sz w:val="22"/>
                <w:szCs w:val="22"/>
                <w:lang w:eastAsia="ru-RU"/>
              </w:rPr>
              <w:t>е</w:t>
            </w:r>
            <w:r w:rsidRPr="007A4AFA">
              <w:rPr>
                <w:sz w:val="22"/>
                <w:szCs w:val="22"/>
                <w:lang w:eastAsia="ru-RU"/>
              </w:rPr>
              <w:t>шивать компоненты шпатлево</w:t>
            </w:r>
            <w:r w:rsidRPr="007A4AFA">
              <w:rPr>
                <w:sz w:val="22"/>
                <w:szCs w:val="22"/>
                <w:lang w:eastAsia="ru-RU"/>
              </w:rPr>
              <w:t>ч</w:t>
            </w:r>
            <w:r w:rsidRPr="007A4AFA">
              <w:rPr>
                <w:sz w:val="22"/>
                <w:szCs w:val="22"/>
                <w:lang w:eastAsia="ru-RU"/>
              </w:rPr>
              <w:t>ных составов;</w:t>
            </w:r>
          </w:p>
          <w:p w:rsidR="00003ADB" w:rsidRPr="007A4AFA" w:rsidRDefault="00003ADB" w:rsidP="0028242C">
            <w:pPr>
              <w:pStyle w:val="afa"/>
              <w:widowControl w:val="0"/>
              <w:numPr>
                <w:ilvl w:val="0"/>
                <w:numId w:val="42"/>
              </w:numPr>
              <w:tabs>
                <w:tab w:val="left" w:pos="0"/>
                <w:tab w:val="left" w:pos="259"/>
              </w:tabs>
              <w:spacing w:after="0" w:line="240" w:lineRule="auto"/>
              <w:ind w:left="0" w:right="113" w:firstLine="0"/>
              <w:jc w:val="both"/>
              <w:outlineLvl w:val="0"/>
              <w:rPr>
                <w:sz w:val="22"/>
                <w:szCs w:val="22"/>
                <w:lang w:eastAsia="ru-RU"/>
              </w:rPr>
            </w:pPr>
            <w:r w:rsidRPr="007A4AFA">
              <w:rPr>
                <w:sz w:val="22"/>
                <w:szCs w:val="22"/>
                <w:lang w:eastAsia="ru-RU"/>
              </w:rPr>
              <w:t>пользоваться инструментом для нанесения шпатлевочного с</w:t>
            </w:r>
            <w:r w:rsidRPr="007A4AFA">
              <w:rPr>
                <w:sz w:val="22"/>
                <w:szCs w:val="22"/>
                <w:lang w:eastAsia="ru-RU"/>
              </w:rPr>
              <w:t>о</w:t>
            </w:r>
            <w:r w:rsidRPr="007A4AFA">
              <w:rPr>
                <w:sz w:val="22"/>
                <w:szCs w:val="22"/>
                <w:lang w:eastAsia="ru-RU"/>
              </w:rPr>
              <w:t>става на поверхность вручную;</w:t>
            </w:r>
          </w:p>
          <w:p w:rsidR="00003ADB" w:rsidRPr="007A4AFA" w:rsidRDefault="00003ADB" w:rsidP="0028242C">
            <w:pPr>
              <w:pStyle w:val="afa"/>
              <w:widowControl w:val="0"/>
              <w:numPr>
                <w:ilvl w:val="0"/>
                <w:numId w:val="42"/>
              </w:numPr>
              <w:tabs>
                <w:tab w:val="left" w:pos="0"/>
                <w:tab w:val="left" w:pos="259"/>
              </w:tabs>
              <w:spacing w:after="0" w:line="240" w:lineRule="auto"/>
              <w:ind w:left="0" w:right="113" w:firstLine="0"/>
              <w:jc w:val="both"/>
              <w:outlineLvl w:val="0"/>
              <w:rPr>
                <w:sz w:val="22"/>
                <w:szCs w:val="22"/>
                <w:lang w:eastAsia="ru-RU"/>
              </w:rPr>
            </w:pPr>
            <w:r w:rsidRPr="007A4AFA">
              <w:rPr>
                <w:sz w:val="22"/>
                <w:szCs w:val="22"/>
                <w:lang w:eastAsia="ru-RU"/>
              </w:rPr>
              <w:t>разравнивать нанесенный м</w:t>
            </w:r>
            <w:r w:rsidRPr="007A4AFA">
              <w:rPr>
                <w:sz w:val="22"/>
                <w:szCs w:val="22"/>
                <w:lang w:eastAsia="ru-RU"/>
              </w:rPr>
              <w:t>е</w:t>
            </w:r>
            <w:r w:rsidRPr="007A4AFA">
              <w:rPr>
                <w:sz w:val="22"/>
                <w:szCs w:val="22"/>
                <w:lang w:eastAsia="ru-RU"/>
              </w:rPr>
              <w:t>ханизированным способом шпа</w:t>
            </w:r>
            <w:r w:rsidRPr="007A4AFA">
              <w:rPr>
                <w:sz w:val="22"/>
                <w:szCs w:val="22"/>
                <w:lang w:eastAsia="ru-RU"/>
              </w:rPr>
              <w:t>т</w:t>
            </w:r>
            <w:r w:rsidRPr="007A4AFA">
              <w:rPr>
                <w:sz w:val="22"/>
                <w:szCs w:val="22"/>
                <w:lang w:eastAsia="ru-RU"/>
              </w:rPr>
              <w:t>левочный состав.</w:t>
            </w:r>
          </w:p>
        </w:tc>
        <w:tc>
          <w:tcPr>
            <w:tcW w:w="3444" w:type="dxa"/>
          </w:tcPr>
          <w:p w:rsidR="00003ADB" w:rsidRPr="007A4AFA" w:rsidRDefault="00003ADB" w:rsidP="0028242C">
            <w:pPr>
              <w:widowControl w:val="0"/>
              <w:numPr>
                <w:ilvl w:val="0"/>
                <w:numId w:val="39"/>
              </w:numPr>
              <w:tabs>
                <w:tab w:val="left" w:pos="219"/>
              </w:tabs>
              <w:ind w:left="0" w:right="113" w:firstLine="0"/>
              <w:jc w:val="both"/>
              <w:outlineLvl w:val="0"/>
              <w:rPr>
                <w:sz w:val="22"/>
                <w:szCs w:val="22"/>
              </w:rPr>
            </w:pPr>
            <w:r w:rsidRPr="007A4AFA">
              <w:rPr>
                <w:sz w:val="22"/>
                <w:szCs w:val="22"/>
              </w:rPr>
              <w:t>способы и правила подгото</w:t>
            </w:r>
            <w:r w:rsidRPr="007A4AFA">
              <w:rPr>
                <w:sz w:val="22"/>
                <w:szCs w:val="22"/>
              </w:rPr>
              <w:t>в</w:t>
            </w:r>
            <w:r w:rsidRPr="007A4AFA">
              <w:rPr>
                <w:sz w:val="22"/>
                <w:szCs w:val="22"/>
              </w:rPr>
              <w:t>ки поверхностей под окрашив</w:t>
            </w:r>
            <w:r w:rsidRPr="007A4AFA">
              <w:rPr>
                <w:sz w:val="22"/>
                <w:szCs w:val="22"/>
              </w:rPr>
              <w:t>а</w:t>
            </w:r>
            <w:r w:rsidRPr="007A4AFA">
              <w:rPr>
                <w:sz w:val="22"/>
                <w:szCs w:val="22"/>
              </w:rPr>
              <w:t>ние и оклеивание;</w:t>
            </w:r>
          </w:p>
          <w:p w:rsidR="00003ADB" w:rsidRPr="007A4AFA" w:rsidRDefault="00003ADB" w:rsidP="0028242C">
            <w:pPr>
              <w:widowControl w:val="0"/>
              <w:numPr>
                <w:ilvl w:val="0"/>
                <w:numId w:val="39"/>
              </w:numPr>
              <w:tabs>
                <w:tab w:val="left" w:pos="219"/>
              </w:tabs>
              <w:ind w:left="0" w:right="113" w:firstLine="0"/>
              <w:jc w:val="both"/>
              <w:outlineLvl w:val="0"/>
              <w:rPr>
                <w:sz w:val="22"/>
                <w:szCs w:val="22"/>
              </w:rPr>
            </w:pPr>
            <w:r w:rsidRPr="007A4AFA">
              <w:rPr>
                <w:sz w:val="22"/>
                <w:szCs w:val="22"/>
              </w:rPr>
              <w:t>способы и правила расшивки трещин, вырезки сучьев и з</w:t>
            </w:r>
            <w:r w:rsidRPr="007A4AFA">
              <w:rPr>
                <w:sz w:val="22"/>
                <w:szCs w:val="22"/>
              </w:rPr>
              <w:t>а</w:t>
            </w:r>
            <w:r w:rsidRPr="007A4AFA">
              <w:rPr>
                <w:sz w:val="22"/>
                <w:szCs w:val="22"/>
              </w:rPr>
              <w:t>смолов</w:t>
            </w:r>
          </w:p>
          <w:p w:rsidR="00003ADB" w:rsidRPr="007A4AFA" w:rsidRDefault="00003ADB" w:rsidP="0028242C">
            <w:pPr>
              <w:widowControl w:val="0"/>
              <w:numPr>
                <w:ilvl w:val="0"/>
                <w:numId w:val="39"/>
              </w:numPr>
              <w:tabs>
                <w:tab w:val="left" w:pos="219"/>
              </w:tabs>
              <w:ind w:left="0" w:right="113" w:firstLine="0"/>
              <w:jc w:val="both"/>
              <w:outlineLvl w:val="0"/>
              <w:rPr>
                <w:sz w:val="22"/>
                <w:szCs w:val="22"/>
              </w:rPr>
            </w:pPr>
            <w:r w:rsidRPr="007A4AFA">
              <w:rPr>
                <w:sz w:val="22"/>
                <w:szCs w:val="22"/>
              </w:rPr>
              <w:t>способы и правила пригото</w:t>
            </w:r>
            <w:r w:rsidRPr="007A4AFA">
              <w:rPr>
                <w:sz w:val="22"/>
                <w:szCs w:val="22"/>
              </w:rPr>
              <w:t>в</w:t>
            </w:r>
            <w:r w:rsidRPr="007A4AFA">
              <w:rPr>
                <w:sz w:val="22"/>
                <w:szCs w:val="22"/>
              </w:rPr>
              <w:t>ления и перемешивания шпатл</w:t>
            </w:r>
            <w:r w:rsidRPr="007A4AFA">
              <w:rPr>
                <w:sz w:val="22"/>
                <w:szCs w:val="22"/>
              </w:rPr>
              <w:t>е</w:t>
            </w:r>
            <w:r w:rsidRPr="007A4AFA">
              <w:rPr>
                <w:sz w:val="22"/>
                <w:szCs w:val="22"/>
              </w:rPr>
              <w:t>вочных составов</w:t>
            </w:r>
          </w:p>
          <w:p w:rsidR="00003ADB" w:rsidRPr="007A4AFA" w:rsidRDefault="00003ADB" w:rsidP="0028242C">
            <w:pPr>
              <w:widowControl w:val="0"/>
              <w:numPr>
                <w:ilvl w:val="0"/>
                <w:numId w:val="39"/>
              </w:numPr>
              <w:tabs>
                <w:tab w:val="left" w:pos="219"/>
              </w:tabs>
              <w:ind w:left="0" w:right="113" w:firstLine="0"/>
              <w:jc w:val="both"/>
              <w:outlineLvl w:val="0"/>
              <w:rPr>
                <w:sz w:val="22"/>
                <w:szCs w:val="22"/>
              </w:rPr>
            </w:pPr>
            <w:r w:rsidRPr="007A4AFA">
              <w:rPr>
                <w:sz w:val="22"/>
                <w:szCs w:val="22"/>
              </w:rPr>
              <w:t>правила эксплуатации и принцип работы инструментов и механизмов для приготовления и перемешивания шпатлевочных составов</w:t>
            </w:r>
          </w:p>
          <w:p w:rsidR="00003ADB" w:rsidRPr="007A4AFA" w:rsidRDefault="00003ADB" w:rsidP="0028242C">
            <w:pPr>
              <w:widowControl w:val="0"/>
              <w:numPr>
                <w:ilvl w:val="0"/>
                <w:numId w:val="39"/>
              </w:numPr>
              <w:tabs>
                <w:tab w:val="left" w:pos="219"/>
              </w:tabs>
              <w:ind w:left="0" w:right="113" w:firstLine="0"/>
              <w:jc w:val="both"/>
              <w:outlineLvl w:val="0"/>
              <w:rPr>
                <w:sz w:val="22"/>
                <w:szCs w:val="22"/>
              </w:rPr>
            </w:pPr>
            <w:r w:rsidRPr="007A4AFA">
              <w:rPr>
                <w:sz w:val="22"/>
                <w:szCs w:val="22"/>
              </w:rPr>
              <w:t>способы и правила нанесения шпатлевочных составов на п</w:t>
            </w:r>
            <w:r w:rsidRPr="007A4AFA">
              <w:rPr>
                <w:sz w:val="22"/>
                <w:szCs w:val="22"/>
              </w:rPr>
              <w:t>о</w:t>
            </w:r>
            <w:r w:rsidRPr="007A4AFA">
              <w:rPr>
                <w:sz w:val="22"/>
                <w:szCs w:val="22"/>
              </w:rPr>
              <w:t>верхность вручную</w:t>
            </w:r>
          </w:p>
          <w:p w:rsidR="00003ADB" w:rsidRPr="007A4AFA" w:rsidRDefault="00003ADB" w:rsidP="0028242C">
            <w:pPr>
              <w:widowControl w:val="0"/>
              <w:numPr>
                <w:ilvl w:val="0"/>
                <w:numId w:val="39"/>
              </w:numPr>
              <w:tabs>
                <w:tab w:val="left" w:pos="219"/>
              </w:tabs>
              <w:ind w:left="0" w:right="113" w:firstLine="0"/>
              <w:jc w:val="both"/>
              <w:outlineLvl w:val="0"/>
              <w:rPr>
                <w:sz w:val="22"/>
                <w:szCs w:val="22"/>
              </w:rPr>
            </w:pPr>
            <w:r w:rsidRPr="007A4AFA">
              <w:rPr>
                <w:sz w:val="22"/>
                <w:szCs w:val="22"/>
              </w:rPr>
              <w:t>устройство, назначение и пр</w:t>
            </w:r>
            <w:r w:rsidRPr="007A4AFA">
              <w:rPr>
                <w:sz w:val="22"/>
                <w:szCs w:val="22"/>
              </w:rPr>
              <w:t>а</w:t>
            </w:r>
            <w:r w:rsidRPr="007A4AFA">
              <w:rPr>
                <w:sz w:val="22"/>
                <w:szCs w:val="22"/>
              </w:rPr>
              <w:t>вила применения инструмента и механизмов для нанесения шпатлевочных составов;</w:t>
            </w:r>
          </w:p>
          <w:p w:rsidR="00003ADB" w:rsidRPr="007A4AFA" w:rsidRDefault="00003ADB" w:rsidP="0028242C">
            <w:pPr>
              <w:widowControl w:val="0"/>
              <w:numPr>
                <w:ilvl w:val="0"/>
                <w:numId w:val="39"/>
              </w:numPr>
              <w:tabs>
                <w:tab w:val="left" w:pos="219"/>
              </w:tabs>
              <w:ind w:left="0" w:right="113" w:firstLine="0"/>
              <w:jc w:val="both"/>
              <w:outlineLvl w:val="0"/>
              <w:rPr>
                <w:sz w:val="22"/>
                <w:szCs w:val="22"/>
              </w:rPr>
            </w:pPr>
            <w:r w:rsidRPr="007A4AFA">
              <w:rPr>
                <w:sz w:val="22"/>
                <w:szCs w:val="22"/>
              </w:rPr>
              <w:t>способы и правила разравн</w:t>
            </w:r>
            <w:r w:rsidRPr="007A4AFA">
              <w:rPr>
                <w:sz w:val="22"/>
                <w:szCs w:val="22"/>
              </w:rPr>
              <w:t>и</w:t>
            </w:r>
            <w:r w:rsidRPr="007A4AFA">
              <w:rPr>
                <w:sz w:val="22"/>
                <w:szCs w:val="22"/>
              </w:rPr>
              <w:t>вание шпатлевочного состава, нанесенного механизированным способом, инструмент для нан</w:t>
            </w:r>
            <w:r w:rsidRPr="007A4AFA">
              <w:rPr>
                <w:sz w:val="22"/>
                <w:szCs w:val="22"/>
              </w:rPr>
              <w:t>е</w:t>
            </w:r>
            <w:r w:rsidRPr="007A4AFA">
              <w:rPr>
                <w:sz w:val="22"/>
                <w:szCs w:val="22"/>
              </w:rPr>
              <w:t>сения;</w:t>
            </w:r>
          </w:p>
          <w:p w:rsidR="00003ADB" w:rsidRPr="007A4AFA" w:rsidRDefault="00003ADB" w:rsidP="0028242C">
            <w:pPr>
              <w:widowControl w:val="0"/>
              <w:numPr>
                <w:ilvl w:val="0"/>
                <w:numId w:val="39"/>
              </w:numPr>
              <w:tabs>
                <w:tab w:val="left" w:pos="219"/>
              </w:tabs>
              <w:ind w:left="0" w:right="113" w:firstLine="0"/>
              <w:jc w:val="both"/>
              <w:outlineLvl w:val="0"/>
              <w:rPr>
                <w:sz w:val="22"/>
                <w:szCs w:val="22"/>
              </w:rPr>
            </w:pPr>
            <w:r w:rsidRPr="007A4AFA">
              <w:rPr>
                <w:sz w:val="22"/>
                <w:szCs w:val="22"/>
              </w:rPr>
              <w:t>сортамент, маркировка, о</w:t>
            </w:r>
            <w:r w:rsidRPr="007A4AFA">
              <w:rPr>
                <w:sz w:val="22"/>
                <w:szCs w:val="22"/>
              </w:rPr>
              <w:t>с</w:t>
            </w:r>
            <w:r w:rsidRPr="007A4AFA">
              <w:rPr>
                <w:sz w:val="22"/>
                <w:szCs w:val="22"/>
              </w:rPr>
              <w:t>новные свойства шпатлевочных составов;</w:t>
            </w:r>
          </w:p>
          <w:p w:rsidR="00003ADB" w:rsidRPr="007A4AFA" w:rsidRDefault="00003ADB" w:rsidP="0028242C">
            <w:pPr>
              <w:widowControl w:val="0"/>
              <w:numPr>
                <w:ilvl w:val="0"/>
                <w:numId w:val="39"/>
              </w:numPr>
              <w:tabs>
                <w:tab w:val="left" w:pos="219"/>
              </w:tabs>
              <w:ind w:left="0" w:right="113" w:firstLine="0"/>
              <w:jc w:val="both"/>
              <w:outlineLvl w:val="0"/>
              <w:rPr>
                <w:sz w:val="22"/>
                <w:szCs w:val="22"/>
              </w:rPr>
            </w:pPr>
            <w:r w:rsidRPr="007A4AFA">
              <w:rPr>
                <w:sz w:val="22"/>
                <w:szCs w:val="22"/>
              </w:rPr>
              <w:t>требования, предъявляемые к качеству выполняемых работ</w:t>
            </w:r>
          </w:p>
        </w:tc>
      </w:tr>
      <w:tr w:rsidR="00003ADB" w:rsidRPr="007A4AFA" w:rsidTr="00037358">
        <w:tc>
          <w:tcPr>
            <w:tcW w:w="10070" w:type="dxa"/>
            <w:gridSpan w:val="3"/>
          </w:tcPr>
          <w:p w:rsidR="00003ADB" w:rsidRPr="007A4AFA" w:rsidRDefault="00003ADB" w:rsidP="005E5DAC">
            <w:pPr>
              <w:widowControl w:val="0"/>
              <w:tabs>
                <w:tab w:val="left" w:pos="219"/>
              </w:tabs>
              <w:ind w:right="113"/>
              <w:jc w:val="both"/>
              <w:outlineLvl w:val="0"/>
              <w:rPr>
                <w:sz w:val="22"/>
                <w:szCs w:val="22"/>
              </w:rPr>
            </w:pPr>
            <w:r w:rsidRPr="007A4AFA">
              <w:rPr>
                <w:sz w:val="22"/>
                <w:szCs w:val="22"/>
              </w:rPr>
              <w:t>ПК 5.4 Выполнять грунтование и шлифование поверхностей</w:t>
            </w:r>
          </w:p>
        </w:tc>
      </w:tr>
      <w:tr w:rsidR="00003ADB" w:rsidRPr="007A4AFA" w:rsidTr="00037358">
        <w:tc>
          <w:tcPr>
            <w:tcW w:w="3085" w:type="dxa"/>
          </w:tcPr>
          <w:p w:rsidR="00003ADB" w:rsidRPr="007A4AFA" w:rsidRDefault="00003ADB" w:rsidP="005F38B9">
            <w:pPr>
              <w:widowControl w:val="0"/>
              <w:ind w:right="113"/>
              <w:jc w:val="both"/>
              <w:outlineLvl w:val="0"/>
              <w:rPr>
                <w:sz w:val="22"/>
                <w:szCs w:val="22"/>
              </w:rPr>
            </w:pPr>
            <w:r w:rsidRPr="007A4AFA">
              <w:rPr>
                <w:sz w:val="22"/>
                <w:szCs w:val="22"/>
              </w:rPr>
              <w:t>- грунтовка поверхностей кистями, валиками, краск</w:t>
            </w:r>
            <w:r w:rsidRPr="007A4AFA">
              <w:rPr>
                <w:sz w:val="22"/>
                <w:szCs w:val="22"/>
              </w:rPr>
              <w:t>о</w:t>
            </w:r>
            <w:r w:rsidRPr="007A4AFA">
              <w:rPr>
                <w:sz w:val="22"/>
                <w:szCs w:val="22"/>
              </w:rPr>
              <w:t>пультами с ручным прив</w:t>
            </w:r>
            <w:r w:rsidRPr="007A4AFA">
              <w:rPr>
                <w:sz w:val="22"/>
                <w:szCs w:val="22"/>
              </w:rPr>
              <w:t>о</w:t>
            </w:r>
            <w:r w:rsidRPr="007A4AFA">
              <w:rPr>
                <w:sz w:val="22"/>
                <w:szCs w:val="22"/>
              </w:rPr>
              <w:t>дом;</w:t>
            </w:r>
          </w:p>
          <w:p w:rsidR="00003ADB" w:rsidRPr="007A4AFA" w:rsidRDefault="00003ADB" w:rsidP="005F38B9">
            <w:pPr>
              <w:widowControl w:val="0"/>
              <w:ind w:right="113"/>
              <w:jc w:val="both"/>
              <w:outlineLvl w:val="0"/>
              <w:rPr>
                <w:sz w:val="22"/>
                <w:szCs w:val="22"/>
              </w:rPr>
            </w:pPr>
            <w:r w:rsidRPr="007A4AFA">
              <w:rPr>
                <w:rFonts w:cs="Arial"/>
                <w:bCs/>
                <w:color w:val="000000"/>
                <w:kern w:val="32"/>
                <w:sz w:val="22"/>
                <w:szCs w:val="22"/>
              </w:rPr>
              <w:t xml:space="preserve">- </w:t>
            </w:r>
            <w:r w:rsidRPr="007A4AFA">
              <w:rPr>
                <w:sz w:val="22"/>
                <w:szCs w:val="22"/>
              </w:rPr>
              <w:t>техническое обслуживание краскопульта;</w:t>
            </w:r>
          </w:p>
          <w:p w:rsidR="00003ADB" w:rsidRPr="007A4AFA" w:rsidRDefault="00003ADB" w:rsidP="005F38B9">
            <w:pPr>
              <w:widowControl w:val="0"/>
              <w:ind w:right="113"/>
              <w:jc w:val="both"/>
              <w:outlineLvl w:val="0"/>
              <w:rPr>
                <w:rFonts w:cs="Arial"/>
                <w:bCs/>
                <w:color w:val="000000"/>
                <w:kern w:val="32"/>
                <w:sz w:val="22"/>
                <w:szCs w:val="22"/>
              </w:rPr>
            </w:pPr>
            <w:r w:rsidRPr="007A4AFA">
              <w:rPr>
                <w:sz w:val="22"/>
                <w:szCs w:val="22"/>
              </w:rPr>
              <w:t>- шлифовка огрунтованных, окрашенных и прошпатл</w:t>
            </w:r>
            <w:r w:rsidRPr="007A4AFA">
              <w:rPr>
                <w:sz w:val="22"/>
                <w:szCs w:val="22"/>
              </w:rPr>
              <w:t>е</w:t>
            </w:r>
            <w:r w:rsidRPr="007A4AFA">
              <w:rPr>
                <w:sz w:val="22"/>
                <w:szCs w:val="22"/>
              </w:rPr>
              <w:t>ванных поверхностей'.</w:t>
            </w:r>
          </w:p>
        </w:tc>
        <w:tc>
          <w:tcPr>
            <w:tcW w:w="3541" w:type="dxa"/>
          </w:tcPr>
          <w:p w:rsidR="00003ADB" w:rsidRPr="007A4AFA" w:rsidRDefault="00003ADB" w:rsidP="0028242C">
            <w:pPr>
              <w:pStyle w:val="afa"/>
              <w:widowControl w:val="0"/>
              <w:numPr>
                <w:ilvl w:val="0"/>
                <w:numId w:val="42"/>
              </w:numPr>
              <w:tabs>
                <w:tab w:val="left" w:pos="0"/>
                <w:tab w:val="left" w:pos="259"/>
              </w:tabs>
              <w:spacing w:after="0" w:line="240" w:lineRule="auto"/>
              <w:ind w:left="0" w:right="113" w:firstLine="0"/>
              <w:jc w:val="both"/>
              <w:outlineLvl w:val="0"/>
              <w:rPr>
                <w:sz w:val="22"/>
                <w:szCs w:val="22"/>
                <w:lang w:eastAsia="ru-RU"/>
              </w:rPr>
            </w:pPr>
            <w:r w:rsidRPr="007A4AFA">
              <w:rPr>
                <w:sz w:val="22"/>
                <w:szCs w:val="22"/>
                <w:lang w:eastAsia="ru-RU"/>
              </w:rPr>
              <w:t>пользоваться инструментами и приспособлениями для грунтов</w:t>
            </w:r>
            <w:r w:rsidRPr="007A4AFA">
              <w:rPr>
                <w:sz w:val="22"/>
                <w:szCs w:val="22"/>
                <w:lang w:eastAsia="ru-RU"/>
              </w:rPr>
              <w:t>а</w:t>
            </w:r>
            <w:r w:rsidRPr="007A4AFA">
              <w:rPr>
                <w:sz w:val="22"/>
                <w:szCs w:val="22"/>
                <w:lang w:eastAsia="ru-RU"/>
              </w:rPr>
              <w:t>ния поверхностей;</w:t>
            </w:r>
          </w:p>
          <w:p w:rsidR="00003ADB" w:rsidRPr="007A4AFA" w:rsidRDefault="00003ADB" w:rsidP="0028242C">
            <w:pPr>
              <w:pStyle w:val="afa"/>
              <w:widowControl w:val="0"/>
              <w:numPr>
                <w:ilvl w:val="0"/>
                <w:numId w:val="42"/>
              </w:numPr>
              <w:tabs>
                <w:tab w:val="left" w:pos="0"/>
                <w:tab w:val="left" w:pos="259"/>
              </w:tabs>
              <w:spacing w:after="0" w:line="240" w:lineRule="auto"/>
              <w:ind w:left="0" w:right="113" w:firstLine="0"/>
              <w:jc w:val="both"/>
              <w:outlineLvl w:val="0"/>
              <w:rPr>
                <w:sz w:val="22"/>
                <w:szCs w:val="22"/>
                <w:lang w:eastAsia="ru-RU"/>
              </w:rPr>
            </w:pPr>
            <w:r w:rsidRPr="007A4AFA">
              <w:rPr>
                <w:sz w:val="22"/>
                <w:szCs w:val="22"/>
                <w:lang w:eastAsia="ru-RU"/>
              </w:rPr>
              <w:t>заправлять, регулировать ф</w:t>
            </w:r>
            <w:r w:rsidRPr="007A4AFA">
              <w:rPr>
                <w:sz w:val="22"/>
                <w:szCs w:val="22"/>
                <w:lang w:eastAsia="ru-RU"/>
              </w:rPr>
              <w:t>а</w:t>
            </w:r>
            <w:r w:rsidRPr="007A4AFA">
              <w:rPr>
                <w:sz w:val="22"/>
                <w:szCs w:val="22"/>
                <w:lang w:eastAsia="ru-RU"/>
              </w:rPr>
              <w:t>кел распыла грунта, наносить грунт на поверхность краск</w:t>
            </w:r>
            <w:r w:rsidRPr="007A4AFA">
              <w:rPr>
                <w:sz w:val="22"/>
                <w:szCs w:val="22"/>
                <w:lang w:eastAsia="ru-RU"/>
              </w:rPr>
              <w:t>о</w:t>
            </w:r>
            <w:r w:rsidRPr="007A4AFA">
              <w:rPr>
                <w:sz w:val="22"/>
                <w:szCs w:val="22"/>
                <w:lang w:eastAsia="ru-RU"/>
              </w:rPr>
              <w:t>пультами с ручным приводом;</w:t>
            </w:r>
          </w:p>
          <w:p w:rsidR="00003ADB" w:rsidRPr="007A4AFA" w:rsidRDefault="00003ADB" w:rsidP="0028242C">
            <w:pPr>
              <w:pStyle w:val="afa"/>
              <w:widowControl w:val="0"/>
              <w:numPr>
                <w:ilvl w:val="0"/>
                <w:numId w:val="42"/>
              </w:numPr>
              <w:tabs>
                <w:tab w:val="left" w:pos="0"/>
                <w:tab w:val="left" w:pos="259"/>
              </w:tabs>
              <w:spacing w:after="0" w:line="240" w:lineRule="auto"/>
              <w:ind w:left="0" w:right="113" w:firstLine="0"/>
              <w:jc w:val="both"/>
              <w:outlineLvl w:val="0"/>
              <w:rPr>
                <w:sz w:val="22"/>
                <w:szCs w:val="22"/>
                <w:lang w:eastAsia="ru-RU"/>
              </w:rPr>
            </w:pPr>
            <w:r w:rsidRPr="007A4AFA">
              <w:rPr>
                <w:sz w:val="22"/>
                <w:szCs w:val="22"/>
                <w:lang w:eastAsia="ru-RU"/>
              </w:rPr>
              <w:t>производить техническое о</w:t>
            </w:r>
            <w:r w:rsidRPr="007A4AFA">
              <w:rPr>
                <w:sz w:val="22"/>
                <w:szCs w:val="22"/>
                <w:lang w:eastAsia="ru-RU"/>
              </w:rPr>
              <w:t>б</w:t>
            </w:r>
            <w:r w:rsidRPr="007A4AFA">
              <w:rPr>
                <w:sz w:val="22"/>
                <w:szCs w:val="22"/>
                <w:lang w:eastAsia="ru-RU"/>
              </w:rPr>
              <w:t>служивание ручного краскопул</w:t>
            </w:r>
            <w:r w:rsidRPr="007A4AFA">
              <w:rPr>
                <w:sz w:val="22"/>
                <w:szCs w:val="22"/>
                <w:lang w:eastAsia="ru-RU"/>
              </w:rPr>
              <w:t>ь</w:t>
            </w:r>
            <w:r w:rsidRPr="007A4AFA">
              <w:rPr>
                <w:sz w:val="22"/>
                <w:szCs w:val="22"/>
                <w:lang w:eastAsia="ru-RU"/>
              </w:rPr>
              <w:t>та;</w:t>
            </w:r>
          </w:p>
          <w:p w:rsidR="00003ADB" w:rsidRPr="007A4AFA" w:rsidRDefault="00003ADB" w:rsidP="0028242C">
            <w:pPr>
              <w:pStyle w:val="afa"/>
              <w:widowControl w:val="0"/>
              <w:numPr>
                <w:ilvl w:val="0"/>
                <w:numId w:val="42"/>
              </w:numPr>
              <w:tabs>
                <w:tab w:val="left" w:pos="0"/>
                <w:tab w:val="left" w:pos="259"/>
              </w:tabs>
              <w:spacing w:after="0" w:line="240" w:lineRule="auto"/>
              <w:ind w:left="0" w:right="113" w:firstLine="0"/>
              <w:jc w:val="both"/>
              <w:outlineLvl w:val="0"/>
              <w:rPr>
                <w:sz w:val="22"/>
                <w:szCs w:val="22"/>
                <w:lang w:eastAsia="ru-RU"/>
              </w:rPr>
            </w:pPr>
            <w:r w:rsidRPr="007A4AFA">
              <w:rPr>
                <w:sz w:val="22"/>
                <w:szCs w:val="22"/>
                <w:lang w:eastAsia="ru-RU"/>
              </w:rPr>
              <w:t>шлифовать огрунтованные, окрашенные и прошпатлеванные поверхности.</w:t>
            </w:r>
          </w:p>
        </w:tc>
        <w:tc>
          <w:tcPr>
            <w:tcW w:w="3444" w:type="dxa"/>
          </w:tcPr>
          <w:p w:rsidR="00003ADB" w:rsidRPr="007A4AFA" w:rsidRDefault="00003ADB" w:rsidP="0028242C">
            <w:pPr>
              <w:widowControl w:val="0"/>
              <w:numPr>
                <w:ilvl w:val="0"/>
                <w:numId w:val="39"/>
              </w:numPr>
              <w:tabs>
                <w:tab w:val="left" w:pos="219"/>
              </w:tabs>
              <w:ind w:left="0" w:right="113" w:firstLine="0"/>
              <w:jc w:val="both"/>
              <w:outlineLvl w:val="0"/>
              <w:rPr>
                <w:sz w:val="22"/>
                <w:szCs w:val="22"/>
              </w:rPr>
            </w:pPr>
            <w:r w:rsidRPr="007A4AFA">
              <w:rPr>
                <w:sz w:val="22"/>
                <w:szCs w:val="22"/>
              </w:rPr>
              <w:t>способы и правила нанесения грунтовок и основные требов</w:t>
            </w:r>
            <w:r w:rsidRPr="007A4AFA">
              <w:rPr>
                <w:sz w:val="22"/>
                <w:szCs w:val="22"/>
              </w:rPr>
              <w:t>а</w:t>
            </w:r>
            <w:r w:rsidRPr="007A4AFA">
              <w:rPr>
                <w:sz w:val="22"/>
                <w:szCs w:val="22"/>
              </w:rPr>
              <w:t>ния, предъявляемые к качеству грунтования;</w:t>
            </w:r>
          </w:p>
          <w:p w:rsidR="00003ADB" w:rsidRPr="007A4AFA" w:rsidRDefault="00003ADB" w:rsidP="0028242C">
            <w:pPr>
              <w:widowControl w:val="0"/>
              <w:numPr>
                <w:ilvl w:val="0"/>
                <w:numId w:val="39"/>
              </w:numPr>
              <w:tabs>
                <w:tab w:val="left" w:pos="219"/>
              </w:tabs>
              <w:ind w:left="0" w:right="113" w:firstLine="0"/>
              <w:jc w:val="both"/>
              <w:outlineLvl w:val="0"/>
              <w:rPr>
                <w:sz w:val="22"/>
                <w:szCs w:val="22"/>
              </w:rPr>
            </w:pPr>
            <w:r w:rsidRPr="007A4AFA">
              <w:rPr>
                <w:sz w:val="22"/>
                <w:szCs w:val="22"/>
              </w:rPr>
              <w:t>устройство, принцип работы, правила эксплуатации ручного краскопульта;</w:t>
            </w:r>
          </w:p>
          <w:p w:rsidR="00003ADB" w:rsidRPr="007A4AFA" w:rsidRDefault="00003ADB" w:rsidP="0028242C">
            <w:pPr>
              <w:widowControl w:val="0"/>
              <w:numPr>
                <w:ilvl w:val="0"/>
                <w:numId w:val="39"/>
              </w:numPr>
              <w:tabs>
                <w:tab w:val="left" w:pos="219"/>
              </w:tabs>
              <w:ind w:left="0" w:right="113" w:firstLine="0"/>
              <w:jc w:val="both"/>
              <w:outlineLvl w:val="0"/>
              <w:rPr>
                <w:sz w:val="22"/>
                <w:szCs w:val="22"/>
              </w:rPr>
            </w:pPr>
            <w:r w:rsidRPr="007A4AFA">
              <w:rPr>
                <w:sz w:val="22"/>
                <w:szCs w:val="22"/>
              </w:rPr>
              <w:t>способы и правила выполн</w:t>
            </w:r>
            <w:r w:rsidRPr="007A4AFA">
              <w:rPr>
                <w:sz w:val="22"/>
                <w:szCs w:val="22"/>
              </w:rPr>
              <w:t>е</w:t>
            </w:r>
            <w:r w:rsidRPr="007A4AFA">
              <w:rPr>
                <w:sz w:val="22"/>
                <w:szCs w:val="22"/>
              </w:rPr>
              <w:t>ния шлифовальных работ;</w:t>
            </w:r>
          </w:p>
          <w:p w:rsidR="00003ADB" w:rsidRPr="007A4AFA" w:rsidRDefault="00003ADB" w:rsidP="0028242C">
            <w:pPr>
              <w:widowControl w:val="0"/>
              <w:numPr>
                <w:ilvl w:val="0"/>
                <w:numId w:val="39"/>
              </w:numPr>
              <w:tabs>
                <w:tab w:val="left" w:pos="219"/>
              </w:tabs>
              <w:ind w:left="0" w:right="113" w:firstLine="0"/>
              <w:jc w:val="both"/>
              <w:outlineLvl w:val="0"/>
              <w:rPr>
                <w:sz w:val="22"/>
                <w:szCs w:val="22"/>
              </w:rPr>
            </w:pPr>
            <w:r w:rsidRPr="007A4AFA">
              <w:rPr>
                <w:sz w:val="22"/>
                <w:szCs w:val="22"/>
              </w:rPr>
              <w:t>основные требования, пред</w:t>
            </w:r>
            <w:r w:rsidRPr="007A4AFA">
              <w:rPr>
                <w:sz w:val="22"/>
                <w:szCs w:val="22"/>
              </w:rPr>
              <w:t>ъ</w:t>
            </w:r>
            <w:r w:rsidRPr="007A4AFA">
              <w:rPr>
                <w:sz w:val="22"/>
                <w:szCs w:val="22"/>
              </w:rPr>
              <w:t>являемые к качеству грунтов</w:t>
            </w:r>
            <w:r w:rsidRPr="007A4AFA">
              <w:rPr>
                <w:sz w:val="22"/>
                <w:szCs w:val="22"/>
              </w:rPr>
              <w:t>а</w:t>
            </w:r>
            <w:r w:rsidRPr="007A4AFA">
              <w:rPr>
                <w:sz w:val="22"/>
                <w:szCs w:val="22"/>
              </w:rPr>
              <w:t>ния и шлифования поверхн</w:t>
            </w:r>
            <w:r w:rsidRPr="007A4AFA">
              <w:rPr>
                <w:sz w:val="22"/>
                <w:szCs w:val="22"/>
              </w:rPr>
              <w:t>о</w:t>
            </w:r>
            <w:r w:rsidRPr="007A4AFA">
              <w:rPr>
                <w:sz w:val="22"/>
                <w:szCs w:val="22"/>
              </w:rPr>
              <w:t>стей;</w:t>
            </w:r>
          </w:p>
          <w:p w:rsidR="00003ADB" w:rsidRPr="007A4AFA" w:rsidRDefault="00003ADB" w:rsidP="0028242C">
            <w:pPr>
              <w:widowControl w:val="0"/>
              <w:numPr>
                <w:ilvl w:val="0"/>
                <w:numId w:val="39"/>
              </w:numPr>
              <w:tabs>
                <w:tab w:val="left" w:pos="219"/>
              </w:tabs>
              <w:ind w:left="0" w:right="113" w:firstLine="0"/>
              <w:jc w:val="both"/>
              <w:outlineLvl w:val="0"/>
              <w:rPr>
                <w:sz w:val="22"/>
                <w:szCs w:val="22"/>
              </w:rPr>
            </w:pPr>
            <w:r w:rsidRPr="007A4AFA">
              <w:rPr>
                <w:sz w:val="22"/>
                <w:szCs w:val="22"/>
              </w:rPr>
              <w:t>инструкции по охране труда, правила пожаробезопасности и электробезопасности при гру</w:t>
            </w:r>
            <w:r w:rsidRPr="007A4AFA">
              <w:rPr>
                <w:sz w:val="22"/>
                <w:szCs w:val="22"/>
              </w:rPr>
              <w:t>н</w:t>
            </w:r>
            <w:r w:rsidRPr="007A4AFA">
              <w:rPr>
                <w:sz w:val="22"/>
                <w:szCs w:val="22"/>
              </w:rPr>
              <w:t>товании и шлифовании повер</w:t>
            </w:r>
            <w:r w:rsidRPr="007A4AFA">
              <w:rPr>
                <w:sz w:val="22"/>
                <w:szCs w:val="22"/>
              </w:rPr>
              <w:t>х</w:t>
            </w:r>
            <w:r w:rsidRPr="007A4AFA">
              <w:rPr>
                <w:sz w:val="22"/>
                <w:szCs w:val="22"/>
              </w:rPr>
              <w:t>ностей;</w:t>
            </w:r>
          </w:p>
          <w:p w:rsidR="00003ADB" w:rsidRPr="007A4AFA" w:rsidRDefault="00003ADB" w:rsidP="0028242C">
            <w:pPr>
              <w:widowControl w:val="0"/>
              <w:numPr>
                <w:ilvl w:val="0"/>
                <w:numId w:val="39"/>
              </w:numPr>
              <w:tabs>
                <w:tab w:val="left" w:pos="219"/>
              </w:tabs>
              <w:ind w:left="0" w:right="113" w:firstLine="0"/>
              <w:jc w:val="both"/>
              <w:outlineLvl w:val="0"/>
              <w:rPr>
                <w:sz w:val="22"/>
                <w:szCs w:val="22"/>
              </w:rPr>
            </w:pPr>
            <w:r w:rsidRPr="007A4AFA">
              <w:rPr>
                <w:sz w:val="22"/>
                <w:szCs w:val="22"/>
              </w:rPr>
              <w:t>сортамент, маркировка, о</w:t>
            </w:r>
            <w:r w:rsidRPr="007A4AFA">
              <w:rPr>
                <w:sz w:val="22"/>
                <w:szCs w:val="22"/>
              </w:rPr>
              <w:t>с</w:t>
            </w:r>
            <w:r w:rsidRPr="007A4AFA">
              <w:rPr>
                <w:sz w:val="22"/>
                <w:szCs w:val="22"/>
              </w:rPr>
              <w:t>новные свойства грунтовых с</w:t>
            </w:r>
            <w:r w:rsidRPr="007A4AFA">
              <w:rPr>
                <w:sz w:val="22"/>
                <w:szCs w:val="22"/>
              </w:rPr>
              <w:t>о</w:t>
            </w:r>
            <w:r w:rsidRPr="007A4AFA">
              <w:rPr>
                <w:sz w:val="22"/>
                <w:szCs w:val="22"/>
              </w:rPr>
              <w:t>ставов.</w:t>
            </w:r>
          </w:p>
        </w:tc>
      </w:tr>
      <w:tr w:rsidR="00003ADB" w:rsidRPr="007A4AFA" w:rsidTr="00037358">
        <w:tc>
          <w:tcPr>
            <w:tcW w:w="10070" w:type="dxa"/>
            <w:gridSpan w:val="3"/>
          </w:tcPr>
          <w:p w:rsidR="00003ADB" w:rsidRPr="007A4AFA" w:rsidRDefault="00003ADB" w:rsidP="0028242C">
            <w:pPr>
              <w:widowControl w:val="0"/>
              <w:numPr>
                <w:ilvl w:val="0"/>
                <w:numId w:val="39"/>
              </w:numPr>
              <w:tabs>
                <w:tab w:val="left" w:pos="219"/>
              </w:tabs>
              <w:ind w:left="0" w:right="113" w:firstLine="0"/>
              <w:jc w:val="both"/>
              <w:outlineLvl w:val="0"/>
              <w:rPr>
                <w:sz w:val="22"/>
                <w:szCs w:val="22"/>
              </w:rPr>
            </w:pPr>
            <w:r w:rsidRPr="007A4AFA">
              <w:rPr>
                <w:sz w:val="22"/>
                <w:szCs w:val="22"/>
              </w:rPr>
              <w:t>ПК 5.5 Выполнять подготовку стен и материалов к оклеиванию обоями</w:t>
            </w:r>
          </w:p>
        </w:tc>
      </w:tr>
      <w:tr w:rsidR="00003ADB" w:rsidRPr="007A4AFA" w:rsidTr="00037358">
        <w:tc>
          <w:tcPr>
            <w:tcW w:w="3085" w:type="dxa"/>
          </w:tcPr>
          <w:p w:rsidR="00003ADB" w:rsidRPr="007A4AFA" w:rsidRDefault="00003ADB" w:rsidP="005F38B9">
            <w:pPr>
              <w:widowControl w:val="0"/>
              <w:ind w:right="113"/>
              <w:jc w:val="both"/>
              <w:outlineLvl w:val="0"/>
              <w:rPr>
                <w:sz w:val="22"/>
                <w:szCs w:val="22"/>
              </w:rPr>
            </w:pPr>
            <w:r w:rsidRPr="007A4AFA">
              <w:rPr>
                <w:rFonts w:cs="Arial"/>
                <w:bCs/>
                <w:color w:val="000000"/>
                <w:kern w:val="32"/>
                <w:sz w:val="22"/>
                <w:szCs w:val="22"/>
              </w:rPr>
              <w:t xml:space="preserve">- </w:t>
            </w:r>
            <w:r w:rsidRPr="007A4AFA">
              <w:rPr>
                <w:sz w:val="22"/>
                <w:szCs w:val="22"/>
              </w:rPr>
              <w:t>приготовление клеевого состава;</w:t>
            </w:r>
          </w:p>
          <w:p w:rsidR="00003ADB" w:rsidRPr="007A4AFA" w:rsidRDefault="00003ADB" w:rsidP="005F38B9">
            <w:pPr>
              <w:widowControl w:val="0"/>
              <w:ind w:right="113"/>
              <w:jc w:val="both"/>
              <w:outlineLvl w:val="0"/>
              <w:rPr>
                <w:sz w:val="22"/>
                <w:szCs w:val="22"/>
              </w:rPr>
            </w:pPr>
            <w:r w:rsidRPr="007A4AFA">
              <w:rPr>
                <w:sz w:val="22"/>
                <w:szCs w:val="22"/>
              </w:rPr>
              <w:t>- обрезка кромок обоев вручную;</w:t>
            </w:r>
          </w:p>
          <w:p w:rsidR="00003ADB" w:rsidRPr="007A4AFA" w:rsidRDefault="00003ADB" w:rsidP="005F38B9">
            <w:pPr>
              <w:widowControl w:val="0"/>
              <w:ind w:right="113"/>
              <w:jc w:val="both"/>
              <w:outlineLvl w:val="0"/>
              <w:rPr>
                <w:rFonts w:cs="Arial"/>
                <w:bCs/>
                <w:color w:val="000000"/>
                <w:kern w:val="32"/>
                <w:sz w:val="22"/>
                <w:szCs w:val="22"/>
              </w:rPr>
            </w:pPr>
            <w:r w:rsidRPr="007A4AFA">
              <w:rPr>
                <w:sz w:val="22"/>
                <w:szCs w:val="22"/>
              </w:rPr>
              <w:t>- нанесение клеевого состава на поверхности.</w:t>
            </w:r>
          </w:p>
        </w:tc>
        <w:tc>
          <w:tcPr>
            <w:tcW w:w="3541" w:type="dxa"/>
          </w:tcPr>
          <w:p w:rsidR="00003ADB" w:rsidRPr="007A4AFA" w:rsidRDefault="00003ADB" w:rsidP="0028242C">
            <w:pPr>
              <w:pStyle w:val="afa"/>
              <w:widowControl w:val="0"/>
              <w:numPr>
                <w:ilvl w:val="0"/>
                <w:numId w:val="42"/>
              </w:numPr>
              <w:tabs>
                <w:tab w:val="left" w:pos="0"/>
                <w:tab w:val="left" w:pos="259"/>
              </w:tabs>
              <w:spacing w:after="0" w:line="240" w:lineRule="auto"/>
              <w:ind w:left="0" w:right="113" w:firstLine="0"/>
              <w:jc w:val="both"/>
              <w:outlineLvl w:val="0"/>
              <w:rPr>
                <w:sz w:val="22"/>
                <w:szCs w:val="22"/>
                <w:lang w:eastAsia="ru-RU"/>
              </w:rPr>
            </w:pPr>
            <w:r w:rsidRPr="007A4AFA">
              <w:rPr>
                <w:sz w:val="22"/>
                <w:szCs w:val="22"/>
                <w:lang w:eastAsia="ru-RU"/>
              </w:rPr>
              <w:t>отмеривать, смешивать ко</w:t>
            </w:r>
            <w:r w:rsidRPr="007A4AFA">
              <w:rPr>
                <w:sz w:val="22"/>
                <w:szCs w:val="22"/>
                <w:lang w:eastAsia="ru-RU"/>
              </w:rPr>
              <w:t>м</w:t>
            </w:r>
            <w:r w:rsidRPr="007A4AFA">
              <w:rPr>
                <w:sz w:val="22"/>
                <w:szCs w:val="22"/>
                <w:lang w:eastAsia="ru-RU"/>
              </w:rPr>
              <w:t>поненты, приготавливать клей заданного состава и консисте</w:t>
            </w:r>
            <w:r w:rsidRPr="007A4AFA">
              <w:rPr>
                <w:sz w:val="22"/>
                <w:szCs w:val="22"/>
                <w:lang w:eastAsia="ru-RU"/>
              </w:rPr>
              <w:t>н</w:t>
            </w:r>
            <w:r w:rsidRPr="007A4AFA">
              <w:rPr>
                <w:sz w:val="22"/>
                <w:szCs w:val="22"/>
                <w:lang w:eastAsia="ru-RU"/>
              </w:rPr>
              <w:t>ции;</w:t>
            </w:r>
          </w:p>
          <w:p w:rsidR="00003ADB" w:rsidRPr="007A4AFA" w:rsidRDefault="00003ADB" w:rsidP="0028242C">
            <w:pPr>
              <w:pStyle w:val="afa"/>
              <w:widowControl w:val="0"/>
              <w:numPr>
                <w:ilvl w:val="0"/>
                <w:numId w:val="42"/>
              </w:numPr>
              <w:tabs>
                <w:tab w:val="left" w:pos="0"/>
                <w:tab w:val="left" w:pos="259"/>
              </w:tabs>
              <w:spacing w:after="0" w:line="240" w:lineRule="auto"/>
              <w:ind w:left="0" w:right="113" w:firstLine="0"/>
              <w:jc w:val="both"/>
              <w:outlineLvl w:val="0"/>
              <w:rPr>
                <w:sz w:val="22"/>
                <w:szCs w:val="22"/>
                <w:lang w:eastAsia="ru-RU"/>
              </w:rPr>
            </w:pPr>
            <w:r w:rsidRPr="007A4AFA">
              <w:rPr>
                <w:sz w:val="22"/>
                <w:szCs w:val="22"/>
                <w:lang w:eastAsia="ru-RU"/>
              </w:rPr>
              <w:t>получать ровную кромку при обрезке обоев вручную;</w:t>
            </w:r>
          </w:p>
          <w:p w:rsidR="00003ADB" w:rsidRPr="007A4AFA" w:rsidRDefault="00003ADB" w:rsidP="0028242C">
            <w:pPr>
              <w:pStyle w:val="afa"/>
              <w:widowControl w:val="0"/>
              <w:numPr>
                <w:ilvl w:val="0"/>
                <w:numId w:val="42"/>
              </w:numPr>
              <w:tabs>
                <w:tab w:val="left" w:pos="0"/>
                <w:tab w:val="left" w:pos="259"/>
              </w:tabs>
              <w:spacing w:after="0" w:line="240" w:lineRule="auto"/>
              <w:ind w:left="0" w:right="113" w:firstLine="0"/>
              <w:jc w:val="both"/>
              <w:outlineLvl w:val="0"/>
              <w:rPr>
                <w:sz w:val="22"/>
                <w:szCs w:val="22"/>
                <w:lang w:eastAsia="ru-RU"/>
              </w:rPr>
            </w:pPr>
            <w:r w:rsidRPr="007A4AFA">
              <w:rPr>
                <w:sz w:val="22"/>
                <w:szCs w:val="22"/>
                <w:lang w:eastAsia="ru-RU"/>
              </w:rPr>
              <w:t>получать ровную кромку при обрезке обоев вручную.</w:t>
            </w:r>
          </w:p>
        </w:tc>
        <w:tc>
          <w:tcPr>
            <w:tcW w:w="3444" w:type="dxa"/>
          </w:tcPr>
          <w:p w:rsidR="00003ADB" w:rsidRPr="007A4AFA" w:rsidRDefault="00003ADB" w:rsidP="0028242C">
            <w:pPr>
              <w:widowControl w:val="0"/>
              <w:numPr>
                <w:ilvl w:val="0"/>
                <w:numId w:val="39"/>
              </w:numPr>
              <w:tabs>
                <w:tab w:val="left" w:pos="219"/>
              </w:tabs>
              <w:ind w:left="0" w:right="113" w:firstLine="0"/>
              <w:jc w:val="both"/>
              <w:outlineLvl w:val="0"/>
              <w:rPr>
                <w:sz w:val="22"/>
                <w:szCs w:val="22"/>
              </w:rPr>
            </w:pPr>
            <w:r w:rsidRPr="007A4AFA">
              <w:rPr>
                <w:sz w:val="22"/>
                <w:szCs w:val="22"/>
              </w:rPr>
              <w:t>сортамент, маркировка, о</w:t>
            </w:r>
            <w:r w:rsidRPr="007A4AFA">
              <w:rPr>
                <w:sz w:val="22"/>
                <w:szCs w:val="22"/>
              </w:rPr>
              <w:t>с</w:t>
            </w:r>
            <w:r w:rsidRPr="007A4AFA">
              <w:rPr>
                <w:sz w:val="22"/>
                <w:szCs w:val="22"/>
              </w:rPr>
              <w:t>новные свойства клеев, прим</w:t>
            </w:r>
            <w:r w:rsidRPr="007A4AFA">
              <w:rPr>
                <w:sz w:val="22"/>
                <w:szCs w:val="22"/>
              </w:rPr>
              <w:t>е</w:t>
            </w:r>
            <w:r w:rsidRPr="007A4AFA">
              <w:rPr>
                <w:sz w:val="22"/>
                <w:szCs w:val="22"/>
              </w:rPr>
              <w:t>няемых при производстве обо</w:t>
            </w:r>
            <w:r w:rsidRPr="007A4AFA">
              <w:rPr>
                <w:sz w:val="22"/>
                <w:szCs w:val="22"/>
              </w:rPr>
              <w:t>й</w:t>
            </w:r>
            <w:r w:rsidRPr="007A4AFA">
              <w:rPr>
                <w:sz w:val="22"/>
                <w:szCs w:val="22"/>
              </w:rPr>
              <w:t>ных работ;</w:t>
            </w:r>
          </w:p>
          <w:p w:rsidR="00003ADB" w:rsidRPr="007A4AFA" w:rsidRDefault="00003ADB" w:rsidP="0028242C">
            <w:pPr>
              <w:widowControl w:val="0"/>
              <w:numPr>
                <w:ilvl w:val="0"/>
                <w:numId w:val="39"/>
              </w:numPr>
              <w:tabs>
                <w:tab w:val="left" w:pos="219"/>
              </w:tabs>
              <w:ind w:left="0" w:right="113" w:firstLine="0"/>
              <w:jc w:val="both"/>
              <w:outlineLvl w:val="0"/>
              <w:rPr>
                <w:sz w:val="22"/>
                <w:szCs w:val="22"/>
              </w:rPr>
            </w:pPr>
            <w:r w:rsidRPr="007A4AFA">
              <w:rPr>
                <w:sz w:val="22"/>
                <w:szCs w:val="22"/>
              </w:rPr>
              <w:t>способы и правила пригото</w:t>
            </w:r>
            <w:r w:rsidRPr="007A4AFA">
              <w:rPr>
                <w:sz w:val="22"/>
                <w:szCs w:val="22"/>
              </w:rPr>
              <w:t>в</w:t>
            </w:r>
            <w:r w:rsidRPr="007A4AFA">
              <w:rPr>
                <w:sz w:val="22"/>
                <w:szCs w:val="22"/>
              </w:rPr>
              <w:t>ления клея;</w:t>
            </w:r>
          </w:p>
          <w:p w:rsidR="00003ADB" w:rsidRPr="007A4AFA" w:rsidRDefault="00003ADB" w:rsidP="0028242C">
            <w:pPr>
              <w:widowControl w:val="0"/>
              <w:numPr>
                <w:ilvl w:val="0"/>
                <w:numId w:val="39"/>
              </w:numPr>
              <w:tabs>
                <w:tab w:val="left" w:pos="219"/>
              </w:tabs>
              <w:ind w:left="0" w:right="113" w:firstLine="0"/>
              <w:jc w:val="both"/>
              <w:outlineLvl w:val="0"/>
              <w:rPr>
                <w:sz w:val="22"/>
                <w:szCs w:val="22"/>
              </w:rPr>
            </w:pPr>
            <w:r w:rsidRPr="007A4AFA">
              <w:rPr>
                <w:sz w:val="22"/>
                <w:szCs w:val="22"/>
              </w:rPr>
              <w:t>способы раскроя обоев вру</w:t>
            </w:r>
            <w:r w:rsidRPr="007A4AFA">
              <w:rPr>
                <w:sz w:val="22"/>
                <w:szCs w:val="22"/>
              </w:rPr>
              <w:t>ч</w:t>
            </w:r>
            <w:r w:rsidRPr="007A4AFA">
              <w:rPr>
                <w:sz w:val="22"/>
                <w:szCs w:val="22"/>
              </w:rPr>
              <w:t>ную;</w:t>
            </w:r>
          </w:p>
          <w:p w:rsidR="00003ADB" w:rsidRPr="007A4AFA" w:rsidRDefault="00003ADB" w:rsidP="0028242C">
            <w:pPr>
              <w:widowControl w:val="0"/>
              <w:numPr>
                <w:ilvl w:val="0"/>
                <w:numId w:val="39"/>
              </w:numPr>
              <w:tabs>
                <w:tab w:val="left" w:pos="219"/>
              </w:tabs>
              <w:ind w:left="0" w:right="113" w:firstLine="0"/>
              <w:jc w:val="both"/>
              <w:outlineLvl w:val="0"/>
              <w:rPr>
                <w:sz w:val="22"/>
                <w:szCs w:val="22"/>
              </w:rPr>
            </w:pPr>
            <w:r w:rsidRPr="007A4AFA">
              <w:rPr>
                <w:sz w:val="22"/>
                <w:szCs w:val="22"/>
              </w:rPr>
              <w:t>требования, предъявляемые к качеству выполняемых работ.</w:t>
            </w:r>
          </w:p>
        </w:tc>
      </w:tr>
      <w:tr w:rsidR="00003ADB" w:rsidRPr="007A4AFA" w:rsidTr="00037358">
        <w:tc>
          <w:tcPr>
            <w:tcW w:w="10070" w:type="dxa"/>
            <w:gridSpan w:val="3"/>
          </w:tcPr>
          <w:p w:rsidR="00003ADB" w:rsidRPr="007A4AFA" w:rsidRDefault="00003ADB" w:rsidP="0033201D">
            <w:pPr>
              <w:widowControl w:val="0"/>
              <w:numPr>
                <w:ilvl w:val="0"/>
                <w:numId w:val="39"/>
              </w:numPr>
              <w:tabs>
                <w:tab w:val="left" w:pos="219"/>
              </w:tabs>
              <w:ind w:left="0" w:right="113" w:firstLine="0"/>
              <w:jc w:val="both"/>
              <w:outlineLvl w:val="0"/>
              <w:rPr>
                <w:sz w:val="22"/>
                <w:szCs w:val="22"/>
              </w:rPr>
            </w:pPr>
            <w:r w:rsidRPr="007A4AFA">
              <w:rPr>
                <w:sz w:val="22"/>
                <w:szCs w:val="22"/>
              </w:rPr>
              <w:t>ПК 5.</w:t>
            </w:r>
            <w:r w:rsidR="0033201D">
              <w:rPr>
                <w:sz w:val="22"/>
                <w:szCs w:val="22"/>
              </w:rPr>
              <w:t>6</w:t>
            </w:r>
            <w:r w:rsidRPr="007A4AFA">
              <w:rPr>
                <w:sz w:val="22"/>
                <w:szCs w:val="22"/>
              </w:rPr>
              <w:t xml:space="preserve"> Выполнять окрашивание поверхностей</w:t>
            </w:r>
          </w:p>
        </w:tc>
      </w:tr>
      <w:tr w:rsidR="00003ADB" w:rsidRPr="007A4AFA" w:rsidTr="00037358">
        <w:tc>
          <w:tcPr>
            <w:tcW w:w="3085" w:type="dxa"/>
          </w:tcPr>
          <w:p w:rsidR="00003ADB" w:rsidRPr="007A4AFA" w:rsidRDefault="00003ADB" w:rsidP="005F38B9">
            <w:pPr>
              <w:widowControl w:val="0"/>
              <w:ind w:right="113"/>
              <w:jc w:val="both"/>
              <w:outlineLvl w:val="0"/>
              <w:rPr>
                <w:sz w:val="22"/>
                <w:szCs w:val="22"/>
              </w:rPr>
            </w:pPr>
            <w:r w:rsidRPr="007A4AFA">
              <w:rPr>
                <w:sz w:val="22"/>
                <w:szCs w:val="22"/>
              </w:rPr>
              <w:t>- нанесение побелки на ве</w:t>
            </w:r>
            <w:r w:rsidRPr="007A4AFA">
              <w:rPr>
                <w:sz w:val="22"/>
                <w:szCs w:val="22"/>
              </w:rPr>
              <w:t>р</w:t>
            </w:r>
            <w:r w:rsidRPr="007A4AFA">
              <w:rPr>
                <w:sz w:val="22"/>
                <w:szCs w:val="22"/>
              </w:rPr>
              <w:t>тикальные и горизонтальные поверхности кистями, вал</w:t>
            </w:r>
            <w:r w:rsidRPr="007A4AFA">
              <w:rPr>
                <w:sz w:val="22"/>
                <w:szCs w:val="22"/>
              </w:rPr>
              <w:t>и</w:t>
            </w:r>
            <w:r w:rsidRPr="007A4AFA">
              <w:rPr>
                <w:sz w:val="22"/>
                <w:szCs w:val="22"/>
              </w:rPr>
              <w:t>ками;</w:t>
            </w:r>
          </w:p>
          <w:p w:rsidR="00003ADB" w:rsidRPr="007A4AFA" w:rsidRDefault="00003ADB" w:rsidP="005F38B9">
            <w:pPr>
              <w:widowControl w:val="0"/>
              <w:ind w:right="113"/>
              <w:jc w:val="both"/>
              <w:outlineLvl w:val="0"/>
              <w:rPr>
                <w:sz w:val="22"/>
                <w:szCs w:val="22"/>
              </w:rPr>
            </w:pPr>
            <w:r w:rsidRPr="007A4AFA">
              <w:rPr>
                <w:sz w:val="22"/>
                <w:szCs w:val="22"/>
              </w:rPr>
              <w:t>- приготовление окрасочных составов по заданной реце</w:t>
            </w:r>
            <w:r w:rsidRPr="007A4AFA">
              <w:rPr>
                <w:sz w:val="22"/>
                <w:szCs w:val="22"/>
              </w:rPr>
              <w:t>п</w:t>
            </w:r>
            <w:r w:rsidRPr="007A4AFA">
              <w:rPr>
                <w:sz w:val="22"/>
                <w:szCs w:val="22"/>
              </w:rPr>
              <w:t>туре;</w:t>
            </w:r>
          </w:p>
          <w:p w:rsidR="00003ADB" w:rsidRPr="007A4AFA" w:rsidRDefault="00003ADB" w:rsidP="005F38B9">
            <w:pPr>
              <w:widowControl w:val="0"/>
              <w:ind w:right="113"/>
              <w:jc w:val="both"/>
              <w:outlineLvl w:val="0"/>
              <w:rPr>
                <w:sz w:val="22"/>
                <w:szCs w:val="22"/>
              </w:rPr>
            </w:pPr>
            <w:r w:rsidRPr="007A4AFA">
              <w:rPr>
                <w:sz w:val="22"/>
                <w:szCs w:val="22"/>
              </w:rPr>
              <w:t>- окрашивание поверхностей кистями, валиками;</w:t>
            </w:r>
          </w:p>
          <w:p w:rsidR="00003ADB" w:rsidRPr="007A4AFA" w:rsidRDefault="00003ADB" w:rsidP="005F38B9">
            <w:pPr>
              <w:widowControl w:val="0"/>
              <w:ind w:right="113"/>
              <w:jc w:val="both"/>
              <w:outlineLvl w:val="0"/>
              <w:rPr>
                <w:sz w:val="22"/>
                <w:szCs w:val="22"/>
              </w:rPr>
            </w:pPr>
            <w:r w:rsidRPr="007A4AFA">
              <w:rPr>
                <w:sz w:val="22"/>
                <w:szCs w:val="22"/>
              </w:rPr>
              <w:t>- вытягивание филенок без подтушевывания;</w:t>
            </w:r>
          </w:p>
          <w:p w:rsidR="00003ADB" w:rsidRPr="007A4AFA" w:rsidRDefault="00003ADB" w:rsidP="005F38B9">
            <w:pPr>
              <w:widowControl w:val="0"/>
              <w:ind w:right="113"/>
              <w:jc w:val="both"/>
              <w:outlineLvl w:val="0"/>
              <w:rPr>
                <w:sz w:val="22"/>
                <w:szCs w:val="22"/>
              </w:rPr>
            </w:pPr>
            <w:r w:rsidRPr="007A4AFA">
              <w:rPr>
                <w:sz w:val="22"/>
                <w:szCs w:val="22"/>
              </w:rPr>
              <w:t>- нанесение на вертикальные и горизонтальные поверхн</w:t>
            </w:r>
            <w:r w:rsidRPr="007A4AFA">
              <w:rPr>
                <w:sz w:val="22"/>
                <w:szCs w:val="22"/>
              </w:rPr>
              <w:t>о</w:t>
            </w:r>
            <w:r w:rsidRPr="007A4AFA">
              <w:rPr>
                <w:sz w:val="22"/>
                <w:szCs w:val="22"/>
              </w:rPr>
              <w:t>сти клеевых (жидких) обоев;</w:t>
            </w:r>
          </w:p>
          <w:p w:rsidR="00003ADB" w:rsidRPr="007A4AFA" w:rsidRDefault="00003ADB" w:rsidP="005F38B9">
            <w:pPr>
              <w:widowControl w:val="0"/>
              <w:ind w:right="113"/>
              <w:jc w:val="both"/>
              <w:outlineLvl w:val="0"/>
              <w:rPr>
                <w:sz w:val="22"/>
                <w:szCs w:val="22"/>
              </w:rPr>
            </w:pPr>
            <w:r w:rsidRPr="007A4AFA">
              <w:rPr>
                <w:sz w:val="22"/>
                <w:szCs w:val="22"/>
              </w:rPr>
              <w:t>- окрашивание поверхностей по трафарету в один тон;</w:t>
            </w:r>
          </w:p>
          <w:p w:rsidR="00003ADB" w:rsidRPr="007A4AFA" w:rsidRDefault="00003ADB" w:rsidP="005F38B9">
            <w:pPr>
              <w:widowControl w:val="0"/>
              <w:ind w:right="113"/>
              <w:jc w:val="both"/>
              <w:outlineLvl w:val="0"/>
              <w:rPr>
                <w:rFonts w:cs="Arial"/>
                <w:bCs/>
                <w:color w:val="000000"/>
                <w:kern w:val="32"/>
                <w:sz w:val="22"/>
                <w:szCs w:val="22"/>
              </w:rPr>
            </w:pPr>
            <w:r w:rsidRPr="007A4AFA">
              <w:rPr>
                <w:sz w:val="22"/>
                <w:szCs w:val="22"/>
              </w:rPr>
              <w:t>- окрашивание рам.</w:t>
            </w:r>
          </w:p>
        </w:tc>
        <w:tc>
          <w:tcPr>
            <w:tcW w:w="3541" w:type="dxa"/>
          </w:tcPr>
          <w:p w:rsidR="00003ADB" w:rsidRPr="007A4AFA" w:rsidRDefault="00003ADB" w:rsidP="0028242C">
            <w:pPr>
              <w:pStyle w:val="afa"/>
              <w:widowControl w:val="0"/>
              <w:numPr>
                <w:ilvl w:val="0"/>
                <w:numId w:val="42"/>
              </w:numPr>
              <w:tabs>
                <w:tab w:val="left" w:pos="0"/>
                <w:tab w:val="left" w:pos="259"/>
              </w:tabs>
              <w:spacing w:after="0" w:line="240" w:lineRule="auto"/>
              <w:ind w:left="0" w:right="113" w:firstLine="0"/>
              <w:jc w:val="both"/>
              <w:outlineLvl w:val="0"/>
              <w:rPr>
                <w:sz w:val="22"/>
                <w:szCs w:val="22"/>
                <w:lang w:eastAsia="ru-RU"/>
              </w:rPr>
            </w:pPr>
            <w:r w:rsidRPr="007A4AFA">
              <w:rPr>
                <w:sz w:val="22"/>
                <w:szCs w:val="22"/>
                <w:lang w:eastAsia="ru-RU"/>
              </w:rPr>
              <w:t>отмеривать и смешивать ко</w:t>
            </w:r>
            <w:r w:rsidRPr="007A4AFA">
              <w:rPr>
                <w:sz w:val="22"/>
                <w:szCs w:val="22"/>
                <w:lang w:eastAsia="ru-RU"/>
              </w:rPr>
              <w:t>м</w:t>
            </w:r>
            <w:r w:rsidRPr="007A4AFA">
              <w:rPr>
                <w:sz w:val="22"/>
                <w:szCs w:val="22"/>
                <w:lang w:eastAsia="ru-RU"/>
              </w:rPr>
              <w:t>поненты окрасочных составов по заданной рецептуре;</w:t>
            </w:r>
          </w:p>
          <w:p w:rsidR="00003ADB" w:rsidRPr="007A4AFA" w:rsidRDefault="00003ADB" w:rsidP="0028242C">
            <w:pPr>
              <w:pStyle w:val="afa"/>
              <w:widowControl w:val="0"/>
              <w:numPr>
                <w:ilvl w:val="0"/>
                <w:numId w:val="42"/>
              </w:numPr>
              <w:tabs>
                <w:tab w:val="left" w:pos="0"/>
                <w:tab w:val="left" w:pos="259"/>
              </w:tabs>
              <w:spacing w:after="0" w:line="240" w:lineRule="auto"/>
              <w:ind w:left="0" w:right="113" w:firstLine="0"/>
              <w:jc w:val="both"/>
              <w:outlineLvl w:val="0"/>
              <w:rPr>
                <w:sz w:val="22"/>
                <w:szCs w:val="22"/>
                <w:lang w:eastAsia="ru-RU"/>
              </w:rPr>
            </w:pPr>
            <w:r w:rsidRPr="007A4AFA">
              <w:rPr>
                <w:sz w:val="22"/>
                <w:szCs w:val="22"/>
                <w:lang w:eastAsia="ru-RU"/>
              </w:rPr>
              <w:t>подбирать колер при приг</w:t>
            </w:r>
            <w:r w:rsidRPr="007A4AFA">
              <w:rPr>
                <w:sz w:val="22"/>
                <w:szCs w:val="22"/>
                <w:lang w:eastAsia="ru-RU"/>
              </w:rPr>
              <w:t>о</w:t>
            </w:r>
            <w:r w:rsidRPr="007A4AFA">
              <w:rPr>
                <w:sz w:val="22"/>
                <w:szCs w:val="22"/>
                <w:lang w:eastAsia="ru-RU"/>
              </w:rPr>
              <w:t>товлении окрасочных составов;</w:t>
            </w:r>
          </w:p>
          <w:p w:rsidR="00003ADB" w:rsidRPr="007A4AFA" w:rsidRDefault="00003ADB" w:rsidP="0028242C">
            <w:pPr>
              <w:pStyle w:val="afa"/>
              <w:widowControl w:val="0"/>
              <w:numPr>
                <w:ilvl w:val="0"/>
                <w:numId w:val="42"/>
              </w:numPr>
              <w:tabs>
                <w:tab w:val="left" w:pos="0"/>
                <w:tab w:val="left" w:pos="259"/>
              </w:tabs>
              <w:spacing w:after="0" w:line="240" w:lineRule="auto"/>
              <w:ind w:left="0" w:right="113" w:firstLine="0"/>
              <w:jc w:val="both"/>
              <w:outlineLvl w:val="0"/>
              <w:rPr>
                <w:sz w:val="22"/>
                <w:szCs w:val="22"/>
                <w:lang w:eastAsia="ru-RU"/>
              </w:rPr>
            </w:pPr>
            <w:r w:rsidRPr="007A4AFA">
              <w:rPr>
                <w:sz w:val="22"/>
                <w:szCs w:val="22"/>
                <w:lang w:eastAsia="ru-RU"/>
              </w:rPr>
              <w:t>пользоваться инструментом и приспособлениями для нанесения на поверхность лаков, красок и побелок;</w:t>
            </w:r>
          </w:p>
          <w:p w:rsidR="00003ADB" w:rsidRPr="007A4AFA" w:rsidRDefault="00003ADB" w:rsidP="0028242C">
            <w:pPr>
              <w:pStyle w:val="afa"/>
              <w:widowControl w:val="0"/>
              <w:numPr>
                <w:ilvl w:val="0"/>
                <w:numId w:val="42"/>
              </w:numPr>
              <w:tabs>
                <w:tab w:val="left" w:pos="0"/>
                <w:tab w:val="left" w:pos="259"/>
              </w:tabs>
              <w:spacing w:after="0" w:line="240" w:lineRule="auto"/>
              <w:ind w:left="0" w:right="113" w:firstLine="0"/>
              <w:jc w:val="both"/>
              <w:outlineLvl w:val="0"/>
              <w:rPr>
                <w:sz w:val="22"/>
                <w:szCs w:val="22"/>
                <w:lang w:eastAsia="ru-RU"/>
              </w:rPr>
            </w:pPr>
            <w:r w:rsidRPr="007A4AFA">
              <w:rPr>
                <w:sz w:val="22"/>
                <w:szCs w:val="22"/>
                <w:lang w:eastAsia="ru-RU"/>
              </w:rPr>
              <w:t>вытягивать филенки без по</w:t>
            </w:r>
            <w:r w:rsidRPr="007A4AFA">
              <w:rPr>
                <w:sz w:val="22"/>
                <w:szCs w:val="22"/>
                <w:lang w:eastAsia="ru-RU"/>
              </w:rPr>
              <w:t>д</w:t>
            </w:r>
            <w:r w:rsidRPr="007A4AFA">
              <w:rPr>
                <w:sz w:val="22"/>
                <w:szCs w:val="22"/>
                <w:lang w:eastAsia="ru-RU"/>
              </w:rPr>
              <w:t>тушевывания;</w:t>
            </w:r>
          </w:p>
          <w:p w:rsidR="00003ADB" w:rsidRPr="007A4AFA" w:rsidRDefault="00003ADB" w:rsidP="0028242C">
            <w:pPr>
              <w:pStyle w:val="afa"/>
              <w:widowControl w:val="0"/>
              <w:numPr>
                <w:ilvl w:val="0"/>
                <w:numId w:val="42"/>
              </w:numPr>
              <w:tabs>
                <w:tab w:val="left" w:pos="0"/>
                <w:tab w:val="left" w:pos="259"/>
              </w:tabs>
              <w:spacing w:after="0" w:line="240" w:lineRule="auto"/>
              <w:ind w:left="0" w:right="113" w:firstLine="0"/>
              <w:jc w:val="both"/>
              <w:outlineLvl w:val="0"/>
              <w:rPr>
                <w:sz w:val="22"/>
                <w:szCs w:val="22"/>
                <w:lang w:eastAsia="ru-RU"/>
              </w:rPr>
            </w:pPr>
            <w:r w:rsidRPr="007A4AFA">
              <w:rPr>
                <w:sz w:val="22"/>
                <w:szCs w:val="22"/>
                <w:lang w:eastAsia="ru-RU"/>
              </w:rPr>
              <w:t>пользоваться инструментом и приспособлениями для нанесения клеевых (жидких) обоев на ве</w:t>
            </w:r>
            <w:r w:rsidRPr="007A4AFA">
              <w:rPr>
                <w:sz w:val="22"/>
                <w:szCs w:val="22"/>
                <w:lang w:eastAsia="ru-RU"/>
              </w:rPr>
              <w:t>р</w:t>
            </w:r>
            <w:r w:rsidRPr="007A4AFA">
              <w:rPr>
                <w:sz w:val="22"/>
                <w:szCs w:val="22"/>
                <w:lang w:eastAsia="ru-RU"/>
              </w:rPr>
              <w:t>тикальные и горизонтальные п</w:t>
            </w:r>
            <w:r w:rsidRPr="007A4AFA">
              <w:rPr>
                <w:sz w:val="22"/>
                <w:szCs w:val="22"/>
                <w:lang w:eastAsia="ru-RU"/>
              </w:rPr>
              <w:t>о</w:t>
            </w:r>
            <w:r w:rsidRPr="007A4AFA">
              <w:rPr>
                <w:sz w:val="22"/>
                <w:szCs w:val="22"/>
                <w:lang w:eastAsia="ru-RU"/>
              </w:rPr>
              <w:t>верхности;</w:t>
            </w:r>
          </w:p>
          <w:p w:rsidR="00003ADB" w:rsidRPr="007A4AFA" w:rsidRDefault="00003ADB" w:rsidP="0028242C">
            <w:pPr>
              <w:pStyle w:val="afa"/>
              <w:widowControl w:val="0"/>
              <w:numPr>
                <w:ilvl w:val="0"/>
                <w:numId w:val="42"/>
              </w:numPr>
              <w:tabs>
                <w:tab w:val="left" w:pos="0"/>
                <w:tab w:val="left" w:pos="259"/>
              </w:tabs>
              <w:spacing w:after="0" w:line="240" w:lineRule="auto"/>
              <w:ind w:left="0" w:right="113" w:firstLine="0"/>
              <w:jc w:val="both"/>
              <w:outlineLvl w:val="0"/>
              <w:rPr>
                <w:sz w:val="22"/>
                <w:szCs w:val="22"/>
                <w:lang w:eastAsia="ru-RU"/>
              </w:rPr>
            </w:pPr>
            <w:r w:rsidRPr="007A4AFA">
              <w:rPr>
                <w:sz w:val="22"/>
                <w:szCs w:val="22"/>
                <w:lang w:eastAsia="ru-RU"/>
              </w:rPr>
              <w:t>накладывать трафарет на п</w:t>
            </w:r>
            <w:r w:rsidRPr="007A4AFA">
              <w:rPr>
                <w:sz w:val="22"/>
                <w:szCs w:val="22"/>
                <w:lang w:eastAsia="ru-RU"/>
              </w:rPr>
              <w:t>о</w:t>
            </w:r>
            <w:r w:rsidRPr="007A4AFA">
              <w:rPr>
                <w:sz w:val="22"/>
                <w:szCs w:val="22"/>
                <w:lang w:eastAsia="ru-RU"/>
              </w:rPr>
              <w:t>верхность;</w:t>
            </w:r>
          </w:p>
          <w:p w:rsidR="00003ADB" w:rsidRPr="007A4AFA" w:rsidRDefault="00003ADB" w:rsidP="0028242C">
            <w:pPr>
              <w:pStyle w:val="afa"/>
              <w:widowControl w:val="0"/>
              <w:numPr>
                <w:ilvl w:val="0"/>
                <w:numId w:val="42"/>
              </w:numPr>
              <w:tabs>
                <w:tab w:val="left" w:pos="0"/>
                <w:tab w:val="left" w:pos="259"/>
              </w:tabs>
              <w:spacing w:after="0" w:line="240" w:lineRule="auto"/>
              <w:ind w:left="0" w:right="113" w:firstLine="0"/>
              <w:jc w:val="both"/>
              <w:outlineLvl w:val="0"/>
              <w:rPr>
                <w:sz w:val="22"/>
                <w:szCs w:val="22"/>
                <w:lang w:eastAsia="ru-RU"/>
              </w:rPr>
            </w:pPr>
            <w:r w:rsidRPr="007A4AFA">
              <w:rPr>
                <w:sz w:val="22"/>
                <w:szCs w:val="22"/>
                <w:lang w:eastAsia="ru-RU"/>
              </w:rPr>
              <w:t>пользоваться инструментом и приспособлениями для фиксации трафарета на поверхности.</w:t>
            </w:r>
          </w:p>
        </w:tc>
        <w:tc>
          <w:tcPr>
            <w:tcW w:w="3444" w:type="dxa"/>
          </w:tcPr>
          <w:p w:rsidR="00003ADB" w:rsidRPr="007A4AFA" w:rsidRDefault="00003ADB" w:rsidP="0028242C">
            <w:pPr>
              <w:widowControl w:val="0"/>
              <w:numPr>
                <w:ilvl w:val="0"/>
                <w:numId w:val="39"/>
              </w:numPr>
              <w:tabs>
                <w:tab w:val="left" w:pos="219"/>
              </w:tabs>
              <w:ind w:left="0" w:right="113" w:firstLine="0"/>
              <w:jc w:val="both"/>
              <w:outlineLvl w:val="0"/>
              <w:rPr>
                <w:sz w:val="22"/>
                <w:szCs w:val="22"/>
              </w:rPr>
            </w:pPr>
            <w:r w:rsidRPr="007A4AFA">
              <w:rPr>
                <w:sz w:val="22"/>
                <w:szCs w:val="22"/>
              </w:rPr>
              <w:t>сортамент, маркировка, о</w:t>
            </w:r>
            <w:r w:rsidRPr="007A4AFA">
              <w:rPr>
                <w:sz w:val="22"/>
                <w:szCs w:val="22"/>
              </w:rPr>
              <w:t>с</w:t>
            </w:r>
            <w:r w:rsidRPr="007A4AFA">
              <w:rPr>
                <w:sz w:val="22"/>
                <w:szCs w:val="22"/>
              </w:rPr>
              <w:t>новные свойства применяемых лакокрасочных материалов и побелок;</w:t>
            </w:r>
          </w:p>
          <w:p w:rsidR="00003ADB" w:rsidRPr="007A4AFA" w:rsidRDefault="00003ADB" w:rsidP="0028242C">
            <w:pPr>
              <w:widowControl w:val="0"/>
              <w:numPr>
                <w:ilvl w:val="0"/>
                <w:numId w:val="39"/>
              </w:numPr>
              <w:tabs>
                <w:tab w:val="left" w:pos="219"/>
              </w:tabs>
              <w:ind w:left="0" w:right="113" w:firstLine="0"/>
              <w:jc w:val="both"/>
              <w:outlineLvl w:val="0"/>
              <w:rPr>
                <w:sz w:val="22"/>
                <w:szCs w:val="22"/>
              </w:rPr>
            </w:pPr>
            <w:r w:rsidRPr="007A4AFA">
              <w:rPr>
                <w:sz w:val="22"/>
                <w:szCs w:val="22"/>
              </w:rPr>
              <w:t>требования, предъявляемые к качеству окрашенных и поб</w:t>
            </w:r>
            <w:r w:rsidRPr="007A4AFA">
              <w:rPr>
                <w:sz w:val="22"/>
                <w:szCs w:val="22"/>
              </w:rPr>
              <w:t>е</w:t>
            </w:r>
            <w:r w:rsidRPr="007A4AFA">
              <w:rPr>
                <w:sz w:val="22"/>
                <w:szCs w:val="22"/>
              </w:rPr>
              <w:t>ленных поверхностей;</w:t>
            </w:r>
          </w:p>
          <w:p w:rsidR="00003ADB" w:rsidRPr="007A4AFA" w:rsidRDefault="00003ADB" w:rsidP="0028242C">
            <w:pPr>
              <w:widowControl w:val="0"/>
              <w:numPr>
                <w:ilvl w:val="0"/>
                <w:numId w:val="39"/>
              </w:numPr>
              <w:tabs>
                <w:tab w:val="left" w:pos="219"/>
              </w:tabs>
              <w:ind w:left="0" w:right="113" w:firstLine="0"/>
              <w:jc w:val="both"/>
              <w:outlineLvl w:val="0"/>
              <w:rPr>
                <w:sz w:val="22"/>
                <w:szCs w:val="22"/>
              </w:rPr>
            </w:pPr>
            <w:r w:rsidRPr="007A4AFA">
              <w:rPr>
                <w:sz w:val="22"/>
                <w:szCs w:val="22"/>
              </w:rPr>
              <w:t>способы и правила пригото</w:t>
            </w:r>
            <w:r w:rsidRPr="007A4AFA">
              <w:rPr>
                <w:sz w:val="22"/>
                <w:szCs w:val="22"/>
              </w:rPr>
              <w:t>в</w:t>
            </w:r>
            <w:r w:rsidRPr="007A4AFA">
              <w:rPr>
                <w:sz w:val="22"/>
                <w:szCs w:val="22"/>
              </w:rPr>
              <w:t>ления окрасочных составов;</w:t>
            </w:r>
          </w:p>
          <w:p w:rsidR="00003ADB" w:rsidRPr="007A4AFA" w:rsidRDefault="00003ADB" w:rsidP="0028242C">
            <w:pPr>
              <w:widowControl w:val="0"/>
              <w:numPr>
                <w:ilvl w:val="0"/>
                <w:numId w:val="39"/>
              </w:numPr>
              <w:tabs>
                <w:tab w:val="left" w:pos="219"/>
              </w:tabs>
              <w:ind w:left="0" w:right="113" w:firstLine="0"/>
              <w:jc w:val="both"/>
              <w:outlineLvl w:val="0"/>
              <w:rPr>
                <w:sz w:val="22"/>
                <w:szCs w:val="22"/>
              </w:rPr>
            </w:pPr>
            <w:r w:rsidRPr="007A4AFA">
              <w:rPr>
                <w:sz w:val="22"/>
                <w:szCs w:val="22"/>
              </w:rPr>
              <w:t>способы и правила подбора колера;</w:t>
            </w:r>
          </w:p>
          <w:p w:rsidR="00003ADB" w:rsidRPr="007A4AFA" w:rsidRDefault="00003ADB" w:rsidP="0028242C">
            <w:pPr>
              <w:widowControl w:val="0"/>
              <w:numPr>
                <w:ilvl w:val="0"/>
                <w:numId w:val="39"/>
              </w:numPr>
              <w:tabs>
                <w:tab w:val="left" w:pos="219"/>
              </w:tabs>
              <w:ind w:left="0" w:right="113" w:firstLine="0"/>
              <w:jc w:val="both"/>
              <w:outlineLvl w:val="0"/>
              <w:rPr>
                <w:sz w:val="22"/>
                <w:szCs w:val="22"/>
              </w:rPr>
            </w:pPr>
            <w:r w:rsidRPr="007A4AFA">
              <w:rPr>
                <w:sz w:val="22"/>
                <w:szCs w:val="22"/>
              </w:rPr>
              <w:t>способы и правила нанесения лаков, краски, побелки на п</w:t>
            </w:r>
            <w:r w:rsidRPr="007A4AFA">
              <w:rPr>
                <w:sz w:val="22"/>
                <w:szCs w:val="22"/>
              </w:rPr>
              <w:t>о</w:t>
            </w:r>
            <w:r w:rsidRPr="007A4AFA">
              <w:rPr>
                <w:sz w:val="22"/>
                <w:szCs w:val="22"/>
              </w:rPr>
              <w:t>верхности вручную;</w:t>
            </w:r>
          </w:p>
          <w:p w:rsidR="00003ADB" w:rsidRPr="007A4AFA" w:rsidRDefault="00003ADB" w:rsidP="0028242C">
            <w:pPr>
              <w:widowControl w:val="0"/>
              <w:numPr>
                <w:ilvl w:val="0"/>
                <w:numId w:val="39"/>
              </w:numPr>
              <w:tabs>
                <w:tab w:val="left" w:pos="219"/>
              </w:tabs>
              <w:ind w:left="0" w:right="113" w:firstLine="0"/>
              <w:jc w:val="both"/>
              <w:outlineLvl w:val="0"/>
              <w:rPr>
                <w:sz w:val="22"/>
                <w:szCs w:val="22"/>
              </w:rPr>
            </w:pPr>
            <w:r w:rsidRPr="007A4AFA">
              <w:rPr>
                <w:sz w:val="22"/>
                <w:szCs w:val="22"/>
              </w:rPr>
              <w:t>способы и правила нанесения клеевых (жидких) обоев на ве</w:t>
            </w:r>
            <w:r w:rsidRPr="007A4AFA">
              <w:rPr>
                <w:sz w:val="22"/>
                <w:szCs w:val="22"/>
              </w:rPr>
              <w:t>р</w:t>
            </w:r>
            <w:r w:rsidRPr="007A4AFA">
              <w:rPr>
                <w:sz w:val="22"/>
                <w:szCs w:val="22"/>
              </w:rPr>
              <w:t>тикальные и горизонтальные поверхности;</w:t>
            </w:r>
          </w:p>
          <w:p w:rsidR="00003ADB" w:rsidRPr="007A4AFA" w:rsidRDefault="00003ADB" w:rsidP="0028242C">
            <w:pPr>
              <w:widowControl w:val="0"/>
              <w:numPr>
                <w:ilvl w:val="0"/>
                <w:numId w:val="39"/>
              </w:numPr>
              <w:tabs>
                <w:tab w:val="left" w:pos="219"/>
              </w:tabs>
              <w:ind w:left="0" w:right="113" w:firstLine="0"/>
              <w:jc w:val="both"/>
              <w:outlineLvl w:val="0"/>
              <w:rPr>
                <w:sz w:val="22"/>
                <w:szCs w:val="22"/>
              </w:rPr>
            </w:pPr>
            <w:r w:rsidRPr="007A4AFA">
              <w:rPr>
                <w:sz w:val="22"/>
                <w:szCs w:val="22"/>
              </w:rPr>
              <w:t>устройство и правила эк</w:t>
            </w:r>
            <w:r w:rsidRPr="007A4AFA">
              <w:rPr>
                <w:sz w:val="22"/>
                <w:szCs w:val="22"/>
              </w:rPr>
              <w:t>с</w:t>
            </w:r>
            <w:r w:rsidRPr="007A4AFA">
              <w:rPr>
                <w:sz w:val="22"/>
                <w:szCs w:val="22"/>
              </w:rPr>
              <w:t>плуатации машин, механизмов и механизированного инструмента для малярных работ (кроме а</w:t>
            </w:r>
            <w:r w:rsidRPr="007A4AFA">
              <w:rPr>
                <w:sz w:val="22"/>
                <w:szCs w:val="22"/>
              </w:rPr>
              <w:t>г</w:t>
            </w:r>
            <w:r w:rsidRPr="007A4AFA">
              <w:rPr>
                <w:sz w:val="22"/>
                <w:szCs w:val="22"/>
              </w:rPr>
              <w:t>регатов высокого давления);</w:t>
            </w:r>
          </w:p>
          <w:p w:rsidR="00003ADB" w:rsidRPr="007A4AFA" w:rsidRDefault="00003ADB" w:rsidP="0028242C">
            <w:pPr>
              <w:widowControl w:val="0"/>
              <w:numPr>
                <w:ilvl w:val="0"/>
                <w:numId w:val="39"/>
              </w:numPr>
              <w:tabs>
                <w:tab w:val="left" w:pos="219"/>
              </w:tabs>
              <w:ind w:left="0" w:right="113" w:firstLine="0"/>
              <w:jc w:val="both"/>
              <w:outlineLvl w:val="0"/>
              <w:rPr>
                <w:sz w:val="22"/>
                <w:szCs w:val="22"/>
              </w:rPr>
            </w:pPr>
            <w:r w:rsidRPr="007A4AFA">
              <w:rPr>
                <w:sz w:val="22"/>
                <w:szCs w:val="22"/>
              </w:rPr>
              <w:t>устройство и правила эк</w:t>
            </w:r>
            <w:r w:rsidRPr="007A4AFA">
              <w:rPr>
                <w:sz w:val="22"/>
                <w:szCs w:val="22"/>
              </w:rPr>
              <w:t>с</w:t>
            </w:r>
            <w:r w:rsidRPr="007A4AFA">
              <w:rPr>
                <w:sz w:val="22"/>
                <w:szCs w:val="22"/>
              </w:rPr>
              <w:t>плуатации передвижных маля</w:t>
            </w:r>
            <w:r w:rsidRPr="007A4AFA">
              <w:rPr>
                <w:sz w:val="22"/>
                <w:szCs w:val="22"/>
              </w:rPr>
              <w:t>р</w:t>
            </w:r>
            <w:r w:rsidRPr="007A4AFA">
              <w:rPr>
                <w:sz w:val="22"/>
                <w:szCs w:val="22"/>
              </w:rPr>
              <w:t>ных станций.</w:t>
            </w:r>
          </w:p>
        </w:tc>
      </w:tr>
    </w:tbl>
    <w:p w:rsidR="00500528" w:rsidRPr="00500528" w:rsidRDefault="00500528" w:rsidP="0051240F">
      <w:pPr>
        <w:kinsoku w:val="0"/>
        <w:overflowPunct w:val="0"/>
        <w:autoSpaceDE w:val="0"/>
        <w:autoSpaceDN w:val="0"/>
        <w:adjustRightInd w:val="0"/>
        <w:ind w:firstLine="426"/>
        <w:jc w:val="both"/>
        <w:rPr>
          <w:bCs/>
          <w:lang w:eastAsia="en-US"/>
        </w:rPr>
      </w:pPr>
    </w:p>
    <w:p w:rsidR="00500528" w:rsidRPr="00500528" w:rsidRDefault="00500528" w:rsidP="0051240F">
      <w:pPr>
        <w:kinsoku w:val="0"/>
        <w:overflowPunct w:val="0"/>
        <w:autoSpaceDE w:val="0"/>
        <w:autoSpaceDN w:val="0"/>
        <w:adjustRightInd w:val="0"/>
        <w:ind w:firstLine="426"/>
        <w:jc w:val="both"/>
        <w:rPr>
          <w:bCs/>
          <w:lang w:eastAsia="en-US"/>
        </w:rPr>
      </w:pPr>
    </w:p>
    <w:p w:rsidR="00E017F2" w:rsidRPr="00E017F2" w:rsidRDefault="00E017F2" w:rsidP="00E017F2">
      <w:pPr>
        <w:kinsoku w:val="0"/>
        <w:overflowPunct w:val="0"/>
        <w:autoSpaceDE w:val="0"/>
        <w:autoSpaceDN w:val="0"/>
        <w:adjustRightInd w:val="0"/>
        <w:spacing w:after="240" w:line="276" w:lineRule="auto"/>
        <w:ind w:firstLine="426"/>
        <w:jc w:val="both"/>
        <w:rPr>
          <w:b/>
          <w:bCs/>
          <w:lang w:eastAsia="en-US"/>
        </w:rPr>
      </w:pPr>
      <w:r w:rsidRPr="00E017F2">
        <w:rPr>
          <w:b/>
          <w:bCs/>
          <w:lang w:eastAsia="en-US"/>
        </w:rPr>
        <w:t>4.3 Формирование конкретизированных требований по структурным элементам пр</w:t>
      </w:r>
      <w:r w:rsidRPr="00E017F2">
        <w:rPr>
          <w:b/>
          <w:bCs/>
          <w:lang w:eastAsia="en-US"/>
        </w:rPr>
        <w:t>о</w:t>
      </w:r>
      <w:r w:rsidRPr="00E017F2">
        <w:rPr>
          <w:b/>
          <w:bCs/>
          <w:lang w:eastAsia="en-US"/>
        </w:rPr>
        <w:t>граммы</w:t>
      </w:r>
    </w:p>
    <w:p w:rsidR="00E017F2" w:rsidRDefault="00E017F2" w:rsidP="00E017F2">
      <w:pPr>
        <w:kinsoku w:val="0"/>
        <w:overflowPunct w:val="0"/>
        <w:autoSpaceDE w:val="0"/>
        <w:autoSpaceDN w:val="0"/>
        <w:adjustRightInd w:val="0"/>
        <w:ind w:firstLine="426"/>
        <w:jc w:val="both"/>
        <w:rPr>
          <w:bCs/>
          <w:lang w:eastAsia="en-US"/>
        </w:rPr>
      </w:pPr>
      <w:r w:rsidRPr="00E017F2">
        <w:rPr>
          <w:bCs/>
          <w:lang w:eastAsia="en-US"/>
        </w:rPr>
        <w:t>Конкретизированные требования к результатам освоения профессиональных модулей профе</w:t>
      </w:r>
      <w:r w:rsidRPr="00E017F2">
        <w:rPr>
          <w:bCs/>
          <w:lang w:eastAsia="en-US"/>
        </w:rPr>
        <w:t>с</w:t>
      </w:r>
      <w:r w:rsidRPr="00E017F2">
        <w:rPr>
          <w:bCs/>
          <w:lang w:eastAsia="en-US"/>
        </w:rPr>
        <w:t>сионального цикла представлены в таблице 4.</w:t>
      </w:r>
      <w:r w:rsidR="00A026AC">
        <w:rPr>
          <w:bCs/>
          <w:lang w:eastAsia="en-US"/>
        </w:rPr>
        <w:t>6</w:t>
      </w:r>
      <w:r w:rsidRPr="00E017F2">
        <w:rPr>
          <w:bCs/>
          <w:lang w:eastAsia="en-US"/>
        </w:rPr>
        <w:t>.</w:t>
      </w:r>
    </w:p>
    <w:p w:rsidR="00E017F2" w:rsidRDefault="00E017F2" w:rsidP="00E017F2">
      <w:pPr>
        <w:kinsoku w:val="0"/>
        <w:overflowPunct w:val="0"/>
        <w:autoSpaceDE w:val="0"/>
        <w:autoSpaceDN w:val="0"/>
        <w:adjustRightInd w:val="0"/>
        <w:ind w:firstLine="426"/>
        <w:jc w:val="both"/>
        <w:rPr>
          <w:bCs/>
          <w:lang w:eastAsia="en-US"/>
        </w:rPr>
        <w:sectPr w:rsidR="00E017F2" w:rsidSect="00500528">
          <w:headerReference w:type="default" r:id="rId8"/>
          <w:footerReference w:type="default" r:id="rId9"/>
          <w:headerReference w:type="first" r:id="rId10"/>
          <w:pgSz w:w="11906" w:h="16838"/>
          <w:pgMar w:top="1438" w:right="566" w:bottom="899" w:left="993" w:header="709" w:footer="709" w:gutter="0"/>
          <w:cols w:space="708"/>
          <w:titlePg/>
          <w:docGrid w:linePitch="360"/>
        </w:sectPr>
      </w:pPr>
    </w:p>
    <w:p w:rsidR="007A4AFA" w:rsidRPr="00500528" w:rsidRDefault="007A4AFA" w:rsidP="007A4AFA">
      <w:pPr>
        <w:kinsoku w:val="0"/>
        <w:overflowPunct w:val="0"/>
        <w:autoSpaceDE w:val="0"/>
        <w:autoSpaceDN w:val="0"/>
        <w:adjustRightInd w:val="0"/>
        <w:spacing w:line="276" w:lineRule="auto"/>
        <w:ind w:firstLine="426"/>
        <w:jc w:val="both"/>
        <w:rPr>
          <w:bCs/>
          <w:lang w:eastAsia="en-US"/>
        </w:rPr>
      </w:pPr>
      <w:r w:rsidRPr="00E017F2">
        <w:rPr>
          <w:bCs/>
          <w:lang w:eastAsia="en-US"/>
        </w:rPr>
        <w:t>Таблица 4.</w:t>
      </w:r>
      <w:r w:rsidR="00BF3BAD">
        <w:rPr>
          <w:bCs/>
          <w:lang w:eastAsia="en-US"/>
        </w:rPr>
        <w:t>6</w:t>
      </w:r>
      <w:r w:rsidRPr="00E017F2">
        <w:rPr>
          <w:bCs/>
          <w:lang w:eastAsia="en-US"/>
        </w:rPr>
        <w:t xml:space="preserve"> - Конкретизированные требования к результатам освоения профессиональных модулей</w:t>
      </w:r>
    </w:p>
    <w:p w:rsidR="00E017F2" w:rsidRDefault="00E017F2" w:rsidP="00E017F2">
      <w:pPr>
        <w:kinsoku w:val="0"/>
        <w:overflowPunct w:val="0"/>
        <w:autoSpaceDE w:val="0"/>
        <w:autoSpaceDN w:val="0"/>
        <w:adjustRightInd w:val="0"/>
        <w:spacing w:line="276" w:lineRule="auto"/>
        <w:ind w:firstLine="426"/>
        <w:jc w:val="both"/>
        <w:rPr>
          <w:b/>
          <w:bCs/>
          <w:iCs/>
          <w:lang w:eastAsia="en-US"/>
        </w:rPr>
      </w:pPr>
      <w:r w:rsidRPr="00E017F2">
        <w:rPr>
          <w:b/>
          <w:bCs/>
          <w:lang w:eastAsia="en-US"/>
        </w:rPr>
        <w:t xml:space="preserve">ВД 1. </w:t>
      </w:r>
      <w:r w:rsidRPr="00E017F2">
        <w:rPr>
          <w:b/>
          <w:bCs/>
          <w:iCs/>
          <w:lang w:eastAsia="en-US"/>
        </w:rPr>
        <w:t xml:space="preserve">Участие в проектировании зданий и сооружений </w:t>
      </w:r>
    </w:p>
    <w:p w:rsidR="00E017F2" w:rsidRPr="00E017F2" w:rsidRDefault="00E017F2" w:rsidP="00E017F2">
      <w:pPr>
        <w:autoSpaceDE w:val="0"/>
        <w:autoSpaceDN w:val="0"/>
        <w:adjustRightInd w:val="0"/>
        <w:ind w:firstLine="426"/>
        <w:rPr>
          <w:rFonts w:eastAsiaTheme="minorHAnsi"/>
          <w:lang w:eastAsia="en-US"/>
        </w:rPr>
      </w:pPr>
    </w:p>
    <w:tbl>
      <w:tblPr>
        <w:tblStyle w:val="a8"/>
        <w:tblpPr w:leftFromText="180" w:rightFromText="180" w:vertAnchor="text" w:tblpY="1"/>
        <w:tblOverlap w:val="never"/>
        <w:tblW w:w="14454" w:type="dxa"/>
        <w:tblLayout w:type="fixed"/>
        <w:tblLook w:val="04A0"/>
      </w:tblPr>
      <w:tblGrid>
        <w:gridCol w:w="1790"/>
        <w:gridCol w:w="2232"/>
        <w:gridCol w:w="1529"/>
        <w:gridCol w:w="3913"/>
        <w:gridCol w:w="4990"/>
      </w:tblGrid>
      <w:tr w:rsidR="00E017F2" w:rsidRPr="007A4AFA" w:rsidTr="007A4AFA">
        <w:trPr>
          <w:tblHeader/>
        </w:trPr>
        <w:tc>
          <w:tcPr>
            <w:tcW w:w="1790" w:type="dxa"/>
          </w:tcPr>
          <w:p w:rsidR="00E017F2" w:rsidRPr="007A4AFA" w:rsidRDefault="00E017F2" w:rsidP="005354C8">
            <w:pPr>
              <w:spacing w:line="276" w:lineRule="auto"/>
              <w:jc w:val="center"/>
              <w:rPr>
                <w:b/>
                <w:sz w:val="22"/>
                <w:szCs w:val="22"/>
              </w:rPr>
            </w:pPr>
            <w:r w:rsidRPr="007A4AFA">
              <w:rPr>
                <w:b/>
                <w:sz w:val="22"/>
                <w:szCs w:val="22"/>
              </w:rPr>
              <w:t>Шифры осваиваемых компетенций (ПК и ОК)</w:t>
            </w:r>
          </w:p>
        </w:tc>
        <w:tc>
          <w:tcPr>
            <w:tcW w:w="2232" w:type="dxa"/>
          </w:tcPr>
          <w:p w:rsidR="00BC692D" w:rsidRPr="007A4AFA" w:rsidRDefault="00E017F2" w:rsidP="005354C8">
            <w:pPr>
              <w:autoSpaceDE w:val="0"/>
              <w:autoSpaceDN w:val="0"/>
              <w:adjustRightInd w:val="0"/>
              <w:rPr>
                <w:rFonts w:eastAsiaTheme="minorHAnsi"/>
                <w:iCs/>
                <w:sz w:val="22"/>
                <w:szCs w:val="22"/>
                <w:lang w:eastAsia="en-US"/>
              </w:rPr>
            </w:pPr>
            <w:r w:rsidRPr="007A4AFA">
              <w:rPr>
                <w:b/>
                <w:sz w:val="22"/>
                <w:szCs w:val="22"/>
              </w:rPr>
              <w:t xml:space="preserve">Наименование </w:t>
            </w:r>
            <w:r w:rsidR="00BC692D" w:rsidRPr="007A4AFA">
              <w:rPr>
                <w:rFonts w:eastAsiaTheme="minorHAnsi"/>
                <w:iCs/>
                <w:sz w:val="22"/>
                <w:szCs w:val="22"/>
                <w:lang w:eastAsia="en-US"/>
              </w:rPr>
              <w:t xml:space="preserve"> </w:t>
            </w:r>
          </w:p>
          <w:p w:rsidR="00E017F2" w:rsidRPr="007A4AFA" w:rsidRDefault="00E017F2" w:rsidP="005354C8">
            <w:pPr>
              <w:spacing w:line="276" w:lineRule="auto"/>
              <w:jc w:val="center"/>
              <w:rPr>
                <w:b/>
                <w:bCs/>
                <w:sz w:val="22"/>
                <w:szCs w:val="22"/>
              </w:rPr>
            </w:pPr>
            <w:r w:rsidRPr="007A4AFA">
              <w:rPr>
                <w:b/>
                <w:sz w:val="22"/>
                <w:szCs w:val="22"/>
              </w:rPr>
              <w:t>МДК</w:t>
            </w:r>
          </w:p>
        </w:tc>
        <w:tc>
          <w:tcPr>
            <w:tcW w:w="1529" w:type="dxa"/>
          </w:tcPr>
          <w:p w:rsidR="00E017F2" w:rsidRPr="007A4AFA" w:rsidRDefault="00E017F2" w:rsidP="005354C8">
            <w:pPr>
              <w:spacing w:line="276" w:lineRule="auto"/>
              <w:jc w:val="center"/>
              <w:rPr>
                <w:b/>
                <w:sz w:val="22"/>
                <w:szCs w:val="22"/>
              </w:rPr>
            </w:pPr>
            <w:r w:rsidRPr="007A4AFA">
              <w:rPr>
                <w:b/>
                <w:sz w:val="22"/>
                <w:szCs w:val="22"/>
              </w:rPr>
              <w:t>Объем нагрузки на освоение</w:t>
            </w:r>
          </w:p>
        </w:tc>
        <w:tc>
          <w:tcPr>
            <w:tcW w:w="3913" w:type="dxa"/>
          </w:tcPr>
          <w:p w:rsidR="00E017F2" w:rsidRPr="007A4AFA" w:rsidRDefault="00E017F2" w:rsidP="005354C8">
            <w:pPr>
              <w:spacing w:line="276" w:lineRule="auto"/>
              <w:jc w:val="center"/>
              <w:rPr>
                <w:b/>
                <w:sz w:val="22"/>
                <w:szCs w:val="22"/>
              </w:rPr>
            </w:pPr>
            <w:r w:rsidRPr="007A4AFA">
              <w:rPr>
                <w:b/>
                <w:sz w:val="22"/>
                <w:szCs w:val="22"/>
              </w:rPr>
              <w:t>Умения</w:t>
            </w:r>
          </w:p>
        </w:tc>
        <w:tc>
          <w:tcPr>
            <w:tcW w:w="4990" w:type="dxa"/>
          </w:tcPr>
          <w:p w:rsidR="00E017F2" w:rsidRPr="007A4AFA" w:rsidRDefault="00E017F2" w:rsidP="005354C8">
            <w:pPr>
              <w:spacing w:line="276" w:lineRule="auto"/>
              <w:jc w:val="center"/>
              <w:rPr>
                <w:b/>
                <w:bCs/>
                <w:sz w:val="22"/>
                <w:szCs w:val="22"/>
              </w:rPr>
            </w:pPr>
            <w:r w:rsidRPr="007A4AFA">
              <w:rPr>
                <w:b/>
                <w:sz w:val="22"/>
                <w:szCs w:val="22"/>
              </w:rPr>
              <w:t>Знания</w:t>
            </w:r>
          </w:p>
        </w:tc>
      </w:tr>
      <w:tr w:rsidR="00BC692D" w:rsidRPr="007A4AFA" w:rsidTr="007A4AFA">
        <w:trPr>
          <w:trHeight w:val="6780"/>
          <w:tblHeader/>
        </w:trPr>
        <w:tc>
          <w:tcPr>
            <w:tcW w:w="1790" w:type="dxa"/>
          </w:tcPr>
          <w:p w:rsidR="00BC692D" w:rsidRPr="007A4AFA" w:rsidRDefault="00BC692D" w:rsidP="005354C8">
            <w:pPr>
              <w:spacing w:line="276" w:lineRule="auto"/>
              <w:jc w:val="both"/>
              <w:rPr>
                <w:rFonts w:eastAsiaTheme="minorHAnsi"/>
                <w:iCs/>
                <w:sz w:val="22"/>
                <w:szCs w:val="22"/>
                <w:lang w:eastAsia="en-US"/>
              </w:rPr>
            </w:pPr>
            <w:r w:rsidRPr="007A4AFA">
              <w:rPr>
                <w:rFonts w:eastAsiaTheme="minorHAnsi"/>
                <w:iCs/>
                <w:sz w:val="22"/>
                <w:szCs w:val="22"/>
                <w:lang w:eastAsia="en-US"/>
              </w:rPr>
              <w:t xml:space="preserve">ПК 1.1-1.3 </w:t>
            </w:r>
          </w:p>
          <w:p w:rsidR="00BC692D" w:rsidRPr="007A4AFA" w:rsidRDefault="00BC692D" w:rsidP="005354C8">
            <w:pPr>
              <w:autoSpaceDE w:val="0"/>
              <w:autoSpaceDN w:val="0"/>
              <w:adjustRightInd w:val="0"/>
              <w:jc w:val="both"/>
              <w:rPr>
                <w:rFonts w:eastAsiaTheme="minorHAnsi"/>
                <w:iCs/>
                <w:sz w:val="22"/>
                <w:szCs w:val="22"/>
                <w:lang w:eastAsia="en-US"/>
              </w:rPr>
            </w:pPr>
            <w:r w:rsidRPr="007A4AFA">
              <w:rPr>
                <w:rFonts w:eastAsiaTheme="minorHAnsi"/>
                <w:iCs/>
                <w:sz w:val="22"/>
                <w:szCs w:val="22"/>
                <w:lang w:eastAsia="en-US"/>
              </w:rPr>
              <w:t>ОК 01-</w:t>
            </w:r>
            <w:r w:rsidR="00A026AC">
              <w:rPr>
                <w:rFonts w:eastAsiaTheme="minorHAnsi"/>
                <w:iCs/>
                <w:sz w:val="22"/>
                <w:szCs w:val="22"/>
                <w:lang w:eastAsia="en-US"/>
              </w:rPr>
              <w:t>07,09-</w:t>
            </w:r>
            <w:r w:rsidRPr="007A4AFA">
              <w:rPr>
                <w:rFonts w:eastAsiaTheme="minorHAnsi"/>
                <w:iCs/>
                <w:sz w:val="22"/>
                <w:szCs w:val="22"/>
                <w:lang w:eastAsia="en-US"/>
              </w:rPr>
              <w:t>1</w:t>
            </w:r>
            <w:r w:rsidR="00A026AC">
              <w:rPr>
                <w:rFonts w:eastAsiaTheme="minorHAnsi"/>
                <w:iCs/>
                <w:sz w:val="22"/>
                <w:szCs w:val="22"/>
                <w:lang w:eastAsia="en-US"/>
              </w:rPr>
              <w:t>0</w:t>
            </w:r>
          </w:p>
          <w:p w:rsidR="00BC692D" w:rsidRPr="007A4AFA" w:rsidRDefault="00BC692D" w:rsidP="005354C8">
            <w:pPr>
              <w:spacing w:line="276" w:lineRule="auto"/>
              <w:jc w:val="center"/>
              <w:rPr>
                <w:b/>
                <w:sz w:val="22"/>
                <w:szCs w:val="22"/>
              </w:rPr>
            </w:pPr>
          </w:p>
        </w:tc>
        <w:tc>
          <w:tcPr>
            <w:tcW w:w="2232" w:type="dxa"/>
          </w:tcPr>
          <w:p w:rsidR="00BC692D" w:rsidRPr="007A4AFA" w:rsidRDefault="00BC692D" w:rsidP="005354C8">
            <w:pPr>
              <w:spacing w:line="276" w:lineRule="auto"/>
              <w:jc w:val="both"/>
              <w:rPr>
                <w:b/>
                <w:sz w:val="22"/>
                <w:szCs w:val="22"/>
              </w:rPr>
            </w:pPr>
            <w:r w:rsidRPr="007A4AFA">
              <w:rPr>
                <w:rFonts w:eastAsiaTheme="minorHAnsi"/>
                <w:iCs/>
                <w:sz w:val="22"/>
                <w:szCs w:val="22"/>
                <w:lang w:eastAsia="en-US"/>
              </w:rPr>
              <w:t>МДК 01.01.</w:t>
            </w:r>
            <w:r w:rsidR="000C697B" w:rsidRPr="007A4AFA">
              <w:rPr>
                <w:sz w:val="22"/>
                <w:szCs w:val="22"/>
              </w:rPr>
              <w:t xml:space="preserve"> </w:t>
            </w:r>
            <w:r w:rsidR="000C697B" w:rsidRPr="007A4AFA">
              <w:rPr>
                <w:rFonts w:eastAsiaTheme="minorHAnsi"/>
                <w:iCs/>
                <w:sz w:val="22"/>
                <w:szCs w:val="22"/>
                <w:lang w:eastAsia="en-US"/>
              </w:rPr>
              <w:t>Проектирование зданий и сооружений</w:t>
            </w:r>
          </w:p>
        </w:tc>
        <w:tc>
          <w:tcPr>
            <w:tcW w:w="1529" w:type="dxa"/>
          </w:tcPr>
          <w:p w:rsidR="00BC692D" w:rsidRPr="007A4AFA" w:rsidRDefault="005F38B9" w:rsidP="005354C8">
            <w:pPr>
              <w:spacing w:line="276" w:lineRule="auto"/>
              <w:jc w:val="center"/>
              <w:rPr>
                <w:b/>
                <w:sz w:val="22"/>
                <w:szCs w:val="22"/>
              </w:rPr>
            </w:pPr>
            <w:r w:rsidRPr="007A4AFA">
              <w:rPr>
                <w:b/>
                <w:sz w:val="22"/>
                <w:szCs w:val="22"/>
              </w:rPr>
              <w:t>558</w:t>
            </w:r>
          </w:p>
        </w:tc>
        <w:tc>
          <w:tcPr>
            <w:tcW w:w="3913" w:type="dxa"/>
          </w:tcPr>
          <w:p w:rsidR="00F63737" w:rsidRPr="007A4AFA" w:rsidRDefault="004569A8" w:rsidP="005354C8">
            <w:pPr>
              <w:spacing w:line="276" w:lineRule="auto"/>
              <w:jc w:val="both"/>
              <w:rPr>
                <w:i/>
                <w:sz w:val="22"/>
                <w:szCs w:val="22"/>
              </w:rPr>
            </w:pPr>
            <w:r w:rsidRPr="007A4AFA">
              <w:rPr>
                <w:sz w:val="22"/>
                <w:szCs w:val="22"/>
              </w:rPr>
              <w:t xml:space="preserve">-  читать проектно-технологическую документацию: </w:t>
            </w:r>
            <w:r w:rsidRPr="007A4AFA">
              <w:rPr>
                <w:i/>
                <w:sz w:val="22"/>
                <w:szCs w:val="22"/>
              </w:rPr>
              <w:t>в том числе строительные и рабочие чертежи</w:t>
            </w:r>
            <w:r w:rsidR="003247E7" w:rsidRPr="007A4AFA">
              <w:rPr>
                <w:i/>
                <w:sz w:val="22"/>
                <w:szCs w:val="22"/>
              </w:rPr>
              <w:t>;</w:t>
            </w:r>
          </w:p>
          <w:p w:rsidR="00F63737" w:rsidRPr="007A4AFA" w:rsidRDefault="00F63737" w:rsidP="005354C8">
            <w:pPr>
              <w:spacing w:line="276" w:lineRule="auto"/>
              <w:jc w:val="both"/>
              <w:rPr>
                <w:i/>
                <w:sz w:val="22"/>
                <w:szCs w:val="22"/>
              </w:rPr>
            </w:pPr>
            <w:r w:rsidRPr="007A4AFA">
              <w:rPr>
                <w:sz w:val="22"/>
                <w:szCs w:val="22"/>
              </w:rPr>
              <w:t xml:space="preserve">-пользоваться компьютером с применением специализированного программного обеспечения, </w:t>
            </w:r>
            <w:r w:rsidRPr="007A4AFA">
              <w:rPr>
                <w:i/>
                <w:sz w:val="22"/>
                <w:szCs w:val="22"/>
              </w:rPr>
              <w:t>в том числе выполнять чертежи планов, фасадов, разрезов, схем с помощью информационных технологий;</w:t>
            </w:r>
          </w:p>
          <w:p w:rsidR="003247E7" w:rsidRPr="007A4AFA" w:rsidRDefault="00F63737" w:rsidP="005354C8">
            <w:pPr>
              <w:spacing w:line="276" w:lineRule="auto"/>
              <w:jc w:val="both"/>
              <w:rPr>
                <w:bCs/>
                <w:sz w:val="22"/>
                <w:szCs w:val="22"/>
                <w:lang w:eastAsia="en-US"/>
              </w:rPr>
            </w:pPr>
            <w:r w:rsidRPr="007A4AFA">
              <w:rPr>
                <w:sz w:val="22"/>
                <w:szCs w:val="22"/>
              </w:rPr>
              <w:t>-выполнять теплотехнический расчет ограждающих конструкций;</w:t>
            </w:r>
          </w:p>
          <w:p w:rsidR="00F63737" w:rsidRPr="007A4AFA" w:rsidRDefault="00F63737" w:rsidP="005354C8">
            <w:pPr>
              <w:spacing w:line="276" w:lineRule="auto"/>
              <w:jc w:val="both"/>
              <w:rPr>
                <w:sz w:val="22"/>
                <w:szCs w:val="22"/>
              </w:rPr>
            </w:pPr>
            <w:r w:rsidRPr="007A4AFA">
              <w:rPr>
                <w:bCs/>
                <w:sz w:val="22"/>
                <w:szCs w:val="22"/>
                <w:lang w:eastAsia="en-US"/>
              </w:rPr>
              <w:t xml:space="preserve"> </w:t>
            </w:r>
            <w:r w:rsidRPr="007A4AFA">
              <w:rPr>
                <w:sz w:val="22"/>
                <w:szCs w:val="22"/>
              </w:rPr>
              <w:t xml:space="preserve">- определять глубину заложения фундамента; </w:t>
            </w:r>
          </w:p>
          <w:p w:rsidR="00F63737" w:rsidRPr="007A4AFA" w:rsidRDefault="00F63737" w:rsidP="005354C8">
            <w:pPr>
              <w:spacing w:line="276" w:lineRule="auto"/>
              <w:jc w:val="both"/>
              <w:rPr>
                <w:sz w:val="22"/>
                <w:szCs w:val="22"/>
              </w:rPr>
            </w:pPr>
            <w:r w:rsidRPr="007A4AFA">
              <w:rPr>
                <w:sz w:val="22"/>
                <w:szCs w:val="22"/>
              </w:rPr>
              <w:t>-подбирать строительные конструкции для разработки архитектурно-строительных чертежей;</w:t>
            </w:r>
          </w:p>
          <w:p w:rsidR="00BC692D" w:rsidRPr="007A4AFA" w:rsidRDefault="00F63737" w:rsidP="005354C8">
            <w:pPr>
              <w:spacing w:line="276" w:lineRule="auto"/>
              <w:jc w:val="both"/>
              <w:rPr>
                <w:sz w:val="22"/>
                <w:szCs w:val="22"/>
              </w:rPr>
            </w:pPr>
            <w:r w:rsidRPr="007A4AFA">
              <w:rPr>
                <w:sz w:val="22"/>
                <w:szCs w:val="22"/>
              </w:rPr>
              <w:t>- выполнять расчет нагрузок, действующих на конструкции;</w:t>
            </w:r>
          </w:p>
          <w:p w:rsidR="00D00524" w:rsidRPr="007A4AFA" w:rsidRDefault="00D00524" w:rsidP="005354C8">
            <w:pPr>
              <w:spacing w:line="276" w:lineRule="auto"/>
              <w:jc w:val="both"/>
              <w:rPr>
                <w:sz w:val="22"/>
                <w:szCs w:val="22"/>
              </w:rPr>
            </w:pPr>
            <w:r w:rsidRPr="007A4AFA">
              <w:rPr>
                <w:sz w:val="22"/>
                <w:szCs w:val="22"/>
              </w:rPr>
              <w:t>-строить расчетную схему конструкции по конструктивной схеме;</w:t>
            </w:r>
          </w:p>
          <w:p w:rsidR="00D00524" w:rsidRPr="007A4AFA" w:rsidRDefault="00D00524" w:rsidP="005354C8">
            <w:pPr>
              <w:spacing w:line="276" w:lineRule="auto"/>
              <w:jc w:val="both"/>
              <w:rPr>
                <w:sz w:val="22"/>
                <w:szCs w:val="22"/>
              </w:rPr>
            </w:pPr>
            <w:r w:rsidRPr="007A4AFA">
              <w:rPr>
                <w:sz w:val="22"/>
                <w:szCs w:val="22"/>
              </w:rPr>
              <w:t>-выполнять статический расчет;</w:t>
            </w:r>
          </w:p>
          <w:p w:rsidR="00D00524" w:rsidRPr="007A4AFA" w:rsidRDefault="00D00524" w:rsidP="005354C8">
            <w:pPr>
              <w:spacing w:line="276" w:lineRule="auto"/>
              <w:jc w:val="both"/>
              <w:rPr>
                <w:b/>
                <w:sz w:val="22"/>
                <w:szCs w:val="22"/>
              </w:rPr>
            </w:pPr>
          </w:p>
        </w:tc>
        <w:tc>
          <w:tcPr>
            <w:tcW w:w="4990" w:type="dxa"/>
          </w:tcPr>
          <w:p w:rsidR="003247E7" w:rsidRPr="007A4AFA" w:rsidRDefault="003247E7" w:rsidP="0028242C">
            <w:pPr>
              <w:numPr>
                <w:ilvl w:val="0"/>
                <w:numId w:val="41"/>
              </w:numPr>
              <w:tabs>
                <w:tab w:val="left" w:pos="175"/>
              </w:tabs>
              <w:spacing w:line="276" w:lineRule="auto"/>
              <w:ind w:left="5" w:firstLine="0"/>
              <w:jc w:val="both"/>
              <w:rPr>
                <w:b/>
                <w:bCs/>
                <w:i/>
                <w:sz w:val="22"/>
                <w:szCs w:val="22"/>
                <w:lang w:eastAsia="en-US"/>
              </w:rPr>
            </w:pPr>
            <w:r w:rsidRPr="007A4AFA">
              <w:rPr>
                <w:bCs/>
                <w:i/>
                <w:sz w:val="22"/>
                <w:szCs w:val="22"/>
                <w:lang w:eastAsia="en-US"/>
              </w:rPr>
              <w:t>конструктивных систем  зданий, основных узлов сопряжений конструкций зданий;</w:t>
            </w:r>
          </w:p>
          <w:p w:rsidR="003247E7" w:rsidRPr="007A4AFA" w:rsidRDefault="003247E7" w:rsidP="0028242C">
            <w:pPr>
              <w:numPr>
                <w:ilvl w:val="0"/>
                <w:numId w:val="41"/>
              </w:numPr>
              <w:tabs>
                <w:tab w:val="left" w:pos="175"/>
              </w:tabs>
              <w:spacing w:line="276" w:lineRule="auto"/>
              <w:ind w:left="5" w:firstLine="0"/>
              <w:jc w:val="both"/>
              <w:rPr>
                <w:b/>
                <w:bCs/>
                <w:sz w:val="22"/>
                <w:szCs w:val="22"/>
                <w:lang w:eastAsia="en-US"/>
              </w:rPr>
            </w:pPr>
            <w:r w:rsidRPr="007A4AFA">
              <w:rPr>
                <w:bCs/>
                <w:sz w:val="22"/>
                <w:szCs w:val="22"/>
                <w:lang w:eastAsia="en-US"/>
              </w:rPr>
              <w:t>международных стандартов по проектированию строительных конструкций, в том числе информационного моделирования зданий (BIM-технологии);</w:t>
            </w:r>
          </w:p>
          <w:p w:rsidR="003247E7" w:rsidRPr="007A4AFA" w:rsidRDefault="003247E7" w:rsidP="005354C8">
            <w:pPr>
              <w:tabs>
                <w:tab w:val="left" w:pos="175"/>
              </w:tabs>
              <w:spacing w:line="276" w:lineRule="auto"/>
              <w:ind w:left="147"/>
              <w:jc w:val="both"/>
              <w:rPr>
                <w:bCs/>
                <w:sz w:val="22"/>
                <w:szCs w:val="22"/>
                <w:lang w:eastAsia="en-US"/>
              </w:rPr>
            </w:pPr>
            <w:r w:rsidRPr="007A4AFA">
              <w:rPr>
                <w:bCs/>
                <w:sz w:val="22"/>
                <w:szCs w:val="22"/>
                <w:lang w:eastAsia="en-US"/>
              </w:rPr>
              <w:t xml:space="preserve">-требований нормативно-технической документации на оформление строительных чертежей; </w:t>
            </w:r>
          </w:p>
          <w:p w:rsidR="003247E7" w:rsidRPr="007A4AFA" w:rsidRDefault="003247E7" w:rsidP="005354C8">
            <w:pPr>
              <w:tabs>
                <w:tab w:val="left" w:pos="175"/>
              </w:tabs>
              <w:spacing w:line="276" w:lineRule="auto"/>
              <w:ind w:left="147"/>
              <w:jc w:val="both"/>
              <w:rPr>
                <w:bCs/>
                <w:sz w:val="22"/>
                <w:szCs w:val="22"/>
                <w:lang w:eastAsia="en-US"/>
              </w:rPr>
            </w:pPr>
            <w:r w:rsidRPr="007A4AFA">
              <w:rPr>
                <w:bCs/>
                <w:sz w:val="22"/>
                <w:szCs w:val="22"/>
                <w:lang w:eastAsia="en-US"/>
              </w:rPr>
              <w:t>-требований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p w:rsidR="00D00524" w:rsidRPr="007A4AFA" w:rsidRDefault="003247E7" w:rsidP="005354C8">
            <w:pPr>
              <w:spacing w:line="276" w:lineRule="auto"/>
              <w:jc w:val="both"/>
              <w:rPr>
                <w:rFonts w:eastAsia="Calibri"/>
                <w:sz w:val="22"/>
                <w:szCs w:val="22"/>
                <w:lang w:eastAsia="en-US"/>
              </w:rPr>
            </w:pPr>
            <w:r w:rsidRPr="007A4AFA">
              <w:rPr>
                <w:rFonts w:eastAsia="Calibri"/>
                <w:sz w:val="22"/>
                <w:szCs w:val="22"/>
                <w:lang w:eastAsia="en-US"/>
              </w:rPr>
              <w:t>- особенностей выполнения строительных чертежей;</w:t>
            </w:r>
          </w:p>
          <w:p w:rsidR="00BC692D" w:rsidRPr="007A4AFA" w:rsidRDefault="00D00524" w:rsidP="005354C8">
            <w:pPr>
              <w:spacing w:line="276" w:lineRule="auto"/>
              <w:jc w:val="both"/>
              <w:rPr>
                <w:rFonts w:eastAsia="Calibri"/>
                <w:sz w:val="22"/>
                <w:szCs w:val="22"/>
                <w:lang w:eastAsia="en-US"/>
              </w:rPr>
            </w:pPr>
            <w:r w:rsidRPr="007A4AFA">
              <w:rPr>
                <w:rFonts w:eastAsia="Calibri"/>
                <w:sz w:val="22"/>
                <w:szCs w:val="22"/>
                <w:lang w:eastAsia="en-US"/>
              </w:rPr>
              <w:t>-графических обозначений материалов и элементов конструкций;</w:t>
            </w:r>
          </w:p>
          <w:p w:rsidR="00D00524" w:rsidRPr="007A4AFA" w:rsidRDefault="00D00524" w:rsidP="005354C8">
            <w:pPr>
              <w:tabs>
                <w:tab w:val="left" w:pos="175"/>
              </w:tabs>
              <w:spacing w:line="276" w:lineRule="auto"/>
              <w:jc w:val="both"/>
              <w:rPr>
                <w:b/>
                <w:sz w:val="22"/>
                <w:szCs w:val="22"/>
              </w:rPr>
            </w:pPr>
          </w:p>
        </w:tc>
      </w:tr>
      <w:tr w:rsidR="005354C8" w:rsidRPr="007A4AFA" w:rsidTr="007A4AFA">
        <w:trPr>
          <w:trHeight w:val="3408"/>
          <w:tblHeader/>
        </w:trPr>
        <w:tc>
          <w:tcPr>
            <w:tcW w:w="1790" w:type="dxa"/>
          </w:tcPr>
          <w:p w:rsidR="005354C8" w:rsidRPr="007A4AFA" w:rsidRDefault="005354C8" w:rsidP="005354C8">
            <w:pPr>
              <w:spacing w:line="276" w:lineRule="auto"/>
              <w:jc w:val="center"/>
              <w:rPr>
                <w:rFonts w:eastAsiaTheme="minorHAnsi"/>
                <w:iCs/>
                <w:sz w:val="22"/>
                <w:szCs w:val="22"/>
                <w:lang w:eastAsia="en-US"/>
              </w:rPr>
            </w:pPr>
          </w:p>
        </w:tc>
        <w:tc>
          <w:tcPr>
            <w:tcW w:w="2232" w:type="dxa"/>
          </w:tcPr>
          <w:p w:rsidR="005354C8" w:rsidRPr="007A4AFA" w:rsidRDefault="005354C8" w:rsidP="005354C8">
            <w:pPr>
              <w:spacing w:line="276" w:lineRule="auto"/>
              <w:jc w:val="both"/>
              <w:rPr>
                <w:rFonts w:eastAsiaTheme="minorHAnsi"/>
                <w:iCs/>
                <w:sz w:val="22"/>
                <w:szCs w:val="22"/>
                <w:lang w:eastAsia="en-US"/>
              </w:rPr>
            </w:pPr>
          </w:p>
        </w:tc>
        <w:tc>
          <w:tcPr>
            <w:tcW w:w="1529" w:type="dxa"/>
          </w:tcPr>
          <w:p w:rsidR="005354C8" w:rsidRPr="007A4AFA" w:rsidRDefault="005354C8" w:rsidP="005354C8">
            <w:pPr>
              <w:spacing w:line="276" w:lineRule="auto"/>
              <w:jc w:val="center"/>
              <w:rPr>
                <w:b/>
                <w:sz w:val="22"/>
                <w:szCs w:val="22"/>
              </w:rPr>
            </w:pPr>
          </w:p>
        </w:tc>
        <w:tc>
          <w:tcPr>
            <w:tcW w:w="3913" w:type="dxa"/>
          </w:tcPr>
          <w:p w:rsidR="005354C8" w:rsidRPr="007A4AFA" w:rsidRDefault="005354C8" w:rsidP="005354C8">
            <w:pPr>
              <w:spacing w:line="276" w:lineRule="auto"/>
              <w:jc w:val="both"/>
              <w:rPr>
                <w:sz w:val="22"/>
                <w:szCs w:val="22"/>
              </w:rPr>
            </w:pPr>
            <w:r w:rsidRPr="007A4AFA">
              <w:rPr>
                <w:sz w:val="22"/>
                <w:szCs w:val="22"/>
              </w:rPr>
              <w:t>- проверять несущую способность конструкций;</w:t>
            </w:r>
          </w:p>
          <w:p w:rsidR="005354C8" w:rsidRPr="007A4AFA" w:rsidRDefault="005354C8" w:rsidP="005354C8">
            <w:pPr>
              <w:spacing w:line="276" w:lineRule="auto"/>
              <w:jc w:val="both"/>
              <w:rPr>
                <w:sz w:val="22"/>
                <w:szCs w:val="22"/>
              </w:rPr>
            </w:pPr>
            <w:r w:rsidRPr="007A4AFA">
              <w:rPr>
                <w:sz w:val="22"/>
                <w:szCs w:val="22"/>
              </w:rPr>
              <w:t>-подбирать сечение элемента от приложенных нагрузок;</w:t>
            </w:r>
          </w:p>
          <w:p w:rsidR="005354C8" w:rsidRPr="007A4AFA" w:rsidRDefault="005354C8" w:rsidP="005354C8">
            <w:pPr>
              <w:spacing w:line="276" w:lineRule="auto"/>
              <w:jc w:val="both"/>
              <w:rPr>
                <w:sz w:val="22"/>
                <w:szCs w:val="22"/>
              </w:rPr>
            </w:pPr>
            <w:r w:rsidRPr="007A4AFA">
              <w:rPr>
                <w:sz w:val="22"/>
                <w:szCs w:val="22"/>
              </w:rPr>
              <w:t>-выполнять расчеты соединений элементов конструкции;</w:t>
            </w:r>
          </w:p>
          <w:p w:rsidR="005354C8" w:rsidRPr="007A4AFA" w:rsidRDefault="005354C8" w:rsidP="005354C8">
            <w:pPr>
              <w:spacing w:line="276" w:lineRule="auto"/>
              <w:jc w:val="both"/>
              <w:rPr>
                <w:i/>
                <w:sz w:val="22"/>
                <w:szCs w:val="22"/>
              </w:rPr>
            </w:pPr>
            <w:r w:rsidRPr="007A4AFA">
              <w:rPr>
                <w:i/>
                <w:sz w:val="22"/>
                <w:szCs w:val="22"/>
              </w:rPr>
              <w:t>- читать и применять типовые узлы при разработке рабочих чертежей;</w:t>
            </w:r>
          </w:p>
          <w:p w:rsidR="005354C8" w:rsidRPr="007A4AFA" w:rsidRDefault="005354C8" w:rsidP="005354C8">
            <w:pPr>
              <w:widowControl w:val="0"/>
              <w:tabs>
                <w:tab w:val="left" w:pos="0"/>
                <w:tab w:val="num" w:pos="644"/>
                <w:tab w:val="num" w:pos="792"/>
              </w:tabs>
              <w:suppressAutoHyphens/>
              <w:autoSpaceDE w:val="0"/>
              <w:autoSpaceDN w:val="0"/>
              <w:adjustRightInd w:val="0"/>
              <w:ind w:firstLine="317"/>
              <w:jc w:val="both"/>
              <w:rPr>
                <w:sz w:val="22"/>
                <w:szCs w:val="22"/>
              </w:rPr>
            </w:pPr>
            <w:r w:rsidRPr="007A4AFA">
              <w:rPr>
                <w:i/>
                <w:sz w:val="22"/>
                <w:szCs w:val="22"/>
              </w:rPr>
              <w:t>-производить выбор новых строительных материалов для конкретных конструкций;</w:t>
            </w:r>
          </w:p>
          <w:p w:rsidR="005354C8" w:rsidRPr="007A4AFA" w:rsidRDefault="005354C8" w:rsidP="005354C8">
            <w:pPr>
              <w:tabs>
                <w:tab w:val="left" w:pos="0"/>
              </w:tabs>
              <w:ind w:firstLine="317"/>
              <w:contextualSpacing/>
              <w:jc w:val="both"/>
              <w:rPr>
                <w:rFonts w:eastAsia="Calibri"/>
                <w:i/>
                <w:spacing w:val="-1"/>
                <w:sz w:val="22"/>
                <w:szCs w:val="22"/>
                <w:lang w:eastAsia="en-US"/>
              </w:rPr>
            </w:pPr>
            <w:r w:rsidRPr="007A4AFA">
              <w:rPr>
                <w:i/>
                <w:sz w:val="22"/>
                <w:szCs w:val="22"/>
              </w:rPr>
              <w:t>-классифицировать основные минералы земной коры;</w:t>
            </w:r>
          </w:p>
          <w:p w:rsidR="005354C8" w:rsidRPr="007A4AFA" w:rsidRDefault="005354C8" w:rsidP="005354C8">
            <w:pPr>
              <w:widowControl w:val="0"/>
              <w:tabs>
                <w:tab w:val="left" w:pos="0"/>
                <w:tab w:val="num" w:pos="644"/>
                <w:tab w:val="num" w:pos="792"/>
              </w:tabs>
              <w:suppressAutoHyphens/>
              <w:autoSpaceDE w:val="0"/>
              <w:autoSpaceDN w:val="0"/>
              <w:adjustRightInd w:val="0"/>
              <w:ind w:firstLine="317"/>
              <w:jc w:val="both"/>
              <w:rPr>
                <w:i/>
                <w:caps/>
                <w:sz w:val="22"/>
                <w:szCs w:val="22"/>
              </w:rPr>
            </w:pPr>
            <w:r w:rsidRPr="007A4AFA">
              <w:rPr>
                <w:i/>
                <w:spacing w:val="-1"/>
                <w:sz w:val="22"/>
                <w:szCs w:val="22"/>
              </w:rPr>
              <w:t>-по внешнему виду, физическим признакам, текстуре, структуре и   минералогическому составу определять основные горные породы;</w:t>
            </w:r>
          </w:p>
          <w:p w:rsidR="005354C8" w:rsidRPr="007A4AFA" w:rsidRDefault="005354C8" w:rsidP="005354C8">
            <w:pPr>
              <w:widowControl w:val="0"/>
              <w:tabs>
                <w:tab w:val="left" w:pos="0"/>
                <w:tab w:val="num" w:pos="644"/>
                <w:tab w:val="num" w:pos="792"/>
              </w:tabs>
              <w:suppressAutoHyphens/>
              <w:autoSpaceDE w:val="0"/>
              <w:autoSpaceDN w:val="0"/>
              <w:adjustRightInd w:val="0"/>
              <w:ind w:firstLine="317"/>
              <w:jc w:val="both"/>
              <w:rPr>
                <w:i/>
                <w:caps/>
                <w:sz w:val="22"/>
                <w:szCs w:val="22"/>
              </w:rPr>
            </w:pPr>
            <w:r w:rsidRPr="007A4AFA">
              <w:rPr>
                <w:i/>
                <w:spacing w:val="-1"/>
                <w:sz w:val="22"/>
                <w:szCs w:val="22"/>
              </w:rPr>
              <w:t>- правильно проектировать и эксплуатировать здания при наличии  грунтовых вод;</w:t>
            </w:r>
          </w:p>
          <w:p w:rsidR="005354C8" w:rsidRPr="007A4AFA" w:rsidRDefault="005354C8" w:rsidP="005354C8">
            <w:pPr>
              <w:spacing w:line="276" w:lineRule="auto"/>
              <w:jc w:val="both"/>
              <w:rPr>
                <w:sz w:val="22"/>
                <w:szCs w:val="22"/>
              </w:rPr>
            </w:pPr>
            <w:r w:rsidRPr="007A4AFA">
              <w:rPr>
                <w:i/>
                <w:spacing w:val="-1"/>
                <w:sz w:val="22"/>
                <w:szCs w:val="22"/>
              </w:rPr>
              <w:t>-применять на  практике результаты инженерно-геологических изысканий.</w:t>
            </w:r>
          </w:p>
        </w:tc>
        <w:tc>
          <w:tcPr>
            <w:tcW w:w="4990" w:type="dxa"/>
          </w:tcPr>
          <w:p w:rsidR="005354C8" w:rsidRPr="007A4AFA" w:rsidRDefault="005354C8" w:rsidP="005354C8">
            <w:pPr>
              <w:spacing w:line="276" w:lineRule="auto"/>
              <w:jc w:val="both"/>
              <w:rPr>
                <w:rFonts w:eastAsia="Calibri"/>
                <w:sz w:val="22"/>
                <w:szCs w:val="22"/>
                <w:lang w:eastAsia="en-US"/>
              </w:rPr>
            </w:pPr>
            <w:r w:rsidRPr="007A4AFA">
              <w:rPr>
                <w:rFonts w:eastAsia="Calibri"/>
                <w:sz w:val="22"/>
                <w:szCs w:val="22"/>
                <w:lang w:eastAsia="en-US"/>
              </w:rPr>
              <w:t xml:space="preserve">требований нормативно-технической документации на оформление строительных чертежей; </w:t>
            </w:r>
          </w:p>
          <w:p w:rsidR="005354C8" w:rsidRPr="007A4AFA" w:rsidRDefault="005354C8" w:rsidP="005354C8">
            <w:pPr>
              <w:tabs>
                <w:tab w:val="left" w:pos="175"/>
              </w:tabs>
              <w:spacing w:line="276" w:lineRule="auto"/>
              <w:jc w:val="both"/>
              <w:rPr>
                <w:bCs/>
                <w:sz w:val="22"/>
                <w:szCs w:val="22"/>
                <w:lang w:eastAsia="en-US"/>
              </w:rPr>
            </w:pPr>
            <w:r w:rsidRPr="007A4AFA">
              <w:rPr>
                <w:bCs/>
                <w:sz w:val="22"/>
                <w:szCs w:val="22"/>
                <w:lang w:eastAsia="en-US"/>
              </w:rPr>
              <w:t xml:space="preserve">-виды и свойства основных строительных материалов, изделий и конструкций, в том числе применяемых при электрозащите, тепло- и звукоизоляции, огнезащите, при создании решений для влажных и мокрых помещений, антивандальной защиты; </w:t>
            </w:r>
          </w:p>
          <w:p w:rsidR="005354C8" w:rsidRPr="007A4AFA" w:rsidRDefault="005354C8" w:rsidP="005354C8">
            <w:pPr>
              <w:spacing w:line="276" w:lineRule="auto"/>
              <w:ind w:firstLine="317"/>
              <w:jc w:val="both"/>
              <w:rPr>
                <w:i/>
                <w:sz w:val="22"/>
                <w:szCs w:val="22"/>
                <w:lang w:eastAsia="en-US"/>
              </w:rPr>
            </w:pPr>
            <w:r w:rsidRPr="007A4AFA">
              <w:rPr>
                <w:sz w:val="22"/>
                <w:szCs w:val="22"/>
                <w:lang w:eastAsia="en-US"/>
              </w:rPr>
              <w:t>-</w:t>
            </w:r>
            <w:r w:rsidRPr="007A4AFA">
              <w:rPr>
                <w:i/>
                <w:sz w:val="22"/>
                <w:szCs w:val="22"/>
                <w:lang w:eastAsia="en-US"/>
              </w:rPr>
              <w:t>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p w:rsidR="005354C8" w:rsidRPr="007A4AFA" w:rsidRDefault="005354C8" w:rsidP="005354C8">
            <w:pPr>
              <w:widowControl w:val="0"/>
              <w:tabs>
                <w:tab w:val="left" w:pos="426"/>
                <w:tab w:val="num" w:pos="644"/>
              </w:tabs>
              <w:suppressAutoHyphens/>
              <w:autoSpaceDE w:val="0"/>
              <w:autoSpaceDN w:val="0"/>
              <w:adjustRightInd w:val="0"/>
              <w:spacing w:line="276" w:lineRule="auto"/>
              <w:ind w:firstLine="317"/>
              <w:jc w:val="both"/>
              <w:rPr>
                <w:caps/>
                <w:sz w:val="22"/>
                <w:szCs w:val="22"/>
              </w:rPr>
            </w:pPr>
            <w:r w:rsidRPr="007A4AFA">
              <w:rPr>
                <w:i/>
                <w:sz w:val="22"/>
                <w:szCs w:val="22"/>
              </w:rPr>
              <w:t>-тентовые конструкции;</w:t>
            </w:r>
          </w:p>
          <w:p w:rsidR="005354C8" w:rsidRPr="007A4AFA" w:rsidRDefault="005354C8" w:rsidP="005354C8">
            <w:pPr>
              <w:widowControl w:val="0"/>
              <w:tabs>
                <w:tab w:val="left" w:pos="426"/>
                <w:tab w:val="num" w:pos="644"/>
              </w:tabs>
              <w:suppressAutoHyphens/>
              <w:autoSpaceDE w:val="0"/>
              <w:autoSpaceDN w:val="0"/>
              <w:adjustRightInd w:val="0"/>
              <w:spacing w:line="276" w:lineRule="auto"/>
              <w:ind w:firstLine="317"/>
              <w:jc w:val="both"/>
              <w:rPr>
                <w:caps/>
                <w:sz w:val="22"/>
                <w:szCs w:val="22"/>
              </w:rPr>
            </w:pPr>
            <w:r w:rsidRPr="007A4AFA">
              <w:rPr>
                <w:i/>
                <w:sz w:val="22"/>
                <w:szCs w:val="22"/>
              </w:rPr>
              <w:t>-конструкции из пластмасс;</w:t>
            </w:r>
          </w:p>
          <w:p w:rsidR="005354C8" w:rsidRPr="007A4AFA" w:rsidRDefault="005354C8" w:rsidP="005354C8">
            <w:pPr>
              <w:widowControl w:val="0"/>
              <w:tabs>
                <w:tab w:val="left" w:pos="426"/>
                <w:tab w:val="num" w:pos="644"/>
              </w:tabs>
              <w:suppressAutoHyphens/>
              <w:autoSpaceDE w:val="0"/>
              <w:autoSpaceDN w:val="0"/>
              <w:adjustRightInd w:val="0"/>
              <w:spacing w:line="276" w:lineRule="auto"/>
              <w:ind w:firstLine="317"/>
              <w:jc w:val="both"/>
              <w:rPr>
                <w:i/>
                <w:caps/>
                <w:sz w:val="22"/>
                <w:szCs w:val="22"/>
              </w:rPr>
            </w:pPr>
            <w:r w:rsidRPr="007A4AFA">
              <w:rPr>
                <w:i/>
                <w:sz w:val="22"/>
                <w:szCs w:val="22"/>
              </w:rPr>
              <w:t xml:space="preserve">-соединения конструкций на клеях;  </w:t>
            </w:r>
          </w:p>
          <w:p w:rsidR="005354C8" w:rsidRPr="007A4AFA" w:rsidRDefault="005354C8" w:rsidP="005354C8">
            <w:pPr>
              <w:widowControl w:val="0"/>
              <w:tabs>
                <w:tab w:val="left" w:pos="426"/>
                <w:tab w:val="num" w:pos="644"/>
              </w:tabs>
              <w:suppressAutoHyphens/>
              <w:autoSpaceDE w:val="0"/>
              <w:autoSpaceDN w:val="0"/>
              <w:adjustRightInd w:val="0"/>
              <w:spacing w:line="276" w:lineRule="auto"/>
              <w:ind w:firstLine="317"/>
              <w:jc w:val="both"/>
              <w:rPr>
                <w:i/>
                <w:caps/>
                <w:sz w:val="22"/>
                <w:szCs w:val="22"/>
              </w:rPr>
            </w:pPr>
            <w:r w:rsidRPr="007A4AFA">
              <w:rPr>
                <w:i/>
                <w:caps/>
                <w:sz w:val="22"/>
                <w:szCs w:val="22"/>
              </w:rPr>
              <w:t xml:space="preserve">- </w:t>
            </w:r>
            <w:r w:rsidRPr="007A4AFA">
              <w:rPr>
                <w:i/>
                <w:sz w:val="22"/>
                <w:szCs w:val="22"/>
              </w:rPr>
              <w:t>свойства и область применения новых строительных материалов;</w:t>
            </w:r>
          </w:p>
          <w:p w:rsidR="005354C8" w:rsidRPr="007A4AFA" w:rsidRDefault="005354C8" w:rsidP="005354C8">
            <w:pPr>
              <w:widowControl w:val="0"/>
              <w:tabs>
                <w:tab w:val="left" w:pos="426"/>
                <w:tab w:val="num" w:pos="644"/>
              </w:tabs>
              <w:suppressAutoHyphens/>
              <w:autoSpaceDE w:val="0"/>
              <w:autoSpaceDN w:val="0"/>
              <w:adjustRightInd w:val="0"/>
              <w:spacing w:line="276" w:lineRule="auto"/>
              <w:ind w:firstLine="317"/>
              <w:jc w:val="both"/>
              <w:rPr>
                <w:i/>
                <w:caps/>
                <w:sz w:val="22"/>
                <w:szCs w:val="22"/>
              </w:rPr>
            </w:pPr>
            <w:r w:rsidRPr="007A4AFA">
              <w:rPr>
                <w:i/>
                <w:sz w:val="22"/>
                <w:szCs w:val="22"/>
              </w:rPr>
              <w:t>-геологическое строение земной коры, основных минералов и горных пород, входящих в состав земной коры;</w:t>
            </w:r>
          </w:p>
          <w:p w:rsidR="005354C8" w:rsidRPr="007A4AFA" w:rsidRDefault="005354C8" w:rsidP="005354C8">
            <w:pPr>
              <w:widowControl w:val="0"/>
              <w:tabs>
                <w:tab w:val="left" w:pos="426"/>
                <w:tab w:val="num" w:pos="644"/>
              </w:tabs>
              <w:suppressAutoHyphens/>
              <w:autoSpaceDE w:val="0"/>
              <w:autoSpaceDN w:val="0"/>
              <w:adjustRightInd w:val="0"/>
              <w:spacing w:line="276" w:lineRule="auto"/>
              <w:ind w:firstLine="317"/>
              <w:jc w:val="both"/>
              <w:rPr>
                <w:i/>
                <w:caps/>
                <w:sz w:val="22"/>
                <w:szCs w:val="22"/>
              </w:rPr>
            </w:pPr>
            <w:r w:rsidRPr="007A4AFA">
              <w:rPr>
                <w:i/>
                <w:sz w:val="22"/>
                <w:szCs w:val="22"/>
              </w:rPr>
              <w:t>-классификацию грунтов по физическим и механическим характеристикам, строительную классификацию грунтов;</w:t>
            </w:r>
          </w:p>
          <w:p w:rsidR="005354C8" w:rsidRPr="007A4AFA" w:rsidRDefault="005354C8" w:rsidP="005354C8">
            <w:pPr>
              <w:tabs>
                <w:tab w:val="left" w:pos="175"/>
              </w:tabs>
              <w:spacing w:line="276" w:lineRule="auto"/>
              <w:ind w:left="5"/>
              <w:jc w:val="both"/>
              <w:rPr>
                <w:i/>
                <w:sz w:val="22"/>
                <w:szCs w:val="22"/>
              </w:rPr>
            </w:pPr>
            <w:r w:rsidRPr="007A4AFA">
              <w:rPr>
                <w:i/>
                <w:sz w:val="22"/>
                <w:szCs w:val="22"/>
              </w:rPr>
              <w:t>-о воздействии подземных вод на бетонные основания и металлические конструкции.</w:t>
            </w:r>
          </w:p>
          <w:p w:rsidR="005354C8" w:rsidRPr="007A4AFA" w:rsidRDefault="005354C8" w:rsidP="005354C8">
            <w:pPr>
              <w:tabs>
                <w:tab w:val="left" w:pos="175"/>
              </w:tabs>
              <w:spacing w:line="276" w:lineRule="auto"/>
              <w:jc w:val="both"/>
              <w:rPr>
                <w:bCs/>
                <w:i/>
                <w:sz w:val="22"/>
                <w:szCs w:val="22"/>
                <w:lang w:eastAsia="en-US"/>
              </w:rPr>
            </w:pPr>
          </w:p>
        </w:tc>
      </w:tr>
      <w:tr w:rsidR="005354C8" w:rsidRPr="007A4AFA" w:rsidTr="007A4AFA">
        <w:trPr>
          <w:trHeight w:val="274"/>
          <w:tblHeader/>
        </w:trPr>
        <w:tc>
          <w:tcPr>
            <w:tcW w:w="1790" w:type="dxa"/>
          </w:tcPr>
          <w:p w:rsidR="005354C8" w:rsidRPr="007A4AFA" w:rsidRDefault="005354C8" w:rsidP="005354C8">
            <w:pPr>
              <w:spacing w:line="276" w:lineRule="auto"/>
              <w:jc w:val="center"/>
              <w:rPr>
                <w:b/>
                <w:sz w:val="22"/>
                <w:szCs w:val="22"/>
              </w:rPr>
            </w:pPr>
            <w:r w:rsidRPr="007A4AFA">
              <w:rPr>
                <w:b/>
                <w:sz w:val="22"/>
                <w:szCs w:val="22"/>
              </w:rPr>
              <w:t>Шифры осваиваемых компетенций (ПК и ОК)</w:t>
            </w:r>
          </w:p>
        </w:tc>
        <w:tc>
          <w:tcPr>
            <w:tcW w:w="2232" w:type="dxa"/>
          </w:tcPr>
          <w:p w:rsidR="005354C8" w:rsidRPr="007A4AFA" w:rsidRDefault="005354C8" w:rsidP="005354C8">
            <w:pPr>
              <w:autoSpaceDE w:val="0"/>
              <w:autoSpaceDN w:val="0"/>
              <w:adjustRightInd w:val="0"/>
              <w:rPr>
                <w:rFonts w:eastAsiaTheme="minorHAnsi"/>
                <w:iCs/>
                <w:sz w:val="22"/>
                <w:szCs w:val="22"/>
                <w:lang w:eastAsia="en-US"/>
              </w:rPr>
            </w:pPr>
            <w:r w:rsidRPr="007A4AFA">
              <w:rPr>
                <w:b/>
                <w:sz w:val="22"/>
                <w:szCs w:val="22"/>
              </w:rPr>
              <w:t xml:space="preserve">Наименование </w:t>
            </w:r>
            <w:r w:rsidRPr="007A4AFA">
              <w:rPr>
                <w:rFonts w:eastAsiaTheme="minorHAnsi"/>
                <w:iCs/>
                <w:sz w:val="22"/>
                <w:szCs w:val="22"/>
                <w:lang w:eastAsia="en-US"/>
              </w:rPr>
              <w:t xml:space="preserve"> </w:t>
            </w:r>
          </w:p>
          <w:p w:rsidR="005354C8" w:rsidRPr="007A4AFA" w:rsidRDefault="005354C8" w:rsidP="005354C8">
            <w:pPr>
              <w:spacing w:line="276" w:lineRule="auto"/>
              <w:jc w:val="center"/>
              <w:rPr>
                <w:b/>
                <w:bCs/>
                <w:sz w:val="22"/>
                <w:szCs w:val="22"/>
              </w:rPr>
            </w:pPr>
            <w:r w:rsidRPr="007A4AFA">
              <w:rPr>
                <w:b/>
                <w:sz w:val="22"/>
                <w:szCs w:val="22"/>
              </w:rPr>
              <w:t>МДК</w:t>
            </w:r>
          </w:p>
        </w:tc>
        <w:tc>
          <w:tcPr>
            <w:tcW w:w="1529" w:type="dxa"/>
          </w:tcPr>
          <w:p w:rsidR="005354C8" w:rsidRPr="007A4AFA" w:rsidRDefault="005354C8" w:rsidP="005354C8">
            <w:pPr>
              <w:spacing w:line="276" w:lineRule="auto"/>
              <w:jc w:val="center"/>
              <w:rPr>
                <w:b/>
                <w:sz w:val="22"/>
                <w:szCs w:val="22"/>
              </w:rPr>
            </w:pPr>
            <w:r w:rsidRPr="007A4AFA">
              <w:rPr>
                <w:b/>
                <w:sz w:val="22"/>
                <w:szCs w:val="22"/>
              </w:rPr>
              <w:t>Объем нагрузки на освоение</w:t>
            </w:r>
          </w:p>
        </w:tc>
        <w:tc>
          <w:tcPr>
            <w:tcW w:w="3913" w:type="dxa"/>
          </w:tcPr>
          <w:p w:rsidR="005354C8" w:rsidRPr="007A4AFA" w:rsidRDefault="005354C8" w:rsidP="005354C8">
            <w:pPr>
              <w:spacing w:line="276" w:lineRule="auto"/>
              <w:jc w:val="center"/>
              <w:rPr>
                <w:b/>
                <w:sz w:val="22"/>
                <w:szCs w:val="22"/>
              </w:rPr>
            </w:pPr>
            <w:r w:rsidRPr="007A4AFA">
              <w:rPr>
                <w:b/>
                <w:sz w:val="22"/>
                <w:szCs w:val="22"/>
              </w:rPr>
              <w:t>Умения</w:t>
            </w:r>
          </w:p>
        </w:tc>
        <w:tc>
          <w:tcPr>
            <w:tcW w:w="4990" w:type="dxa"/>
          </w:tcPr>
          <w:p w:rsidR="005354C8" w:rsidRPr="007A4AFA" w:rsidRDefault="005354C8" w:rsidP="005354C8">
            <w:pPr>
              <w:spacing w:line="276" w:lineRule="auto"/>
              <w:jc w:val="center"/>
              <w:rPr>
                <w:b/>
                <w:bCs/>
                <w:sz w:val="22"/>
                <w:szCs w:val="22"/>
              </w:rPr>
            </w:pPr>
            <w:r w:rsidRPr="007A4AFA">
              <w:rPr>
                <w:b/>
                <w:sz w:val="22"/>
                <w:szCs w:val="22"/>
              </w:rPr>
              <w:t>Знания</w:t>
            </w:r>
          </w:p>
        </w:tc>
      </w:tr>
      <w:tr w:rsidR="005354C8" w:rsidRPr="007A4AFA" w:rsidTr="007A4AFA">
        <w:trPr>
          <w:trHeight w:val="7524"/>
          <w:tblHeader/>
        </w:trPr>
        <w:tc>
          <w:tcPr>
            <w:tcW w:w="1790" w:type="dxa"/>
          </w:tcPr>
          <w:p w:rsidR="005354C8" w:rsidRPr="007A4AFA" w:rsidRDefault="005354C8" w:rsidP="005354C8">
            <w:pPr>
              <w:autoSpaceDE w:val="0"/>
              <w:autoSpaceDN w:val="0"/>
              <w:adjustRightInd w:val="0"/>
              <w:jc w:val="both"/>
              <w:rPr>
                <w:iCs/>
                <w:sz w:val="22"/>
                <w:szCs w:val="22"/>
              </w:rPr>
            </w:pPr>
            <w:r w:rsidRPr="007A4AFA">
              <w:rPr>
                <w:iCs/>
                <w:sz w:val="22"/>
                <w:szCs w:val="22"/>
              </w:rPr>
              <w:t>ПК 1.4</w:t>
            </w:r>
          </w:p>
          <w:p w:rsidR="005354C8" w:rsidRPr="007A4AFA" w:rsidRDefault="005354C8" w:rsidP="00A026AC">
            <w:pPr>
              <w:autoSpaceDE w:val="0"/>
              <w:autoSpaceDN w:val="0"/>
              <w:adjustRightInd w:val="0"/>
              <w:jc w:val="both"/>
              <w:rPr>
                <w:sz w:val="22"/>
                <w:szCs w:val="22"/>
              </w:rPr>
            </w:pPr>
            <w:r w:rsidRPr="007A4AFA">
              <w:rPr>
                <w:iCs/>
                <w:sz w:val="22"/>
                <w:szCs w:val="22"/>
              </w:rPr>
              <w:t xml:space="preserve">ОК </w:t>
            </w:r>
            <w:r w:rsidR="00BF3BAD">
              <w:rPr>
                <w:iCs/>
                <w:sz w:val="22"/>
                <w:szCs w:val="22"/>
              </w:rPr>
              <w:t>0</w:t>
            </w:r>
            <w:r w:rsidR="00A026AC">
              <w:rPr>
                <w:iCs/>
                <w:sz w:val="22"/>
                <w:szCs w:val="22"/>
              </w:rPr>
              <w:t>1-07,0</w:t>
            </w:r>
            <w:r w:rsidR="00A026AC" w:rsidRPr="00A026AC">
              <w:rPr>
                <w:iCs/>
                <w:sz w:val="22"/>
                <w:szCs w:val="22"/>
              </w:rPr>
              <w:t>9-10</w:t>
            </w:r>
          </w:p>
        </w:tc>
        <w:tc>
          <w:tcPr>
            <w:tcW w:w="2232" w:type="dxa"/>
          </w:tcPr>
          <w:p w:rsidR="005354C8" w:rsidRPr="007A4AFA" w:rsidRDefault="005354C8" w:rsidP="005354C8">
            <w:pPr>
              <w:spacing w:line="276" w:lineRule="auto"/>
              <w:rPr>
                <w:rFonts w:eastAsiaTheme="minorHAnsi"/>
                <w:sz w:val="22"/>
                <w:szCs w:val="22"/>
                <w:lang w:eastAsia="en-US"/>
              </w:rPr>
            </w:pPr>
            <w:r w:rsidRPr="007A4AFA">
              <w:rPr>
                <w:rFonts w:eastAsiaTheme="minorHAnsi"/>
                <w:iCs/>
                <w:sz w:val="22"/>
                <w:szCs w:val="22"/>
                <w:lang w:eastAsia="en-US"/>
              </w:rPr>
              <w:t>МДК 0</w:t>
            </w:r>
            <w:r w:rsidR="00BF3BAD">
              <w:rPr>
                <w:rFonts w:eastAsiaTheme="minorHAnsi"/>
                <w:iCs/>
                <w:sz w:val="22"/>
                <w:szCs w:val="22"/>
                <w:lang w:eastAsia="en-US"/>
              </w:rPr>
              <w:t>1</w:t>
            </w:r>
            <w:r w:rsidRPr="007A4AFA">
              <w:rPr>
                <w:rFonts w:eastAsiaTheme="minorHAnsi"/>
                <w:iCs/>
                <w:sz w:val="22"/>
                <w:szCs w:val="22"/>
                <w:lang w:eastAsia="en-US"/>
              </w:rPr>
              <w:t>.0</w:t>
            </w:r>
            <w:r w:rsidR="00BF3BAD">
              <w:rPr>
                <w:rFonts w:eastAsiaTheme="minorHAnsi"/>
                <w:iCs/>
                <w:sz w:val="22"/>
                <w:szCs w:val="22"/>
                <w:lang w:eastAsia="en-US"/>
              </w:rPr>
              <w:t>2</w:t>
            </w:r>
            <w:r w:rsidRPr="007A4AFA">
              <w:rPr>
                <w:rFonts w:eastAsiaTheme="minorHAnsi"/>
                <w:iCs/>
                <w:sz w:val="22"/>
                <w:szCs w:val="22"/>
                <w:lang w:eastAsia="en-US"/>
              </w:rPr>
              <w:t>.</w:t>
            </w:r>
          </w:p>
          <w:p w:rsidR="005354C8" w:rsidRPr="007A4AFA" w:rsidRDefault="005354C8" w:rsidP="005354C8">
            <w:pPr>
              <w:spacing w:line="276" w:lineRule="auto"/>
              <w:rPr>
                <w:b/>
                <w:sz w:val="22"/>
                <w:szCs w:val="22"/>
              </w:rPr>
            </w:pPr>
            <w:r w:rsidRPr="007A4AFA">
              <w:rPr>
                <w:sz w:val="22"/>
                <w:szCs w:val="22"/>
              </w:rPr>
              <w:t>Проект производства работ</w:t>
            </w:r>
          </w:p>
        </w:tc>
        <w:tc>
          <w:tcPr>
            <w:tcW w:w="1529" w:type="dxa"/>
          </w:tcPr>
          <w:p w:rsidR="005354C8" w:rsidRPr="007A4AFA" w:rsidRDefault="005354C8" w:rsidP="005354C8">
            <w:pPr>
              <w:spacing w:line="276" w:lineRule="auto"/>
              <w:jc w:val="center"/>
              <w:rPr>
                <w:sz w:val="22"/>
                <w:szCs w:val="22"/>
              </w:rPr>
            </w:pPr>
            <w:r w:rsidRPr="007A4AFA">
              <w:rPr>
                <w:sz w:val="22"/>
                <w:szCs w:val="22"/>
              </w:rPr>
              <w:t>194</w:t>
            </w:r>
          </w:p>
        </w:tc>
        <w:tc>
          <w:tcPr>
            <w:tcW w:w="3913" w:type="dxa"/>
          </w:tcPr>
          <w:p w:rsidR="005354C8" w:rsidRPr="007A4AFA" w:rsidRDefault="005354C8" w:rsidP="0028242C">
            <w:pPr>
              <w:numPr>
                <w:ilvl w:val="0"/>
                <w:numId w:val="40"/>
              </w:numPr>
              <w:tabs>
                <w:tab w:val="left" w:pos="-22"/>
                <w:tab w:val="left" w:pos="403"/>
              </w:tabs>
              <w:spacing w:line="276" w:lineRule="auto"/>
              <w:ind w:left="119" w:hanging="119"/>
              <w:jc w:val="both"/>
              <w:rPr>
                <w:bCs/>
                <w:sz w:val="22"/>
                <w:szCs w:val="22"/>
                <w:lang w:eastAsia="en-US"/>
              </w:rPr>
            </w:pPr>
            <w:r w:rsidRPr="007A4AFA">
              <w:rPr>
                <w:bCs/>
                <w:sz w:val="22"/>
                <w:szCs w:val="22"/>
                <w:lang w:eastAsia="en-US"/>
              </w:rPr>
              <w:t xml:space="preserve">  читать проектно-технологическую документацию;</w:t>
            </w:r>
          </w:p>
          <w:p w:rsidR="005354C8" w:rsidRPr="007A4AFA" w:rsidRDefault="005354C8" w:rsidP="0028242C">
            <w:pPr>
              <w:numPr>
                <w:ilvl w:val="0"/>
                <w:numId w:val="40"/>
              </w:numPr>
              <w:tabs>
                <w:tab w:val="left" w:pos="-22"/>
                <w:tab w:val="left" w:pos="403"/>
              </w:tabs>
              <w:spacing w:line="276" w:lineRule="auto"/>
              <w:ind w:left="119" w:hanging="119"/>
              <w:jc w:val="both"/>
              <w:rPr>
                <w:bCs/>
                <w:sz w:val="22"/>
                <w:szCs w:val="22"/>
                <w:lang w:eastAsia="en-US"/>
              </w:rPr>
            </w:pPr>
            <w:r w:rsidRPr="007A4AFA">
              <w:rPr>
                <w:bCs/>
                <w:sz w:val="22"/>
                <w:szCs w:val="22"/>
                <w:lang w:eastAsia="en-US"/>
              </w:rPr>
              <w:t>пользоваться компьютером с применением специализированного программного обеспечения;</w:t>
            </w:r>
          </w:p>
          <w:p w:rsidR="005354C8" w:rsidRPr="007A4AFA" w:rsidRDefault="005354C8" w:rsidP="0028242C">
            <w:pPr>
              <w:numPr>
                <w:ilvl w:val="0"/>
                <w:numId w:val="40"/>
              </w:numPr>
              <w:tabs>
                <w:tab w:val="left" w:pos="-22"/>
                <w:tab w:val="left" w:pos="403"/>
              </w:tabs>
              <w:spacing w:line="276" w:lineRule="auto"/>
              <w:ind w:left="119" w:hanging="119"/>
              <w:jc w:val="both"/>
              <w:rPr>
                <w:b/>
                <w:sz w:val="22"/>
                <w:szCs w:val="22"/>
              </w:rPr>
            </w:pPr>
            <w:r w:rsidRPr="007A4AFA">
              <w:rPr>
                <w:bCs/>
                <w:sz w:val="22"/>
                <w:szCs w:val="22"/>
                <w:lang w:eastAsia="en-US"/>
              </w:rPr>
              <w:t xml:space="preserve"> определять номенклатуру и осуществлять расчет объемов (количества и графика поставок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   </w:t>
            </w:r>
          </w:p>
          <w:p w:rsidR="005354C8" w:rsidRPr="007A4AFA" w:rsidRDefault="005354C8" w:rsidP="0028242C">
            <w:pPr>
              <w:numPr>
                <w:ilvl w:val="0"/>
                <w:numId w:val="40"/>
              </w:numPr>
              <w:tabs>
                <w:tab w:val="left" w:pos="-22"/>
                <w:tab w:val="left" w:pos="403"/>
              </w:tabs>
              <w:spacing w:line="276" w:lineRule="auto"/>
              <w:ind w:left="119" w:hanging="119"/>
              <w:jc w:val="both"/>
              <w:rPr>
                <w:b/>
                <w:sz w:val="22"/>
                <w:szCs w:val="22"/>
              </w:rPr>
            </w:pPr>
            <w:r w:rsidRPr="007A4AFA">
              <w:rPr>
                <w:bCs/>
                <w:sz w:val="22"/>
                <w:szCs w:val="22"/>
                <w:lang w:eastAsia="en-US"/>
              </w:rPr>
              <w:t>разрабатывать графики эксплуатации (движения) 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5354C8" w:rsidRPr="007A4AFA" w:rsidRDefault="005354C8" w:rsidP="0028242C">
            <w:pPr>
              <w:numPr>
                <w:ilvl w:val="0"/>
                <w:numId w:val="40"/>
              </w:numPr>
              <w:tabs>
                <w:tab w:val="left" w:pos="-22"/>
                <w:tab w:val="left" w:pos="403"/>
              </w:tabs>
              <w:spacing w:line="276" w:lineRule="auto"/>
              <w:ind w:left="119" w:hanging="119"/>
              <w:jc w:val="both"/>
              <w:rPr>
                <w:b/>
                <w:sz w:val="22"/>
                <w:szCs w:val="22"/>
              </w:rPr>
            </w:pPr>
            <w:r w:rsidRPr="007A4AFA">
              <w:rPr>
                <w:bCs/>
                <w:sz w:val="22"/>
                <w:szCs w:val="22"/>
                <w:lang w:eastAsia="en-US"/>
              </w:rPr>
              <w:t>определять состав и расчет показателей использования трудовых и материально-технических ресурсов;</w:t>
            </w:r>
          </w:p>
        </w:tc>
        <w:tc>
          <w:tcPr>
            <w:tcW w:w="4990" w:type="dxa"/>
          </w:tcPr>
          <w:p w:rsidR="005354C8" w:rsidRPr="007A4AFA" w:rsidRDefault="005354C8" w:rsidP="0028242C">
            <w:pPr>
              <w:numPr>
                <w:ilvl w:val="0"/>
                <w:numId w:val="41"/>
              </w:numPr>
              <w:tabs>
                <w:tab w:val="left" w:pos="175"/>
              </w:tabs>
              <w:spacing w:line="276" w:lineRule="auto"/>
              <w:ind w:left="0" w:firstLine="0"/>
              <w:jc w:val="both"/>
              <w:rPr>
                <w:bCs/>
                <w:sz w:val="22"/>
                <w:szCs w:val="22"/>
                <w:lang w:eastAsia="en-US"/>
              </w:rPr>
            </w:pPr>
            <w:r w:rsidRPr="007A4AFA">
              <w:rPr>
                <w:bCs/>
                <w:sz w:val="22"/>
                <w:szCs w:val="22"/>
                <w:lang w:eastAsia="en-US"/>
              </w:rPr>
              <w:t>принципы проектирования схемы планировочной организации земельного участка;</w:t>
            </w:r>
          </w:p>
          <w:p w:rsidR="005354C8" w:rsidRPr="007A4AFA" w:rsidRDefault="005354C8" w:rsidP="0028242C">
            <w:pPr>
              <w:widowControl w:val="0"/>
              <w:numPr>
                <w:ilvl w:val="0"/>
                <w:numId w:val="41"/>
              </w:numPr>
              <w:tabs>
                <w:tab w:val="left" w:pos="175"/>
              </w:tabs>
              <w:autoSpaceDE w:val="0"/>
              <w:autoSpaceDN w:val="0"/>
              <w:adjustRightInd w:val="0"/>
              <w:spacing w:line="276" w:lineRule="auto"/>
              <w:ind w:left="0" w:firstLine="0"/>
              <w:jc w:val="both"/>
              <w:rPr>
                <w:sz w:val="22"/>
                <w:szCs w:val="22"/>
              </w:rPr>
            </w:pPr>
            <w:r w:rsidRPr="007A4AFA">
              <w:rPr>
                <w:bCs/>
                <w:sz w:val="22"/>
                <w:szCs w:val="22"/>
                <w:lang w:eastAsia="en-US"/>
              </w:rPr>
              <w:t>международные стандарты по проектированию строительных конструкций, в том числе информационное моделирование зданий (BIM-технологии), способы и методы планирования строительных работ (календарные планы, графики производства работ);</w:t>
            </w:r>
            <w:r w:rsidRPr="007A4AFA">
              <w:rPr>
                <w:sz w:val="22"/>
                <w:szCs w:val="22"/>
              </w:rPr>
              <w:t>-графическое обозначение материалов и элементов конструкций;</w:t>
            </w:r>
          </w:p>
          <w:p w:rsidR="005354C8" w:rsidRPr="007A4AFA" w:rsidRDefault="005354C8" w:rsidP="0028242C">
            <w:pPr>
              <w:widowControl w:val="0"/>
              <w:numPr>
                <w:ilvl w:val="0"/>
                <w:numId w:val="41"/>
              </w:numPr>
              <w:tabs>
                <w:tab w:val="left" w:pos="175"/>
              </w:tabs>
              <w:autoSpaceDE w:val="0"/>
              <w:autoSpaceDN w:val="0"/>
              <w:adjustRightInd w:val="0"/>
              <w:spacing w:line="276" w:lineRule="auto"/>
              <w:ind w:left="0" w:firstLine="0"/>
              <w:jc w:val="both"/>
              <w:rPr>
                <w:sz w:val="22"/>
                <w:szCs w:val="22"/>
              </w:rPr>
            </w:pPr>
            <w:r w:rsidRPr="007A4AFA">
              <w:rPr>
                <w:sz w:val="22"/>
                <w:szCs w:val="22"/>
              </w:rPr>
              <w:t>графики потребностей в основных строительных машинах, транспортных средствах и в кадрах строителей по основным категориям;</w:t>
            </w:r>
          </w:p>
          <w:p w:rsidR="005354C8" w:rsidRPr="007A4AFA" w:rsidRDefault="005354C8" w:rsidP="0028242C">
            <w:pPr>
              <w:widowControl w:val="0"/>
              <w:numPr>
                <w:ilvl w:val="0"/>
                <w:numId w:val="41"/>
              </w:numPr>
              <w:tabs>
                <w:tab w:val="left" w:pos="175"/>
              </w:tabs>
              <w:autoSpaceDE w:val="0"/>
              <w:autoSpaceDN w:val="0"/>
              <w:adjustRightInd w:val="0"/>
              <w:spacing w:line="276" w:lineRule="auto"/>
              <w:ind w:left="0" w:firstLine="0"/>
              <w:jc w:val="both"/>
              <w:rPr>
                <w:sz w:val="22"/>
                <w:szCs w:val="22"/>
              </w:rPr>
            </w:pPr>
            <w:r w:rsidRPr="007A4AFA">
              <w:rPr>
                <w:sz w:val="22"/>
                <w:szCs w:val="22"/>
              </w:rPr>
              <w:t>виды и характеристики строительных машин, энергетических установок, транспортных средств и другой техники;</w:t>
            </w:r>
          </w:p>
          <w:p w:rsidR="005354C8" w:rsidRPr="007A4AFA" w:rsidRDefault="005354C8" w:rsidP="0028242C">
            <w:pPr>
              <w:widowControl w:val="0"/>
              <w:numPr>
                <w:ilvl w:val="0"/>
                <w:numId w:val="41"/>
              </w:numPr>
              <w:tabs>
                <w:tab w:val="left" w:pos="175"/>
              </w:tabs>
              <w:autoSpaceDE w:val="0"/>
              <w:autoSpaceDN w:val="0"/>
              <w:adjustRightInd w:val="0"/>
              <w:spacing w:line="276" w:lineRule="auto"/>
              <w:ind w:left="0" w:firstLine="0"/>
              <w:jc w:val="both"/>
              <w:rPr>
                <w:sz w:val="22"/>
                <w:szCs w:val="22"/>
              </w:rPr>
            </w:pPr>
            <w:r w:rsidRPr="007A4AFA">
              <w:rPr>
                <w:sz w:val="22"/>
                <w:szCs w:val="22"/>
              </w:rPr>
              <w:t xml:space="preserve"> в составе проекта организации строительства ведомости потребности в строительных конструкциях, изделиях. материалах и оборудовании;</w:t>
            </w:r>
          </w:p>
          <w:p w:rsidR="005354C8" w:rsidRPr="007A4AFA" w:rsidRDefault="005354C8" w:rsidP="005354C8">
            <w:pPr>
              <w:spacing w:line="276" w:lineRule="auto"/>
              <w:jc w:val="center"/>
              <w:rPr>
                <w:b/>
                <w:sz w:val="22"/>
                <w:szCs w:val="22"/>
              </w:rPr>
            </w:pPr>
          </w:p>
        </w:tc>
      </w:tr>
      <w:tr w:rsidR="005354C8" w:rsidRPr="007A4AFA" w:rsidTr="007A4AFA">
        <w:trPr>
          <w:trHeight w:val="1971"/>
          <w:tblHeader/>
        </w:trPr>
        <w:tc>
          <w:tcPr>
            <w:tcW w:w="1790" w:type="dxa"/>
          </w:tcPr>
          <w:p w:rsidR="005354C8" w:rsidRPr="007A4AFA" w:rsidRDefault="005354C8" w:rsidP="005354C8">
            <w:pPr>
              <w:autoSpaceDE w:val="0"/>
              <w:autoSpaceDN w:val="0"/>
              <w:adjustRightInd w:val="0"/>
              <w:jc w:val="both"/>
              <w:rPr>
                <w:iCs/>
                <w:sz w:val="22"/>
                <w:szCs w:val="22"/>
              </w:rPr>
            </w:pPr>
          </w:p>
        </w:tc>
        <w:tc>
          <w:tcPr>
            <w:tcW w:w="2232" w:type="dxa"/>
          </w:tcPr>
          <w:p w:rsidR="005354C8" w:rsidRPr="007A4AFA" w:rsidRDefault="005354C8" w:rsidP="005354C8">
            <w:pPr>
              <w:spacing w:line="276" w:lineRule="auto"/>
              <w:rPr>
                <w:rFonts w:eastAsiaTheme="minorHAnsi"/>
                <w:iCs/>
                <w:sz w:val="22"/>
                <w:szCs w:val="22"/>
                <w:lang w:eastAsia="en-US"/>
              </w:rPr>
            </w:pPr>
          </w:p>
        </w:tc>
        <w:tc>
          <w:tcPr>
            <w:tcW w:w="1529" w:type="dxa"/>
          </w:tcPr>
          <w:p w:rsidR="005354C8" w:rsidRPr="007A4AFA" w:rsidRDefault="005354C8" w:rsidP="005354C8">
            <w:pPr>
              <w:spacing w:line="276" w:lineRule="auto"/>
              <w:jc w:val="center"/>
              <w:rPr>
                <w:sz w:val="22"/>
                <w:szCs w:val="22"/>
              </w:rPr>
            </w:pPr>
          </w:p>
        </w:tc>
        <w:tc>
          <w:tcPr>
            <w:tcW w:w="3913" w:type="dxa"/>
          </w:tcPr>
          <w:p w:rsidR="005354C8" w:rsidRPr="007A4AFA" w:rsidRDefault="007A4AFA" w:rsidP="007A4AFA">
            <w:pPr>
              <w:tabs>
                <w:tab w:val="left" w:pos="-22"/>
                <w:tab w:val="left" w:pos="403"/>
              </w:tabs>
              <w:ind w:left="119"/>
              <w:jc w:val="both"/>
              <w:rPr>
                <w:b/>
                <w:sz w:val="22"/>
                <w:szCs w:val="22"/>
              </w:rPr>
            </w:pPr>
            <w:r>
              <w:rPr>
                <w:bCs/>
                <w:sz w:val="22"/>
                <w:szCs w:val="22"/>
                <w:lang w:eastAsia="en-US"/>
              </w:rPr>
              <w:t>-</w:t>
            </w:r>
            <w:r w:rsidR="005354C8" w:rsidRPr="007A4AFA">
              <w:rPr>
                <w:bCs/>
                <w:sz w:val="22"/>
                <w:szCs w:val="22"/>
                <w:lang w:eastAsia="en-US"/>
              </w:rPr>
              <w:t>заполнять унифицированные формы плановой документации распределения ресурсов при производстве строительных работ;</w:t>
            </w:r>
          </w:p>
          <w:p w:rsidR="005354C8" w:rsidRPr="007A4AFA" w:rsidRDefault="007A4AFA" w:rsidP="007A4AFA">
            <w:pPr>
              <w:tabs>
                <w:tab w:val="left" w:pos="-22"/>
                <w:tab w:val="left" w:pos="403"/>
              </w:tabs>
              <w:ind w:left="119"/>
              <w:jc w:val="both"/>
              <w:rPr>
                <w:bCs/>
                <w:sz w:val="22"/>
                <w:szCs w:val="22"/>
                <w:lang w:eastAsia="en-US"/>
              </w:rPr>
            </w:pPr>
            <w:r>
              <w:rPr>
                <w:bCs/>
                <w:sz w:val="22"/>
                <w:szCs w:val="22"/>
                <w:lang w:eastAsia="en-US"/>
              </w:rPr>
              <w:t>-</w:t>
            </w:r>
            <w:r w:rsidR="005354C8" w:rsidRPr="007A4AFA">
              <w:rPr>
                <w:bCs/>
                <w:sz w:val="22"/>
                <w:szCs w:val="22"/>
                <w:lang w:eastAsia="en-US"/>
              </w:rPr>
              <w:t xml:space="preserve">определять перечень необходимого обеспечения работников  бытовыми и санитарно-гигиеническими помещениями </w:t>
            </w:r>
          </w:p>
        </w:tc>
        <w:tc>
          <w:tcPr>
            <w:tcW w:w="4990" w:type="dxa"/>
          </w:tcPr>
          <w:p w:rsidR="005354C8" w:rsidRPr="007A4AFA" w:rsidRDefault="005354C8" w:rsidP="005354C8">
            <w:pPr>
              <w:spacing w:line="276" w:lineRule="auto"/>
              <w:jc w:val="center"/>
              <w:rPr>
                <w:bCs/>
                <w:sz w:val="22"/>
                <w:szCs w:val="22"/>
                <w:lang w:eastAsia="en-US"/>
              </w:rPr>
            </w:pPr>
          </w:p>
        </w:tc>
      </w:tr>
    </w:tbl>
    <w:p w:rsidR="00500528" w:rsidRPr="00500528" w:rsidRDefault="00500528" w:rsidP="0051240F">
      <w:pPr>
        <w:kinsoku w:val="0"/>
        <w:overflowPunct w:val="0"/>
        <w:autoSpaceDE w:val="0"/>
        <w:autoSpaceDN w:val="0"/>
        <w:adjustRightInd w:val="0"/>
        <w:ind w:firstLine="426"/>
        <w:jc w:val="both"/>
        <w:rPr>
          <w:bCs/>
          <w:lang w:eastAsia="en-US"/>
        </w:rPr>
      </w:pPr>
    </w:p>
    <w:p w:rsidR="00500528" w:rsidRPr="00500528" w:rsidRDefault="00BC692D" w:rsidP="0051240F">
      <w:pPr>
        <w:kinsoku w:val="0"/>
        <w:overflowPunct w:val="0"/>
        <w:autoSpaceDE w:val="0"/>
        <w:autoSpaceDN w:val="0"/>
        <w:adjustRightInd w:val="0"/>
        <w:ind w:firstLine="426"/>
        <w:jc w:val="both"/>
        <w:rPr>
          <w:bCs/>
          <w:lang w:eastAsia="en-US"/>
        </w:rPr>
      </w:pPr>
      <w:r w:rsidRPr="00BC692D">
        <w:rPr>
          <w:b/>
          <w:bCs/>
          <w:lang w:eastAsia="en-US"/>
        </w:rPr>
        <w:t>ВД 2. Выполнение технологических процессов на объекте капитального строительства</w:t>
      </w:r>
    </w:p>
    <w:p w:rsidR="00BC692D" w:rsidRPr="00500528" w:rsidRDefault="00BC692D" w:rsidP="007A4AFA">
      <w:pPr>
        <w:rPr>
          <w:bCs/>
          <w:lang w:eastAsia="en-US"/>
        </w:rPr>
      </w:pPr>
      <w:r w:rsidRPr="00BC692D">
        <w:rPr>
          <w:bCs/>
          <w:lang w:eastAsia="en-US"/>
        </w:rPr>
        <w:t>Таблица 4.</w:t>
      </w:r>
      <w:r w:rsidR="00BF3BAD">
        <w:rPr>
          <w:bCs/>
          <w:lang w:eastAsia="en-US"/>
        </w:rPr>
        <w:t>6</w:t>
      </w:r>
      <w:r w:rsidRPr="00BC692D">
        <w:rPr>
          <w:bCs/>
          <w:lang w:eastAsia="en-US"/>
        </w:rPr>
        <w:t xml:space="preserve"> - Конкретизированные требования к результатам освоения профессиональных модулей</w:t>
      </w:r>
      <w:r>
        <w:rPr>
          <w:bCs/>
          <w:lang w:eastAsia="en-US"/>
        </w:rPr>
        <w:t xml:space="preserve"> (продолжение)</w:t>
      </w:r>
    </w:p>
    <w:tbl>
      <w:tblPr>
        <w:tblStyle w:val="a8"/>
        <w:tblpPr w:leftFromText="180" w:rightFromText="180" w:vertAnchor="text" w:tblpY="1"/>
        <w:tblOverlap w:val="never"/>
        <w:tblW w:w="0" w:type="auto"/>
        <w:tblLayout w:type="fixed"/>
        <w:tblLook w:val="04A0"/>
      </w:tblPr>
      <w:tblGrid>
        <w:gridCol w:w="1790"/>
        <w:gridCol w:w="2232"/>
        <w:gridCol w:w="1529"/>
        <w:gridCol w:w="4225"/>
        <w:gridCol w:w="4678"/>
      </w:tblGrid>
      <w:tr w:rsidR="00BC692D" w:rsidRPr="00777C38" w:rsidTr="00407532">
        <w:trPr>
          <w:tblHeader/>
        </w:trPr>
        <w:tc>
          <w:tcPr>
            <w:tcW w:w="1790" w:type="dxa"/>
          </w:tcPr>
          <w:p w:rsidR="00BC692D" w:rsidRPr="00777C38" w:rsidRDefault="00BC692D" w:rsidP="00407532">
            <w:pPr>
              <w:spacing w:line="276" w:lineRule="auto"/>
              <w:jc w:val="center"/>
              <w:rPr>
                <w:b/>
                <w:sz w:val="22"/>
                <w:szCs w:val="22"/>
              </w:rPr>
            </w:pPr>
            <w:r w:rsidRPr="00777C38">
              <w:rPr>
                <w:b/>
                <w:sz w:val="22"/>
                <w:szCs w:val="22"/>
              </w:rPr>
              <w:t>Шифры осваиваемых компетенций (ПК и ОК)</w:t>
            </w:r>
          </w:p>
        </w:tc>
        <w:tc>
          <w:tcPr>
            <w:tcW w:w="2232" w:type="dxa"/>
          </w:tcPr>
          <w:p w:rsidR="00BC692D" w:rsidRPr="00777C38" w:rsidRDefault="00BC692D" w:rsidP="00407532">
            <w:pPr>
              <w:spacing w:line="276" w:lineRule="auto"/>
              <w:jc w:val="center"/>
              <w:rPr>
                <w:b/>
                <w:bCs/>
                <w:sz w:val="22"/>
                <w:szCs w:val="22"/>
              </w:rPr>
            </w:pPr>
            <w:r w:rsidRPr="00777C38">
              <w:rPr>
                <w:b/>
                <w:sz w:val="22"/>
                <w:szCs w:val="22"/>
              </w:rPr>
              <w:t>Наименование МДК</w:t>
            </w:r>
          </w:p>
        </w:tc>
        <w:tc>
          <w:tcPr>
            <w:tcW w:w="1529" w:type="dxa"/>
          </w:tcPr>
          <w:p w:rsidR="00BC692D" w:rsidRPr="00777C38" w:rsidRDefault="00BC692D" w:rsidP="00407532">
            <w:pPr>
              <w:spacing w:line="276" w:lineRule="auto"/>
              <w:jc w:val="center"/>
              <w:rPr>
                <w:b/>
                <w:sz w:val="22"/>
                <w:szCs w:val="22"/>
              </w:rPr>
            </w:pPr>
            <w:r w:rsidRPr="00777C38">
              <w:rPr>
                <w:b/>
                <w:sz w:val="22"/>
                <w:szCs w:val="22"/>
              </w:rPr>
              <w:t>Объем нагрузки на освоение</w:t>
            </w:r>
          </w:p>
        </w:tc>
        <w:tc>
          <w:tcPr>
            <w:tcW w:w="4225" w:type="dxa"/>
          </w:tcPr>
          <w:p w:rsidR="00BC692D" w:rsidRPr="00777C38" w:rsidRDefault="00BC692D" w:rsidP="00407532">
            <w:pPr>
              <w:spacing w:line="276" w:lineRule="auto"/>
              <w:jc w:val="center"/>
              <w:rPr>
                <w:b/>
                <w:sz w:val="22"/>
                <w:szCs w:val="22"/>
              </w:rPr>
            </w:pPr>
            <w:r w:rsidRPr="00777C38">
              <w:rPr>
                <w:b/>
                <w:sz w:val="22"/>
                <w:szCs w:val="22"/>
              </w:rPr>
              <w:t>Умения</w:t>
            </w:r>
          </w:p>
        </w:tc>
        <w:tc>
          <w:tcPr>
            <w:tcW w:w="4678" w:type="dxa"/>
          </w:tcPr>
          <w:p w:rsidR="00BC692D" w:rsidRPr="00777C38" w:rsidRDefault="00BC692D" w:rsidP="00407532">
            <w:pPr>
              <w:spacing w:line="276" w:lineRule="auto"/>
              <w:jc w:val="center"/>
              <w:rPr>
                <w:b/>
                <w:bCs/>
                <w:sz w:val="22"/>
                <w:szCs w:val="22"/>
              </w:rPr>
            </w:pPr>
            <w:r w:rsidRPr="00777C38">
              <w:rPr>
                <w:b/>
                <w:sz w:val="22"/>
                <w:szCs w:val="22"/>
              </w:rPr>
              <w:t>Знания</w:t>
            </w:r>
          </w:p>
        </w:tc>
      </w:tr>
      <w:tr w:rsidR="00BC692D" w:rsidRPr="00777C38" w:rsidTr="00407532">
        <w:trPr>
          <w:tblHeader/>
        </w:trPr>
        <w:tc>
          <w:tcPr>
            <w:tcW w:w="1790" w:type="dxa"/>
          </w:tcPr>
          <w:p w:rsidR="00BC692D" w:rsidRPr="00777C38" w:rsidRDefault="00BC692D" w:rsidP="00407532">
            <w:pPr>
              <w:spacing w:line="276" w:lineRule="auto"/>
              <w:jc w:val="both"/>
              <w:rPr>
                <w:rFonts w:eastAsiaTheme="minorHAnsi"/>
                <w:iCs/>
                <w:sz w:val="22"/>
                <w:szCs w:val="22"/>
                <w:lang w:eastAsia="en-US"/>
              </w:rPr>
            </w:pPr>
            <w:r w:rsidRPr="00777C38">
              <w:rPr>
                <w:rFonts w:eastAsiaTheme="minorHAnsi"/>
                <w:iCs/>
                <w:sz w:val="22"/>
                <w:szCs w:val="22"/>
                <w:lang w:eastAsia="en-US"/>
              </w:rPr>
              <w:t xml:space="preserve">ПК 2.1-2.2 </w:t>
            </w:r>
          </w:p>
          <w:p w:rsidR="00BC692D" w:rsidRPr="00777C38" w:rsidRDefault="00BC692D" w:rsidP="00407532">
            <w:pPr>
              <w:autoSpaceDE w:val="0"/>
              <w:autoSpaceDN w:val="0"/>
              <w:adjustRightInd w:val="0"/>
              <w:jc w:val="both"/>
              <w:rPr>
                <w:rFonts w:eastAsiaTheme="minorHAnsi"/>
                <w:iCs/>
                <w:sz w:val="22"/>
                <w:szCs w:val="22"/>
                <w:lang w:eastAsia="en-US"/>
              </w:rPr>
            </w:pPr>
            <w:r w:rsidRPr="00777C38">
              <w:rPr>
                <w:rFonts w:eastAsiaTheme="minorHAnsi"/>
                <w:iCs/>
                <w:sz w:val="22"/>
                <w:szCs w:val="22"/>
                <w:lang w:eastAsia="en-US"/>
              </w:rPr>
              <w:t>ОК 01-07, 09-11</w:t>
            </w:r>
          </w:p>
          <w:p w:rsidR="00BC692D" w:rsidRPr="00777C38" w:rsidRDefault="00BC692D" w:rsidP="00407532">
            <w:pPr>
              <w:spacing w:line="276" w:lineRule="auto"/>
              <w:jc w:val="center"/>
              <w:rPr>
                <w:b/>
                <w:sz w:val="22"/>
                <w:szCs w:val="22"/>
              </w:rPr>
            </w:pPr>
          </w:p>
        </w:tc>
        <w:tc>
          <w:tcPr>
            <w:tcW w:w="2232" w:type="dxa"/>
          </w:tcPr>
          <w:p w:rsidR="00BC692D" w:rsidRPr="00777C38" w:rsidRDefault="00BC692D" w:rsidP="000C697B">
            <w:pPr>
              <w:autoSpaceDE w:val="0"/>
              <w:autoSpaceDN w:val="0"/>
              <w:adjustRightInd w:val="0"/>
              <w:rPr>
                <w:b/>
                <w:sz w:val="22"/>
                <w:szCs w:val="22"/>
              </w:rPr>
            </w:pPr>
            <w:r w:rsidRPr="00777C38">
              <w:rPr>
                <w:rFonts w:eastAsiaTheme="minorHAnsi"/>
                <w:iCs/>
                <w:sz w:val="22"/>
                <w:szCs w:val="22"/>
                <w:lang w:eastAsia="en-US"/>
              </w:rPr>
              <w:t>МДК 02.01.</w:t>
            </w:r>
            <w:r w:rsidR="000C697B" w:rsidRPr="00777C38">
              <w:rPr>
                <w:sz w:val="22"/>
                <w:szCs w:val="22"/>
              </w:rPr>
              <w:t xml:space="preserve"> </w:t>
            </w:r>
            <w:r w:rsidR="000C697B" w:rsidRPr="00777C38">
              <w:rPr>
                <w:rFonts w:eastAsiaTheme="minorHAnsi"/>
                <w:iCs/>
                <w:sz w:val="22"/>
                <w:szCs w:val="22"/>
                <w:lang w:eastAsia="en-US"/>
              </w:rPr>
              <w:t>Организация технологических процессов при строительстве, эксплуатации и реконструкции строительных объектов</w:t>
            </w:r>
          </w:p>
        </w:tc>
        <w:tc>
          <w:tcPr>
            <w:tcW w:w="1529" w:type="dxa"/>
          </w:tcPr>
          <w:p w:rsidR="00BC692D" w:rsidRPr="00777C38" w:rsidRDefault="005F38B9" w:rsidP="00407532">
            <w:pPr>
              <w:spacing w:line="276" w:lineRule="auto"/>
              <w:jc w:val="center"/>
              <w:rPr>
                <w:sz w:val="22"/>
                <w:szCs w:val="22"/>
              </w:rPr>
            </w:pPr>
            <w:r w:rsidRPr="00777C38">
              <w:rPr>
                <w:sz w:val="22"/>
                <w:szCs w:val="22"/>
              </w:rPr>
              <w:t>470</w:t>
            </w:r>
          </w:p>
        </w:tc>
        <w:tc>
          <w:tcPr>
            <w:tcW w:w="4225" w:type="dxa"/>
          </w:tcPr>
          <w:p w:rsidR="00777C38" w:rsidRPr="003451BC" w:rsidRDefault="00BC692D" w:rsidP="007A4AFA">
            <w:pPr>
              <w:tabs>
                <w:tab w:val="left" w:pos="-22"/>
                <w:tab w:val="left" w:pos="403"/>
              </w:tabs>
              <w:jc w:val="both"/>
              <w:rPr>
                <w:bCs/>
                <w:sz w:val="22"/>
                <w:szCs w:val="22"/>
                <w:lang w:eastAsia="en-US"/>
              </w:rPr>
            </w:pPr>
            <w:r w:rsidRPr="00777C38">
              <w:rPr>
                <w:bCs/>
                <w:sz w:val="22"/>
                <w:szCs w:val="22"/>
                <w:lang w:eastAsia="en-US"/>
              </w:rPr>
              <w:t xml:space="preserve"> </w:t>
            </w:r>
            <w:r w:rsidR="007A4AFA">
              <w:rPr>
                <w:bCs/>
                <w:sz w:val="22"/>
                <w:szCs w:val="22"/>
                <w:lang w:eastAsia="en-US"/>
              </w:rPr>
              <w:t>-</w:t>
            </w:r>
            <w:r w:rsidRPr="00777C38">
              <w:rPr>
                <w:bCs/>
                <w:sz w:val="22"/>
                <w:szCs w:val="22"/>
                <w:lang w:eastAsia="en-US"/>
              </w:rPr>
              <w:t xml:space="preserve">  </w:t>
            </w:r>
            <w:r w:rsidR="00777C38" w:rsidRPr="003451BC">
              <w:rPr>
                <w:bCs/>
                <w:sz w:val="22"/>
                <w:szCs w:val="22"/>
                <w:lang w:eastAsia="en-US"/>
              </w:rPr>
              <w:t>осуществлять планировку и разметку участка производства строительных работ на объекте капитального строительства;</w:t>
            </w:r>
          </w:p>
          <w:p w:rsidR="00777C38" w:rsidRPr="003451BC" w:rsidRDefault="007A4AFA" w:rsidP="007A4AFA">
            <w:pPr>
              <w:tabs>
                <w:tab w:val="left" w:pos="-22"/>
                <w:tab w:val="left" w:pos="403"/>
              </w:tabs>
              <w:jc w:val="both"/>
              <w:rPr>
                <w:bCs/>
                <w:sz w:val="22"/>
                <w:szCs w:val="22"/>
                <w:lang w:eastAsia="en-US"/>
              </w:rPr>
            </w:pPr>
            <w:r>
              <w:rPr>
                <w:bCs/>
                <w:sz w:val="22"/>
                <w:szCs w:val="22"/>
                <w:lang w:eastAsia="en-US"/>
              </w:rPr>
              <w:t>-</w:t>
            </w:r>
            <w:r w:rsidR="00777C38" w:rsidRPr="003451BC">
              <w:rPr>
                <w:bCs/>
                <w:sz w:val="22"/>
                <w:szCs w:val="22"/>
                <w:lang w:eastAsia="en-US"/>
              </w:rPr>
              <w:t>осуществлять производство строительно-монтажных, в том числе отделочных работ в соответствии с требованиями нормативно-технической документации, требованиями договора, рабочими чертежами и проектом производства работ;</w:t>
            </w:r>
          </w:p>
          <w:p w:rsidR="00777C38" w:rsidRPr="003451BC" w:rsidRDefault="00777C38" w:rsidP="007A4AFA">
            <w:pPr>
              <w:pStyle w:val="afa"/>
              <w:spacing w:after="0" w:line="240" w:lineRule="auto"/>
              <w:ind w:left="0"/>
              <w:rPr>
                <w:bCs/>
                <w:sz w:val="22"/>
                <w:szCs w:val="22"/>
              </w:rPr>
            </w:pPr>
            <w:r w:rsidRPr="003451BC">
              <w:rPr>
                <w:bCs/>
                <w:sz w:val="22"/>
                <w:szCs w:val="22"/>
              </w:rPr>
              <w:t>-</w:t>
            </w:r>
            <w:r w:rsidRPr="003451BC">
              <w:rPr>
                <w:sz w:val="22"/>
                <w:szCs w:val="22"/>
              </w:rPr>
              <w:t xml:space="preserve"> </w:t>
            </w:r>
            <w:r w:rsidRPr="003451BC">
              <w:rPr>
                <w:bCs/>
                <w:sz w:val="22"/>
                <w:szCs w:val="22"/>
              </w:rPr>
              <w:t xml:space="preserve">распределять машины и средства малой механизации по типам, назначению, видам выполняемых работ; </w:t>
            </w:r>
          </w:p>
          <w:p w:rsidR="00BC692D" w:rsidRPr="00777C38" w:rsidRDefault="00777C38" w:rsidP="007A4AFA">
            <w:pPr>
              <w:numPr>
                <w:ilvl w:val="0"/>
                <w:numId w:val="40"/>
              </w:numPr>
              <w:tabs>
                <w:tab w:val="left" w:pos="-22"/>
                <w:tab w:val="left" w:pos="403"/>
              </w:tabs>
              <w:ind w:left="119" w:hanging="119"/>
              <w:jc w:val="both"/>
              <w:rPr>
                <w:b/>
                <w:sz w:val="22"/>
                <w:szCs w:val="22"/>
              </w:rPr>
            </w:pPr>
            <w:r w:rsidRPr="003451BC">
              <w:rPr>
                <w:bCs/>
                <w:sz w:val="22"/>
                <w:szCs w:val="22"/>
              </w:rPr>
              <w:t>-осуществлять визуальный и инструментальный (геодезический) контроль положений элементов, конструкций, частей и элементов отделки объекта капитального строительства (строения, сооружения), инженерных сетей</w:t>
            </w:r>
          </w:p>
        </w:tc>
        <w:tc>
          <w:tcPr>
            <w:tcW w:w="4678" w:type="dxa"/>
          </w:tcPr>
          <w:p w:rsidR="00777C38" w:rsidRPr="003451BC" w:rsidRDefault="007A4AFA" w:rsidP="007A4AFA">
            <w:pPr>
              <w:widowControl w:val="0"/>
              <w:tabs>
                <w:tab w:val="left" w:pos="175"/>
              </w:tabs>
              <w:autoSpaceDE w:val="0"/>
              <w:autoSpaceDN w:val="0"/>
              <w:adjustRightInd w:val="0"/>
              <w:jc w:val="both"/>
              <w:rPr>
                <w:sz w:val="22"/>
                <w:szCs w:val="22"/>
              </w:rPr>
            </w:pPr>
            <w:r>
              <w:rPr>
                <w:bCs/>
                <w:sz w:val="22"/>
                <w:szCs w:val="22"/>
                <w:lang w:eastAsia="en-US"/>
              </w:rPr>
              <w:t>-</w:t>
            </w:r>
            <w:r w:rsidR="00777C38" w:rsidRPr="003451BC">
              <w:rPr>
                <w:sz w:val="22"/>
                <w:szCs w:val="22"/>
              </w:rPr>
              <w:tab/>
              <w:t>требования нормативных технических документов, определяющих состав и порядок обустройства строительной площадки;</w:t>
            </w:r>
          </w:p>
          <w:p w:rsidR="00777C38" w:rsidRPr="003451BC" w:rsidRDefault="00777C38" w:rsidP="007A4AFA">
            <w:pPr>
              <w:widowControl w:val="0"/>
              <w:tabs>
                <w:tab w:val="left" w:pos="175"/>
              </w:tabs>
              <w:autoSpaceDE w:val="0"/>
              <w:autoSpaceDN w:val="0"/>
              <w:adjustRightInd w:val="0"/>
              <w:jc w:val="both"/>
              <w:rPr>
                <w:sz w:val="22"/>
                <w:szCs w:val="22"/>
              </w:rPr>
            </w:pPr>
            <w:r w:rsidRPr="003451BC">
              <w:rPr>
                <w:sz w:val="22"/>
                <w:szCs w:val="22"/>
              </w:rPr>
              <w:tab/>
              <w:t>требования нормативных технических документов к производству строительно-монтажных, в том числе отделочных работ на объекте капитального строительства;</w:t>
            </w:r>
          </w:p>
          <w:p w:rsidR="00777C38" w:rsidRPr="003451BC" w:rsidRDefault="00777C38" w:rsidP="007A4AFA">
            <w:pPr>
              <w:widowControl w:val="0"/>
              <w:tabs>
                <w:tab w:val="left" w:pos="175"/>
              </w:tabs>
              <w:autoSpaceDE w:val="0"/>
              <w:autoSpaceDN w:val="0"/>
              <w:adjustRightInd w:val="0"/>
              <w:jc w:val="both"/>
              <w:rPr>
                <w:sz w:val="22"/>
                <w:szCs w:val="22"/>
              </w:rPr>
            </w:pPr>
            <w:r w:rsidRPr="003451BC">
              <w:rPr>
                <w:sz w:val="22"/>
                <w:szCs w:val="22"/>
              </w:rPr>
              <w:tab/>
              <w:t>технологии производства строительно-монтажных работ; в том числе отделочных работ, работ по тепло- и звукоизоляции, огнезащите и антивандальной защите;</w:t>
            </w:r>
            <w:r w:rsidRPr="003451BC">
              <w:rPr>
                <w:sz w:val="22"/>
                <w:szCs w:val="22"/>
              </w:rPr>
              <w:tab/>
              <w:t xml:space="preserve"> ;</w:t>
            </w:r>
          </w:p>
          <w:p w:rsidR="00777C38" w:rsidRPr="003451BC" w:rsidRDefault="00777C38" w:rsidP="007A4AFA">
            <w:pPr>
              <w:widowControl w:val="0"/>
              <w:tabs>
                <w:tab w:val="left" w:pos="175"/>
              </w:tabs>
              <w:autoSpaceDE w:val="0"/>
              <w:autoSpaceDN w:val="0"/>
              <w:adjustRightInd w:val="0"/>
              <w:jc w:val="both"/>
              <w:rPr>
                <w:sz w:val="22"/>
                <w:szCs w:val="22"/>
              </w:rPr>
            </w:pPr>
            <w:r w:rsidRPr="003451BC">
              <w:rPr>
                <w:sz w:val="22"/>
                <w:szCs w:val="22"/>
              </w:rPr>
              <w:tab/>
              <w:t>этапы выполнения содержание и основные этапы геодезических разбивочных работ;</w:t>
            </w:r>
          </w:p>
          <w:p w:rsidR="00777C38" w:rsidRPr="003451BC" w:rsidRDefault="00777C38" w:rsidP="007A4AFA">
            <w:pPr>
              <w:widowControl w:val="0"/>
              <w:tabs>
                <w:tab w:val="left" w:pos="175"/>
              </w:tabs>
              <w:autoSpaceDE w:val="0"/>
              <w:autoSpaceDN w:val="0"/>
              <w:adjustRightInd w:val="0"/>
              <w:jc w:val="both"/>
              <w:rPr>
                <w:sz w:val="22"/>
                <w:szCs w:val="22"/>
              </w:rPr>
            </w:pPr>
            <w:r w:rsidRPr="003451BC">
              <w:rPr>
                <w:sz w:val="22"/>
                <w:szCs w:val="22"/>
              </w:rPr>
              <w:t>-рациональное применение строительных машин и средств малой механизации;</w:t>
            </w:r>
          </w:p>
          <w:p w:rsidR="00777C38" w:rsidRDefault="00777C38" w:rsidP="007A4AFA">
            <w:pPr>
              <w:widowControl w:val="0"/>
              <w:tabs>
                <w:tab w:val="left" w:pos="175"/>
              </w:tabs>
              <w:autoSpaceDE w:val="0"/>
              <w:autoSpaceDN w:val="0"/>
              <w:adjustRightInd w:val="0"/>
              <w:jc w:val="both"/>
              <w:rPr>
                <w:sz w:val="22"/>
                <w:szCs w:val="22"/>
              </w:rPr>
            </w:pPr>
            <w:r w:rsidRPr="003451BC">
              <w:rPr>
                <w:sz w:val="22"/>
                <w:szCs w:val="22"/>
              </w:rPr>
              <w:t>-правила содержания и эксплуатации техники и оборудования;</w:t>
            </w:r>
          </w:p>
          <w:p w:rsidR="00BC692D" w:rsidRPr="00777C38" w:rsidRDefault="00777C38" w:rsidP="007A4AFA">
            <w:pPr>
              <w:widowControl w:val="0"/>
              <w:numPr>
                <w:ilvl w:val="0"/>
                <w:numId w:val="41"/>
              </w:numPr>
              <w:tabs>
                <w:tab w:val="left" w:pos="175"/>
              </w:tabs>
              <w:autoSpaceDE w:val="0"/>
              <w:autoSpaceDN w:val="0"/>
              <w:adjustRightInd w:val="0"/>
              <w:jc w:val="both"/>
              <w:rPr>
                <w:b/>
                <w:sz w:val="22"/>
                <w:szCs w:val="22"/>
              </w:rPr>
            </w:pPr>
            <w:r>
              <w:rPr>
                <w:bCs/>
                <w:sz w:val="22"/>
                <w:szCs w:val="22"/>
                <w:lang w:eastAsia="en-US"/>
              </w:rPr>
              <w:t xml:space="preserve"> </w:t>
            </w:r>
          </w:p>
        </w:tc>
      </w:tr>
      <w:tr w:rsidR="00BC692D" w:rsidRPr="00777C38" w:rsidTr="00407532">
        <w:trPr>
          <w:tblHeader/>
        </w:trPr>
        <w:tc>
          <w:tcPr>
            <w:tcW w:w="1790" w:type="dxa"/>
          </w:tcPr>
          <w:p w:rsidR="00BC692D" w:rsidRPr="00777C38" w:rsidRDefault="00BC692D" w:rsidP="00BC692D">
            <w:pPr>
              <w:spacing w:line="276" w:lineRule="auto"/>
              <w:jc w:val="both"/>
              <w:rPr>
                <w:rFonts w:eastAsiaTheme="minorHAnsi"/>
                <w:iCs/>
                <w:sz w:val="22"/>
                <w:szCs w:val="22"/>
                <w:lang w:eastAsia="en-US"/>
              </w:rPr>
            </w:pPr>
            <w:r w:rsidRPr="00777C38">
              <w:rPr>
                <w:rFonts w:eastAsiaTheme="minorHAnsi"/>
                <w:iCs/>
                <w:sz w:val="22"/>
                <w:szCs w:val="22"/>
                <w:lang w:eastAsia="en-US"/>
              </w:rPr>
              <w:t xml:space="preserve">ПК 2.1-2.2 </w:t>
            </w:r>
          </w:p>
          <w:p w:rsidR="00BC692D" w:rsidRPr="00777C38" w:rsidRDefault="00BC692D" w:rsidP="00BC692D">
            <w:pPr>
              <w:spacing w:line="276" w:lineRule="auto"/>
              <w:jc w:val="both"/>
              <w:rPr>
                <w:rFonts w:eastAsiaTheme="minorHAnsi"/>
                <w:iCs/>
                <w:sz w:val="22"/>
                <w:szCs w:val="22"/>
                <w:lang w:eastAsia="en-US"/>
              </w:rPr>
            </w:pPr>
            <w:r w:rsidRPr="00777C38">
              <w:rPr>
                <w:rFonts w:eastAsiaTheme="minorHAnsi"/>
                <w:iCs/>
                <w:sz w:val="22"/>
                <w:szCs w:val="22"/>
                <w:lang w:eastAsia="en-US"/>
              </w:rPr>
              <w:t>ОК 01-07, 09-11</w:t>
            </w:r>
          </w:p>
          <w:p w:rsidR="00BC692D" w:rsidRPr="00777C38" w:rsidRDefault="00BC692D" w:rsidP="00407532">
            <w:pPr>
              <w:spacing w:line="276" w:lineRule="auto"/>
              <w:jc w:val="both"/>
              <w:rPr>
                <w:rFonts w:eastAsiaTheme="minorHAnsi"/>
                <w:iCs/>
                <w:sz w:val="22"/>
                <w:szCs w:val="22"/>
                <w:lang w:eastAsia="en-US"/>
              </w:rPr>
            </w:pPr>
          </w:p>
        </w:tc>
        <w:tc>
          <w:tcPr>
            <w:tcW w:w="2232" w:type="dxa"/>
          </w:tcPr>
          <w:p w:rsidR="00BC692D" w:rsidRPr="00777C38" w:rsidRDefault="00BC692D" w:rsidP="00BC692D">
            <w:pPr>
              <w:autoSpaceDE w:val="0"/>
              <w:autoSpaceDN w:val="0"/>
              <w:adjustRightInd w:val="0"/>
              <w:rPr>
                <w:rFonts w:eastAsiaTheme="minorHAnsi"/>
                <w:iCs/>
                <w:sz w:val="22"/>
                <w:szCs w:val="22"/>
                <w:lang w:eastAsia="en-US"/>
              </w:rPr>
            </w:pPr>
            <w:r w:rsidRPr="00777C38">
              <w:rPr>
                <w:rFonts w:eastAsiaTheme="minorHAnsi"/>
                <w:iCs/>
                <w:sz w:val="22"/>
                <w:szCs w:val="22"/>
                <w:lang w:eastAsia="en-US"/>
              </w:rPr>
              <w:t>МДК 02.02.</w:t>
            </w:r>
          </w:p>
          <w:p w:rsidR="00BC692D" w:rsidRPr="00777C38" w:rsidRDefault="000C697B" w:rsidP="00407532">
            <w:pPr>
              <w:autoSpaceDE w:val="0"/>
              <w:autoSpaceDN w:val="0"/>
              <w:adjustRightInd w:val="0"/>
              <w:rPr>
                <w:rFonts w:eastAsiaTheme="minorHAnsi"/>
                <w:iCs/>
                <w:sz w:val="22"/>
                <w:szCs w:val="22"/>
                <w:lang w:eastAsia="en-US"/>
              </w:rPr>
            </w:pPr>
            <w:r w:rsidRPr="00777C38">
              <w:rPr>
                <w:rFonts w:eastAsiaTheme="minorHAnsi"/>
                <w:iCs/>
                <w:sz w:val="22"/>
                <w:szCs w:val="22"/>
                <w:lang w:eastAsia="en-US"/>
              </w:rPr>
              <w:t>Учет и контроль технологических процессов</w:t>
            </w:r>
          </w:p>
        </w:tc>
        <w:tc>
          <w:tcPr>
            <w:tcW w:w="1529" w:type="dxa"/>
          </w:tcPr>
          <w:p w:rsidR="00BC692D" w:rsidRPr="00777C38" w:rsidRDefault="005F38B9" w:rsidP="00407532">
            <w:pPr>
              <w:spacing w:line="276" w:lineRule="auto"/>
              <w:jc w:val="center"/>
              <w:rPr>
                <w:sz w:val="22"/>
                <w:szCs w:val="22"/>
              </w:rPr>
            </w:pPr>
            <w:r w:rsidRPr="00777C38">
              <w:rPr>
                <w:sz w:val="22"/>
                <w:szCs w:val="22"/>
              </w:rPr>
              <w:t>102</w:t>
            </w:r>
          </w:p>
        </w:tc>
        <w:tc>
          <w:tcPr>
            <w:tcW w:w="4225" w:type="dxa"/>
          </w:tcPr>
          <w:p w:rsidR="00777C38" w:rsidRPr="00FE349F" w:rsidRDefault="00777C38" w:rsidP="0028242C">
            <w:pPr>
              <w:numPr>
                <w:ilvl w:val="0"/>
                <w:numId w:val="40"/>
              </w:numPr>
              <w:tabs>
                <w:tab w:val="left" w:pos="-22"/>
                <w:tab w:val="left" w:pos="403"/>
              </w:tabs>
              <w:ind w:left="0" w:firstLine="0"/>
              <w:jc w:val="both"/>
              <w:rPr>
                <w:bCs/>
                <w:sz w:val="22"/>
                <w:szCs w:val="22"/>
                <w:lang w:eastAsia="en-US"/>
              </w:rPr>
            </w:pPr>
            <w:r w:rsidRPr="00FE349F">
              <w:rPr>
                <w:bCs/>
                <w:sz w:val="22"/>
                <w:szCs w:val="22"/>
                <w:lang w:eastAsia="en-US"/>
              </w:rPr>
              <w:t>осуществлять документальное сопровождение производства строительных работ (журналы производства работ, акты выполненных работ);;</w:t>
            </w:r>
          </w:p>
          <w:p w:rsidR="00777C38" w:rsidRPr="00FE349F" w:rsidRDefault="00777C38" w:rsidP="0028242C">
            <w:pPr>
              <w:numPr>
                <w:ilvl w:val="0"/>
                <w:numId w:val="40"/>
              </w:numPr>
              <w:tabs>
                <w:tab w:val="left" w:pos="-22"/>
                <w:tab w:val="left" w:pos="403"/>
              </w:tabs>
              <w:ind w:left="0" w:firstLine="0"/>
              <w:jc w:val="both"/>
              <w:rPr>
                <w:bCs/>
                <w:sz w:val="22"/>
                <w:szCs w:val="22"/>
                <w:lang w:eastAsia="en-US"/>
              </w:rPr>
            </w:pPr>
            <w:r w:rsidRPr="00FE349F">
              <w:rPr>
                <w:bCs/>
                <w:sz w:val="22"/>
                <w:szCs w:val="22"/>
                <w:lang w:eastAsia="en-US"/>
              </w:rPr>
              <w:t>обеспечивать приемку и хранение материалов, изделий, конструкций в соответствии с нормативно-технической документацией;</w:t>
            </w:r>
          </w:p>
          <w:p w:rsidR="00777C38" w:rsidRPr="00FE349F" w:rsidRDefault="00777C38" w:rsidP="0028242C">
            <w:pPr>
              <w:numPr>
                <w:ilvl w:val="0"/>
                <w:numId w:val="40"/>
              </w:numPr>
              <w:tabs>
                <w:tab w:val="left" w:pos="-22"/>
                <w:tab w:val="left" w:pos="403"/>
              </w:tabs>
              <w:ind w:left="0" w:firstLine="0"/>
              <w:jc w:val="both"/>
              <w:rPr>
                <w:bCs/>
                <w:sz w:val="22"/>
                <w:szCs w:val="22"/>
                <w:lang w:eastAsia="en-US"/>
              </w:rPr>
            </w:pPr>
            <w:r w:rsidRPr="00FE349F">
              <w:rPr>
                <w:bCs/>
                <w:sz w:val="22"/>
                <w:szCs w:val="22"/>
                <w:lang w:eastAsia="en-US"/>
              </w:rPr>
              <w:t>формировать и поддерживать систему учетно-отчетной документации по движению (приходу, расходу) материально-технических ресурсов на складе;</w:t>
            </w:r>
          </w:p>
          <w:p w:rsidR="00777C38" w:rsidRPr="00FE349F" w:rsidRDefault="00777C38" w:rsidP="0028242C">
            <w:pPr>
              <w:numPr>
                <w:ilvl w:val="0"/>
                <w:numId w:val="40"/>
              </w:numPr>
              <w:tabs>
                <w:tab w:val="left" w:pos="-22"/>
                <w:tab w:val="left" w:pos="403"/>
              </w:tabs>
              <w:ind w:left="0" w:firstLine="0"/>
              <w:jc w:val="both"/>
              <w:rPr>
                <w:bCs/>
                <w:sz w:val="22"/>
                <w:szCs w:val="22"/>
                <w:lang w:eastAsia="en-US"/>
              </w:rPr>
            </w:pPr>
            <w:r w:rsidRPr="00FE349F">
              <w:rPr>
                <w:bCs/>
                <w:sz w:val="22"/>
                <w:szCs w:val="22"/>
                <w:lang w:eastAsia="en-US"/>
              </w:rPr>
              <w:t>осуществлять документальное сопровождение результатов операционного контроля качества работ (журнал операционного контроля качества работ, акты скрытых работ, акты промежуточной приемки ответственных конструкций);</w:t>
            </w:r>
          </w:p>
          <w:p w:rsidR="00777C38" w:rsidRPr="00FE349F" w:rsidRDefault="00777C38" w:rsidP="0028242C">
            <w:pPr>
              <w:numPr>
                <w:ilvl w:val="0"/>
                <w:numId w:val="40"/>
              </w:numPr>
              <w:tabs>
                <w:tab w:val="left" w:pos="-22"/>
                <w:tab w:val="left" w:pos="403"/>
              </w:tabs>
              <w:ind w:left="0" w:firstLine="0"/>
              <w:jc w:val="both"/>
              <w:rPr>
                <w:bCs/>
                <w:sz w:val="22"/>
                <w:szCs w:val="22"/>
                <w:lang w:eastAsia="en-US"/>
              </w:rPr>
            </w:pPr>
            <w:r w:rsidRPr="00FE349F">
              <w:rPr>
                <w:bCs/>
                <w:sz w:val="22"/>
                <w:szCs w:val="22"/>
                <w:lang w:eastAsia="en-US"/>
              </w:rPr>
              <w:t>калькулировать сметную, плановую, фактическую себестоимость строительных работ на основе утвержденной документации;</w:t>
            </w:r>
          </w:p>
          <w:p w:rsidR="00777C38" w:rsidRPr="00FE349F" w:rsidRDefault="00777C38" w:rsidP="0028242C">
            <w:pPr>
              <w:numPr>
                <w:ilvl w:val="0"/>
                <w:numId w:val="40"/>
              </w:numPr>
              <w:tabs>
                <w:tab w:val="left" w:pos="-22"/>
                <w:tab w:val="left" w:pos="403"/>
              </w:tabs>
              <w:ind w:left="0" w:firstLine="0"/>
              <w:jc w:val="both"/>
              <w:rPr>
                <w:bCs/>
                <w:sz w:val="22"/>
                <w:szCs w:val="22"/>
                <w:lang w:eastAsia="en-US"/>
              </w:rPr>
            </w:pPr>
            <w:r w:rsidRPr="00FE349F">
              <w:rPr>
                <w:bCs/>
                <w:sz w:val="22"/>
                <w:szCs w:val="22"/>
                <w:lang w:eastAsia="en-US"/>
              </w:rPr>
              <w:t>определять величину прямых и косвенных затрат в составе сметной, плановой, фактической себестоимости строительных работ на основе утвержденной документации;</w:t>
            </w:r>
          </w:p>
          <w:p w:rsidR="00BC692D" w:rsidRPr="00777C38" w:rsidRDefault="00777C38" w:rsidP="0028242C">
            <w:pPr>
              <w:numPr>
                <w:ilvl w:val="0"/>
                <w:numId w:val="40"/>
              </w:numPr>
              <w:tabs>
                <w:tab w:val="left" w:pos="-22"/>
                <w:tab w:val="left" w:pos="403"/>
              </w:tabs>
              <w:ind w:left="119" w:hanging="119"/>
              <w:jc w:val="both"/>
              <w:rPr>
                <w:bCs/>
                <w:sz w:val="22"/>
                <w:szCs w:val="22"/>
                <w:lang w:eastAsia="en-US"/>
              </w:rPr>
            </w:pPr>
            <w:r w:rsidRPr="00FE349F">
              <w:rPr>
                <w:bCs/>
                <w:sz w:val="22"/>
                <w:szCs w:val="22"/>
                <w:lang w:eastAsia="en-US"/>
              </w:rPr>
              <w:t>оформлять периодическую отчетную документацию по контролю использования сметных лимитов,</w:t>
            </w:r>
          </w:p>
        </w:tc>
        <w:tc>
          <w:tcPr>
            <w:tcW w:w="4678" w:type="dxa"/>
          </w:tcPr>
          <w:p w:rsidR="00777C38" w:rsidRPr="00D06971" w:rsidRDefault="00777C38" w:rsidP="00777C38">
            <w:pPr>
              <w:tabs>
                <w:tab w:val="left" w:pos="175"/>
              </w:tabs>
              <w:ind w:left="147"/>
              <w:jc w:val="both"/>
              <w:rPr>
                <w:bCs/>
                <w:sz w:val="22"/>
                <w:szCs w:val="22"/>
                <w:lang w:eastAsia="en-US"/>
              </w:rPr>
            </w:pPr>
            <w:r>
              <w:rPr>
                <w:bCs/>
                <w:sz w:val="22"/>
                <w:szCs w:val="22"/>
                <w:lang w:eastAsia="en-US"/>
              </w:rPr>
              <w:t>-</w:t>
            </w:r>
            <w:r w:rsidRPr="00D06971">
              <w:rPr>
                <w:bCs/>
                <w:sz w:val="22"/>
                <w:szCs w:val="22"/>
                <w:lang w:eastAsia="en-US"/>
              </w:rPr>
              <w:t>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w:t>
            </w:r>
          </w:p>
          <w:p w:rsidR="00777C38" w:rsidRPr="00D06971" w:rsidRDefault="00777C38" w:rsidP="00777C38">
            <w:pPr>
              <w:tabs>
                <w:tab w:val="left" w:pos="175"/>
              </w:tabs>
              <w:ind w:left="147"/>
              <w:jc w:val="both"/>
              <w:rPr>
                <w:bCs/>
                <w:sz w:val="22"/>
                <w:szCs w:val="22"/>
                <w:lang w:eastAsia="en-US"/>
              </w:rPr>
            </w:pPr>
            <w:r>
              <w:rPr>
                <w:bCs/>
                <w:sz w:val="22"/>
                <w:szCs w:val="22"/>
                <w:lang w:eastAsia="en-US"/>
              </w:rPr>
              <w:t>-</w:t>
            </w:r>
            <w:r w:rsidRPr="00D06971">
              <w:rPr>
                <w:bCs/>
                <w:sz w:val="22"/>
                <w:szCs w:val="22"/>
                <w:lang w:eastAsia="en-US"/>
              </w:rPr>
              <w:t>требования нормативной технической и технологической документации к составу и содержанию операционного контроля строительных процессов и (или) производственных операций при производстве строительно-монтажных, в том числе отделочных работ;</w:t>
            </w:r>
          </w:p>
          <w:p w:rsidR="00777C38" w:rsidRPr="00D06971" w:rsidRDefault="00777C38" w:rsidP="00777C38">
            <w:pPr>
              <w:tabs>
                <w:tab w:val="left" w:pos="175"/>
              </w:tabs>
              <w:ind w:left="147"/>
              <w:jc w:val="both"/>
              <w:rPr>
                <w:bCs/>
                <w:sz w:val="22"/>
                <w:szCs w:val="22"/>
                <w:lang w:eastAsia="en-US"/>
              </w:rPr>
            </w:pPr>
            <w:r>
              <w:rPr>
                <w:bCs/>
                <w:sz w:val="22"/>
                <w:szCs w:val="22"/>
                <w:lang w:eastAsia="en-US"/>
              </w:rPr>
              <w:t>-</w:t>
            </w:r>
            <w:r w:rsidRPr="00D06971">
              <w:rPr>
                <w:bCs/>
                <w:sz w:val="22"/>
                <w:szCs w:val="22"/>
                <w:lang w:eastAsia="en-US"/>
              </w:rPr>
              <w:t>требования законодательства Российской Федерации к порядку приёма-передачи законченных объектов капитального строительства и этапов комплексов работ;</w:t>
            </w:r>
          </w:p>
          <w:p w:rsidR="00777C38" w:rsidRPr="00D06971" w:rsidRDefault="00777C38" w:rsidP="00777C38">
            <w:pPr>
              <w:tabs>
                <w:tab w:val="left" w:pos="175"/>
              </w:tabs>
              <w:ind w:left="147"/>
              <w:jc w:val="both"/>
              <w:rPr>
                <w:bCs/>
                <w:sz w:val="22"/>
                <w:szCs w:val="22"/>
                <w:lang w:eastAsia="en-US"/>
              </w:rPr>
            </w:pPr>
            <w:r>
              <w:rPr>
                <w:bCs/>
                <w:sz w:val="22"/>
                <w:szCs w:val="22"/>
                <w:lang w:eastAsia="en-US"/>
              </w:rPr>
              <w:t>-</w:t>
            </w:r>
            <w:r w:rsidRPr="00D06971">
              <w:rPr>
                <w:bCs/>
                <w:sz w:val="22"/>
                <w:szCs w:val="22"/>
                <w:lang w:eastAsia="en-US"/>
              </w:rPr>
              <w:t>требования нормативных технических документов к порядку приемки скрытых работ и строительных конструкций, влияющих на безопасность объекта капитального строительства;</w:t>
            </w:r>
          </w:p>
          <w:p w:rsidR="00777C38" w:rsidRDefault="00777C38" w:rsidP="00777C38">
            <w:pPr>
              <w:tabs>
                <w:tab w:val="left" w:pos="175"/>
              </w:tabs>
              <w:ind w:left="147"/>
              <w:jc w:val="both"/>
              <w:rPr>
                <w:bCs/>
                <w:sz w:val="22"/>
                <w:szCs w:val="22"/>
                <w:lang w:eastAsia="en-US"/>
              </w:rPr>
            </w:pPr>
            <w:r>
              <w:rPr>
                <w:bCs/>
                <w:sz w:val="22"/>
                <w:szCs w:val="22"/>
                <w:lang w:eastAsia="en-US"/>
              </w:rPr>
              <w:t>-</w:t>
            </w:r>
            <w:r w:rsidRPr="00D06971">
              <w:rPr>
                <w:bCs/>
                <w:sz w:val="22"/>
                <w:szCs w:val="22"/>
                <w:lang w:eastAsia="en-US"/>
              </w:rPr>
              <w:t>методы и средства инструментального контроля качества результатов произ</w:t>
            </w:r>
            <w:r>
              <w:rPr>
                <w:bCs/>
                <w:sz w:val="22"/>
                <w:szCs w:val="22"/>
                <w:lang w:eastAsia="en-US"/>
              </w:rPr>
              <w:t>водства строительно-</w:t>
            </w:r>
            <w:r w:rsidRPr="00D06971">
              <w:rPr>
                <w:bCs/>
                <w:sz w:val="22"/>
                <w:szCs w:val="22"/>
                <w:lang w:eastAsia="en-US"/>
              </w:rPr>
              <w:t>монтажных, в том числе отделочных работ;</w:t>
            </w:r>
          </w:p>
          <w:p w:rsidR="00BC692D" w:rsidRPr="00777C38" w:rsidRDefault="00777C38" w:rsidP="0028242C">
            <w:pPr>
              <w:numPr>
                <w:ilvl w:val="0"/>
                <w:numId w:val="41"/>
              </w:numPr>
              <w:tabs>
                <w:tab w:val="left" w:pos="175"/>
              </w:tabs>
              <w:ind w:left="5" w:firstLine="0"/>
              <w:jc w:val="both"/>
              <w:rPr>
                <w:bCs/>
                <w:sz w:val="22"/>
                <w:szCs w:val="22"/>
                <w:lang w:eastAsia="en-US"/>
              </w:rPr>
            </w:pPr>
            <w:r>
              <w:rPr>
                <w:bCs/>
                <w:sz w:val="22"/>
                <w:szCs w:val="22"/>
                <w:lang w:eastAsia="en-US"/>
              </w:rPr>
              <w:t>-</w:t>
            </w:r>
            <w:r w:rsidRPr="00D06971">
              <w:rPr>
                <w:bCs/>
                <w:sz w:val="22"/>
                <w:szCs w:val="22"/>
                <w:lang w:eastAsia="en-US"/>
              </w:rPr>
              <w:t>порядок составления внутренней отчетности по контролю качества строительно-монтажных, в том числе отделочных работ</w:t>
            </w:r>
          </w:p>
        </w:tc>
      </w:tr>
    </w:tbl>
    <w:p w:rsidR="00500528" w:rsidRPr="00500528" w:rsidRDefault="00500528" w:rsidP="0051240F">
      <w:pPr>
        <w:kinsoku w:val="0"/>
        <w:overflowPunct w:val="0"/>
        <w:autoSpaceDE w:val="0"/>
        <w:autoSpaceDN w:val="0"/>
        <w:adjustRightInd w:val="0"/>
        <w:ind w:firstLine="426"/>
        <w:jc w:val="both"/>
        <w:rPr>
          <w:bCs/>
          <w:lang w:eastAsia="en-US"/>
        </w:rPr>
      </w:pPr>
    </w:p>
    <w:p w:rsidR="00870883" w:rsidRDefault="00870883" w:rsidP="005F38B9">
      <w:pPr>
        <w:kinsoku w:val="0"/>
        <w:overflowPunct w:val="0"/>
        <w:autoSpaceDE w:val="0"/>
        <w:autoSpaceDN w:val="0"/>
        <w:adjustRightInd w:val="0"/>
        <w:ind w:firstLine="426"/>
        <w:jc w:val="both"/>
        <w:rPr>
          <w:b/>
          <w:bCs/>
          <w:lang w:eastAsia="en-US"/>
        </w:rPr>
      </w:pPr>
    </w:p>
    <w:p w:rsidR="00870883" w:rsidRDefault="00870883" w:rsidP="005F38B9">
      <w:pPr>
        <w:kinsoku w:val="0"/>
        <w:overflowPunct w:val="0"/>
        <w:autoSpaceDE w:val="0"/>
        <w:autoSpaceDN w:val="0"/>
        <w:adjustRightInd w:val="0"/>
        <w:ind w:firstLine="426"/>
        <w:jc w:val="both"/>
        <w:rPr>
          <w:b/>
          <w:bCs/>
          <w:lang w:eastAsia="en-US"/>
        </w:rPr>
      </w:pPr>
    </w:p>
    <w:p w:rsidR="00870883" w:rsidRDefault="00870883" w:rsidP="005F38B9">
      <w:pPr>
        <w:kinsoku w:val="0"/>
        <w:overflowPunct w:val="0"/>
        <w:autoSpaceDE w:val="0"/>
        <w:autoSpaceDN w:val="0"/>
        <w:adjustRightInd w:val="0"/>
        <w:ind w:firstLine="426"/>
        <w:jc w:val="both"/>
        <w:rPr>
          <w:b/>
          <w:bCs/>
          <w:lang w:eastAsia="en-US"/>
        </w:rPr>
      </w:pPr>
    </w:p>
    <w:p w:rsidR="005F38B9" w:rsidRPr="00BC692D" w:rsidRDefault="005F38B9" w:rsidP="005F38B9">
      <w:pPr>
        <w:kinsoku w:val="0"/>
        <w:overflowPunct w:val="0"/>
        <w:autoSpaceDE w:val="0"/>
        <w:autoSpaceDN w:val="0"/>
        <w:adjustRightInd w:val="0"/>
        <w:ind w:firstLine="426"/>
        <w:jc w:val="both"/>
        <w:rPr>
          <w:b/>
          <w:bCs/>
          <w:lang w:eastAsia="en-US"/>
        </w:rPr>
      </w:pPr>
      <w:r w:rsidRPr="00BC692D">
        <w:rPr>
          <w:b/>
          <w:bCs/>
          <w:lang w:eastAsia="en-US"/>
        </w:rPr>
        <w:t xml:space="preserve">ВД </w:t>
      </w:r>
      <w:r>
        <w:rPr>
          <w:b/>
          <w:bCs/>
          <w:lang w:eastAsia="en-US"/>
        </w:rPr>
        <w:t>3</w:t>
      </w:r>
      <w:r w:rsidRPr="00BC692D">
        <w:rPr>
          <w:b/>
          <w:bCs/>
          <w:lang w:eastAsia="en-US"/>
        </w:rPr>
        <w:t xml:space="preserve">. </w:t>
      </w:r>
      <w:r w:rsidR="000C697B" w:rsidRPr="000C697B">
        <w:rPr>
          <w:b/>
          <w:bCs/>
          <w:lang w:eastAsia="en-US"/>
        </w:rPr>
        <w:t>Организация деятельности структурных подразделений при выполнении строительно-монтажных работ, в том числе отделочных работ, эксплуатации, ремонте и реконструкции зданий и сооружений</w:t>
      </w:r>
      <w:r>
        <w:rPr>
          <w:b/>
          <w:bCs/>
          <w:lang w:eastAsia="en-US"/>
        </w:rPr>
        <w:t xml:space="preserve"> </w:t>
      </w:r>
      <w:r w:rsidRPr="00BC692D">
        <w:rPr>
          <w:b/>
          <w:bCs/>
          <w:lang w:eastAsia="en-US"/>
        </w:rPr>
        <w:t xml:space="preserve"> </w:t>
      </w:r>
      <w:r>
        <w:rPr>
          <w:b/>
          <w:bCs/>
          <w:lang w:eastAsia="en-US"/>
        </w:rPr>
        <w:t xml:space="preserve"> </w:t>
      </w:r>
    </w:p>
    <w:p w:rsidR="005F38B9" w:rsidRPr="00500528" w:rsidRDefault="005F38B9" w:rsidP="005F38B9">
      <w:pPr>
        <w:kinsoku w:val="0"/>
        <w:overflowPunct w:val="0"/>
        <w:autoSpaceDE w:val="0"/>
        <w:autoSpaceDN w:val="0"/>
        <w:adjustRightInd w:val="0"/>
        <w:ind w:firstLine="426"/>
        <w:jc w:val="both"/>
        <w:rPr>
          <w:bCs/>
          <w:lang w:eastAsia="en-US"/>
        </w:rPr>
      </w:pPr>
    </w:p>
    <w:p w:rsidR="005F38B9" w:rsidRDefault="005F38B9" w:rsidP="005F38B9">
      <w:pPr>
        <w:rPr>
          <w:bCs/>
          <w:lang w:eastAsia="en-US"/>
        </w:rPr>
      </w:pPr>
      <w:r w:rsidRPr="00BC692D">
        <w:rPr>
          <w:bCs/>
          <w:lang w:eastAsia="en-US"/>
        </w:rPr>
        <w:t>Таблица 4.</w:t>
      </w:r>
      <w:r w:rsidR="00BF3BAD">
        <w:rPr>
          <w:bCs/>
          <w:lang w:eastAsia="en-US"/>
        </w:rPr>
        <w:t>6</w:t>
      </w:r>
      <w:r w:rsidRPr="00BC692D">
        <w:rPr>
          <w:bCs/>
          <w:lang w:eastAsia="en-US"/>
        </w:rPr>
        <w:t xml:space="preserve"> - Конкретизированные требования к результатам освоения профессиональных модулей</w:t>
      </w:r>
      <w:r>
        <w:rPr>
          <w:bCs/>
          <w:lang w:eastAsia="en-US"/>
        </w:rPr>
        <w:t xml:space="preserve"> (продолжение)</w:t>
      </w:r>
    </w:p>
    <w:p w:rsidR="005F38B9" w:rsidRPr="00500528" w:rsidRDefault="005F38B9" w:rsidP="005F38B9">
      <w:pPr>
        <w:kinsoku w:val="0"/>
        <w:overflowPunct w:val="0"/>
        <w:autoSpaceDE w:val="0"/>
        <w:autoSpaceDN w:val="0"/>
        <w:adjustRightInd w:val="0"/>
        <w:ind w:firstLine="426"/>
        <w:jc w:val="both"/>
        <w:rPr>
          <w:bCs/>
          <w:lang w:eastAsia="en-US"/>
        </w:rPr>
      </w:pPr>
    </w:p>
    <w:tbl>
      <w:tblPr>
        <w:tblStyle w:val="a8"/>
        <w:tblpPr w:leftFromText="180" w:rightFromText="180" w:vertAnchor="text" w:tblpY="1"/>
        <w:tblOverlap w:val="never"/>
        <w:tblW w:w="0" w:type="auto"/>
        <w:tblLayout w:type="fixed"/>
        <w:tblLook w:val="04A0"/>
      </w:tblPr>
      <w:tblGrid>
        <w:gridCol w:w="1790"/>
        <w:gridCol w:w="2232"/>
        <w:gridCol w:w="1529"/>
        <w:gridCol w:w="4225"/>
        <w:gridCol w:w="4678"/>
      </w:tblGrid>
      <w:tr w:rsidR="005F38B9" w:rsidRPr="00870883" w:rsidTr="007A4AFA">
        <w:trPr>
          <w:tblHeader/>
        </w:trPr>
        <w:tc>
          <w:tcPr>
            <w:tcW w:w="1790" w:type="dxa"/>
          </w:tcPr>
          <w:p w:rsidR="005F38B9" w:rsidRPr="00870883" w:rsidRDefault="005F38B9" w:rsidP="007A4AFA">
            <w:pPr>
              <w:spacing w:line="276" w:lineRule="auto"/>
              <w:jc w:val="center"/>
              <w:rPr>
                <w:b/>
                <w:sz w:val="22"/>
                <w:szCs w:val="22"/>
              </w:rPr>
            </w:pPr>
            <w:r w:rsidRPr="00870883">
              <w:rPr>
                <w:b/>
                <w:sz w:val="22"/>
                <w:szCs w:val="22"/>
              </w:rPr>
              <w:t>Шифры осваиваемых компетенций (ПК и ОК)</w:t>
            </w:r>
          </w:p>
        </w:tc>
        <w:tc>
          <w:tcPr>
            <w:tcW w:w="2232" w:type="dxa"/>
          </w:tcPr>
          <w:p w:rsidR="005F38B9" w:rsidRPr="00870883" w:rsidRDefault="005F38B9" w:rsidP="007A4AFA">
            <w:pPr>
              <w:spacing w:line="276" w:lineRule="auto"/>
              <w:jc w:val="center"/>
              <w:rPr>
                <w:b/>
                <w:bCs/>
                <w:sz w:val="22"/>
                <w:szCs w:val="22"/>
              </w:rPr>
            </w:pPr>
            <w:r w:rsidRPr="00870883">
              <w:rPr>
                <w:b/>
                <w:sz w:val="22"/>
                <w:szCs w:val="22"/>
              </w:rPr>
              <w:t>Наименование МДК</w:t>
            </w:r>
          </w:p>
        </w:tc>
        <w:tc>
          <w:tcPr>
            <w:tcW w:w="1529" w:type="dxa"/>
          </w:tcPr>
          <w:p w:rsidR="005F38B9" w:rsidRPr="00870883" w:rsidRDefault="005F38B9" w:rsidP="007A4AFA">
            <w:pPr>
              <w:spacing w:line="276" w:lineRule="auto"/>
              <w:jc w:val="center"/>
              <w:rPr>
                <w:b/>
                <w:sz w:val="22"/>
                <w:szCs w:val="22"/>
              </w:rPr>
            </w:pPr>
            <w:r w:rsidRPr="00870883">
              <w:rPr>
                <w:b/>
                <w:sz w:val="22"/>
                <w:szCs w:val="22"/>
              </w:rPr>
              <w:t>Объем нагрузки на освоение</w:t>
            </w:r>
          </w:p>
        </w:tc>
        <w:tc>
          <w:tcPr>
            <w:tcW w:w="4225" w:type="dxa"/>
          </w:tcPr>
          <w:p w:rsidR="005F38B9" w:rsidRPr="00870883" w:rsidRDefault="005F38B9" w:rsidP="007A4AFA">
            <w:pPr>
              <w:spacing w:line="276" w:lineRule="auto"/>
              <w:jc w:val="center"/>
              <w:rPr>
                <w:b/>
                <w:sz w:val="22"/>
                <w:szCs w:val="22"/>
              </w:rPr>
            </w:pPr>
            <w:r w:rsidRPr="00870883">
              <w:rPr>
                <w:b/>
                <w:sz w:val="22"/>
                <w:szCs w:val="22"/>
              </w:rPr>
              <w:t>Умения</w:t>
            </w:r>
          </w:p>
        </w:tc>
        <w:tc>
          <w:tcPr>
            <w:tcW w:w="4678" w:type="dxa"/>
          </w:tcPr>
          <w:p w:rsidR="005F38B9" w:rsidRPr="00870883" w:rsidRDefault="005F38B9" w:rsidP="007A4AFA">
            <w:pPr>
              <w:spacing w:line="276" w:lineRule="auto"/>
              <w:jc w:val="center"/>
              <w:rPr>
                <w:b/>
                <w:bCs/>
                <w:sz w:val="22"/>
                <w:szCs w:val="22"/>
              </w:rPr>
            </w:pPr>
            <w:r w:rsidRPr="00870883">
              <w:rPr>
                <w:b/>
                <w:sz w:val="22"/>
                <w:szCs w:val="22"/>
              </w:rPr>
              <w:t>Знания</w:t>
            </w:r>
          </w:p>
        </w:tc>
      </w:tr>
      <w:tr w:rsidR="005F38B9" w:rsidRPr="00870883" w:rsidTr="007A4AFA">
        <w:trPr>
          <w:trHeight w:val="6132"/>
          <w:tblHeader/>
        </w:trPr>
        <w:tc>
          <w:tcPr>
            <w:tcW w:w="1790" w:type="dxa"/>
          </w:tcPr>
          <w:p w:rsidR="005F38B9" w:rsidRPr="00870883" w:rsidRDefault="005F38B9" w:rsidP="007A4AFA">
            <w:pPr>
              <w:spacing w:line="276" w:lineRule="auto"/>
              <w:jc w:val="both"/>
              <w:rPr>
                <w:rFonts w:eastAsiaTheme="minorHAnsi"/>
                <w:iCs/>
                <w:sz w:val="22"/>
                <w:szCs w:val="22"/>
                <w:lang w:eastAsia="en-US"/>
              </w:rPr>
            </w:pPr>
            <w:r w:rsidRPr="00870883">
              <w:rPr>
                <w:rFonts w:eastAsiaTheme="minorHAnsi"/>
                <w:iCs/>
                <w:sz w:val="22"/>
                <w:szCs w:val="22"/>
                <w:lang w:eastAsia="en-US"/>
              </w:rPr>
              <w:t xml:space="preserve">ПК </w:t>
            </w:r>
            <w:r w:rsidR="000C697B" w:rsidRPr="00870883">
              <w:rPr>
                <w:rFonts w:eastAsiaTheme="minorHAnsi"/>
                <w:iCs/>
                <w:sz w:val="22"/>
                <w:szCs w:val="22"/>
                <w:lang w:eastAsia="en-US"/>
              </w:rPr>
              <w:t>3</w:t>
            </w:r>
            <w:r w:rsidRPr="00870883">
              <w:rPr>
                <w:rFonts w:eastAsiaTheme="minorHAnsi"/>
                <w:iCs/>
                <w:sz w:val="22"/>
                <w:szCs w:val="22"/>
                <w:lang w:eastAsia="en-US"/>
              </w:rPr>
              <w:t>.1-</w:t>
            </w:r>
            <w:r w:rsidR="000C697B" w:rsidRPr="00870883">
              <w:rPr>
                <w:rFonts w:eastAsiaTheme="minorHAnsi"/>
                <w:iCs/>
                <w:sz w:val="22"/>
                <w:szCs w:val="22"/>
                <w:lang w:eastAsia="en-US"/>
              </w:rPr>
              <w:t>3</w:t>
            </w:r>
            <w:r w:rsidRPr="00870883">
              <w:rPr>
                <w:rFonts w:eastAsiaTheme="minorHAnsi"/>
                <w:iCs/>
                <w:sz w:val="22"/>
                <w:szCs w:val="22"/>
                <w:lang w:eastAsia="en-US"/>
              </w:rPr>
              <w:t>.</w:t>
            </w:r>
            <w:r w:rsidR="000C697B" w:rsidRPr="00870883">
              <w:rPr>
                <w:rFonts w:eastAsiaTheme="minorHAnsi"/>
                <w:iCs/>
                <w:sz w:val="22"/>
                <w:szCs w:val="22"/>
                <w:lang w:eastAsia="en-US"/>
              </w:rPr>
              <w:t>5</w:t>
            </w:r>
          </w:p>
          <w:p w:rsidR="005F38B9" w:rsidRPr="00870883" w:rsidRDefault="005F38B9" w:rsidP="007A4AFA">
            <w:pPr>
              <w:autoSpaceDE w:val="0"/>
              <w:autoSpaceDN w:val="0"/>
              <w:adjustRightInd w:val="0"/>
              <w:jc w:val="both"/>
              <w:rPr>
                <w:rFonts w:eastAsiaTheme="minorHAnsi"/>
                <w:iCs/>
                <w:sz w:val="22"/>
                <w:szCs w:val="22"/>
                <w:lang w:eastAsia="en-US"/>
              </w:rPr>
            </w:pPr>
            <w:r w:rsidRPr="00870883">
              <w:rPr>
                <w:rFonts w:eastAsiaTheme="minorHAnsi"/>
                <w:iCs/>
                <w:sz w:val="22"/>
                <w:szCs w:val="22"/>
                <w:lang w:eastAsia="en-US"/>
              </w:rPr>
              <w:t>ОК 01-07, 09-11</w:t>
            </w:r>
          </w:p>
          <w:p w:rsidR="005F38B9" w:rsidRPr="00870883" w:rsidRDefault="005F38B9" w:rsidP="007A4AFA">
            <w:pPr>
              <w:spacing w:line="276" w:lineRule="auto"/>
              <w:jc w:val="center"/>
              <w:rPr>
                <w:b/>
                <w:sz w:val="22"/>
                <w:szCs w:val="22"/>
              </w:rPr>
            </w:pPr>
          </w:p>
        </w:tc>
        <w:tc>
          <w:tcPr>
            <w:tcW w:w="2232" w:type="dxa"/>
          </w:tcPr>
          <w:p w:rsidR="005F38B9" w:rsidRPr="00870883" w:rsidRDefault="005F38B9" w:rsidP="007A4AFA">
            <w:pPr>
              <w:autoSpaceDE w:val="0"/>
              <w:autoSpaceDN w:val="0"/>
              <w:adjustRightInd w:val="0"/>
              <w:rPr>
                <w:rFonts w:eastAsiaTheme="minorHAnsi"/>
                <w:iCs/>
                <w:sz w:val="22"/>
                <w:szCs w:val="22"/>
                <w:lang w:eastAsia="en-US"/>
              </w:rPr>
            </w:pPr>
            <w:r w:rsidRPr="00870883">
              <w:rPr>
                <w:rFonts w:eastAsiaTheme="minorHAnsi"/>
                <w:iCs/>
                <w:sz w:val="22"/>
                <w:szCs w:val="22"/>
                <w:lang w:eastAsia="en-US"/>
              </w:rPr>
              <w:t>МДК 03.01.</w:t>
            </w:r>
          </w:p>
          <w:p w:rsidR="005F38B9" w:rsidRPr="00870883" w:rsidRDefault="005F38B9" w:rsidP="007A4AFA">
            <w:pPr>
              <w:spacing w:line="276" w:lineRule="auto"/>
              <w:rPr>
                <w:rFonts w:eastAsiaTheme="minorHAnsi"/>
                <w:sz w:val="22"/>
                <w:szCs w:val="22"/>
                <w:lang w:eastAsia="en-US"/>
              </w:rPr>
            </w:pPr>
            <w:r w:rsidRPr="00870883">
              <w:rPr>
                <w:rFonts w:eastAsiaTheme="minorHAnsi"/>
                <w:sz w:val="22"/>
                <w:szCs w:val="22"/>
                <w:lang w:eastAsia="en-US"/>
              </w:rPr>
              <w:t xml:space="preserve"> </w:t>
            </w:r>
            <w:r w:rsidR="000C697B" w:rsidRPr="00870883">
              <w:rPr>
                <w:sz w:val="22"/>
                <w:szCs w:val="22"/>
              </w:rPr>
              <w:t xml:space="preserve"> </w:t>
            </w:r>
            <w:r w:rsidR="000C697B" w:rsidRPr="00870883">
              <w:rPr>
                <w:rFonts w:eastAsiaTheme="minorHAnsi"/>
                <w:sz w:val="22"/>
                <w:szCs w:val="22"/>
                <w:lang w:eastAsia="en-US"/>
              </w:rPr>
              <w:t>Управление деятельностью структурных подразделений при выполнении строительно-монтажных работ, в том числе отделочных работ, эксплуатации, ремонте и реконструкции зданий и сооружений</w:t>
            </w:r>
          </w:p>
          <w:p w:rsidR="005F38B9" w:rsidRPr="00870883" w:rsidRDefault="005F38B9" w:rsidP="007A4AFA">
            <w:pPr>
              <w:spacing w:line="276" w:lineRule="auto"/>
              <w:rPr>
                <w:b/>
                <w:sz w:val="22"/>
                <w:szCs w:val="22"/>
              </w:rPr>
            </w:pPr>
          </w:p>
        </w:tc>
        <w:tc>
          <w:tcPr>
            <w:tcW w:w="1529" w:type="dxa"/>
          </w:tcPr>
          <w:p w:rsidR="005F38B9" w:rsidRPr="00870883" w:rsidRDefault="00870883" w:rsidP="007A4AFA">
            <w:pPr>
              <w:spacing w:line="276" w:lineRule="auto"/>
              <w:jc w:val="center"/>
              <w:rPr>
                <w:sz w:val="22"/>
                <w:szCs w:val="22"/>
              </w:rPr>
            </w:pPr>
            <w:r w:rsidRPr="00870883">
              <w:rPr>
                <w:sz w:val="22"/>
                <w:szCs w:val="22"/>
              </w:rPr>
              <w:t>194</w:t>
            </w:r>
            <w:r w:rsidR="000C697B" w:rsidRPr="00870883">
              <w:rPr>
                <w:sz w:val="22"/>
                <w:szCs w:val="22"/>
              </w:rPr>
              <w:t xml:space="preserve"> </w:t>
            </w:r>
          </w:p>
        </w:tc>
        <w:tc>
          <w:tcPr>
            <w:tcW w:w="4225" w:type="dxa"/>
          </w:tcPr>
          <w:p w:rsidR="00870883" w:rsidRPr="003451BC" w:rsidRDefault="000D68B4" w:rsidP="007A4AFA">
            <w:pPr>
              <w:tabs>
                <w:tab w:val="left" w:pos="-22"/>
                <w:tab w:val="left" w:pos="403"/>
              </w:tabs>
              <w:jc w:val="both"/>
              <w:rPr>
                <w:bCs/>
                <w:sz w:val="22"/>
                <w:szCs w:val="22"/>
                <w:lang w:eastAsia="en-US"/>
              </w:rPr>
            </w:pPr>
            <w:r>
              <w:rPr>
                <w:bCs/>
                <w:sz w:val="22"/>
                <w:szCs w:val="22"/>
                <w:lang w:eastAsia="en-US"/>
              </w:rPr>
              <w:t>-</w:t>
            </w:r>
            <w:r w:rsidR="00870883" w:rsidRPr="003451BC">
              <w:rPr>
                <w:bCs/>
                <w:sz w:val="22"/>
                <w:szCs w:val="22"/>
                <w:lang w:eastAsia="en-US"/>
              </w:rPr>
              <w:t>осуществлять технико-экономический анализ производственно-хозяйственной деятельности при производстве строительно-монтажных, в том числе отделочных работ на объекте капитального строительства;</w:t>
            </w:r>
          </w:p>
          <w:p w:rsidR="00870883" w:rsidRPr="003451BC" w:rsidRDefault="00870883" w:rsidP="007A4AFA">
            <w:pPr>
              <w:tabs>
                <w:tab w:val="left" w:pos="-22"/>
                <w:tab w:val="left" w:pos="403"/>
              </w:tabs>
              <w:jc w:val="both"/>
              <w:rPr>
                <w:bCs/>
                <w:sz w:val="22"/>
                <w:szCs w:val="22"/>
                <w:lang w:eastAsia="en-US"/>
              </w:rPr>
            </w:pPr>
            <w:r w:rsidRPr="003451BC">
              <w:rPr>
                <w:bCs/>
                <w:sz w:val="22"/>
                <w:szCs w:val="22"/>
                <w:lang w:eastAsia="en-US"/>
              </w:rPr>
              <w:t>-подготавливать документы дня оформления разрешений и допусков для производства строительных работ на объекте капитального строительств;</w:t>
            </w:r>
          </w:p>
          <w:p w:rsidR="00870883" w:rsidRPr="003451BC" w:rsidRDefault="00870883" w:rsidP="007A4AFA">
            <w:pPr>
              <w:tabs>
                <w:tab w:val="left" w:pos="-22"/>
                <w:tab w:val="left" w:pos="403"/>
              </w:tabs>
              <w:jc w:val="both"/>
              <w:rPr>
                <w:bCs/>
                <w:sz w:val="22"/>
                <w:szCs w:val="22"/>
                <w:lang w:eastAsia="en-US"/>
              </w:rPr>
            </w:pPr>
            <w:r w:rsidRPr="003451BC">
              <w:rPr>
                <w:bCs/>
                <w:sz w:val="22"/>
                <w:szCs w:val="22"/>
                <w:lang w:eastAsia="en-US"/>
              </w:rPr>
              <w:t>-разрабатывать и планировать мероприятия по повышению эффективности производственно-хозяйственной деятельности;</w:t>
            </w:r>
          </w:p>
          <w:p w:rsidR="00870883" w:rsidRPr="003451BC" w:rsidRDefault="00870883" w:rsidP="007A4AFA">
            <w:pPr>
              <w:tabs>
                <w:tab w:val="left" w:pos="-22"/>
                <w:tab w:val="left" w:pos="403"/>
              </w:tabs>
              <w:jc w:val="both"/>
              <w:rPr>
                <w:bCs/>
                <w:sz w:val="22"/>
                <w:szCs w:val="22"/>
                <w:lang w:eastAsia="en-US"/>
              </w:rPr>
            </w:pPr>
            <w:r w:rsidRPr="003451BC">
              <w:rPr>
                <w:bCs/>
                <w:sz w:val="22"/>
                <w:szCs w:val="22"/>
                <w:lang w:eastAsia="en-US"/>
              </w:rPr>
              <w:t>-составлять заявки на финансирование на основе проверенной и согласованной первичной учетной документации;</w:t>
            </w:r>
          </w:p>
          <w:p w:rsidR="00870883" w:rsidRPr="003451BC" w:rsidRDefault="00870883" w:rsidP="007A4AFA">
            <w:pPr>
              <w:tabs>
                <w:tab w:val="left" w:pos="-22"/>
                <w:tab w:val="left" w:pos="403"/>
              </w:tabs>
              <w:jc w:val="both"/>
              <w:rPr>
                <w:bCs/>
                <w:sz w:val="22"/>
                <w:szCs w:val="22"/>
                <w:lang w:eastAsia="en-US"/>
              </w:rPr>
            </w:pPr>
            <w:r w:rsidRPr="003451BC">
              <w:rPr>
                <w:bCs/>
                <w:sz w:val="22"/>
                <w:szCs w:val="22"/>
                <w:lang w:eastAsia="en-US"/>
              </w:rPr>
              <w:t>-применять данные первичной учетной документации для расчета затрат по отдельным статьям расходов;</w:t>
            </w:r>
          </w:p>
          <w:p w:rsidR="005F38B9" w:rsidRPr="007A4AFA" w:rsidRDefault="00870883" w:rsidP="007A4AFA">
            <w:pPr>
              <w:numPr>
                <w:ilvl w:val="0"/>
                <w:numId w:val="40"/>
              </w:numPr>
              <w:tabs>
                <w:tab w:val="left" w:pos="-22"/>
                <w:tab w:val="left" w:pos="403"/>
              </w:tabs>
              <w:ind w:left="119" w:hanging="119"/>
              <w:jc w:val="both"/>
              <w:rPr>
                <w:sz w:val="22"/>
                <w:szCs w:val="22"/>
              </w:rPr>
            </w:pPr>
            <w:r w:rsidRPr="003451BC">
              <w:rPr>
                <w:bCs/>
                <w:sz w:val="22"/>
                <w:szCs w:val="22"/>
                <w:lang w:eastAsia="en-US"/>
              </w:rPr>
              <w:t>-разрабатывать и вести реестры договоров поставки материально-технических ресурсов и оказания услуг по их использованию;</w:t>
            </w:r>
            <w:r w:rsidR="005F38B9" w:rsidRPr="00870883">
              <w:rPr>
                <w:bCs/>
                <w:sz w:val="22"/>
                <w:szCs w:val="22"/>
                <w:lang w:eastAsia="en-US"/>
              </w:rPr>
              <w:t xml:space="preserve">   </w:t>
            </w:r>
          </w:p>
          <w:p w:rsidR="005F38B9" w:rsidRPr="00870883" w:rsidRDefault="005F38B9" w:rsidP="007A4AFA">
            <w:pPr>
              <w:tabs>
                <w:tab w:val="left" w:pos="-22"/>
                <w:tab w:val="left" w:pos="403"/>
              </w:tabs>
              <w:jc w:val="both"/>
              <w:rPr>
                <w:b/>
                <w:sz w:val="22"/>
                <w:szCs w:val="22"/>
              </w:rPr>
            </w:pPr>
          </w:p>
        </w:tc>
        <w:tc>
          <w:tcPr>
            <w:tcW w:w="4678" w:type="dxa"/>
          </w:tcPr>
          <w:p w:rsidR="00870883" w:rsidRPr="003451BC" w:rsidRDefault="007A4AFA" w:rsidP="007A4AFA">
            <w:pPr>
              <w:tabs>
                <w:tab w:val="left" w:pos="175"/>
              </w:tabs>
              <w:ind w:left="5"/>
              <w:jc w:val="both"/>
              <w:rPr>
                <w:bCs/>
                <w:sz w:val="22"/>
                <w:szCs w:val="22"/>
                <w:lang w:eastAsia="en-US"/>
              </w:rPr>
            </w:pPr>
            <w:r>
              <w:rPr>
                <w:bCs/>
                <w:sz w:val="22"/>
                <w:szCs w:val="22"/>
                <w:lang w:eastAsia="en-US"/>
              </w:rPr>
              <w:t>-</w:t>
            </w:r>
            <w:r w:rsidR="00870883" w:rsidRPr="003451BC">
              <w:rPr>
                <w:bCs/>
                <w:sz w:val="22"/>
                <w:szCs w:val="22"/>
                <w:lang w:eastAsia="en-US"/>
              </w:rPr>
              <w:t xml:space="preserve"> основы документоведения, современные стандартные требования к отчетности;</w:t>
            </w:r>
          </w:p>
          <w:p w:rsidR="00870883" w:rsidRPr="003451BC" w:rsidRDefault="00870883" w:rsidP="007A4AFA">
            <w:pPr>
              <w:tabs>
                <w:tab w:val="left" w:pos="175"/>
              </w:tabs>
              <w:ind w:left="5"/>
              <w:jc w:val="both"/>
              <w:rPr>
                <w:bCs/>
                <w:sz w:val="22"/>
                <w:szCs w:val="22"/>
                <w:lang w:eastAsia="en-US"/>
              </w:rPr>
            </w:pPr>
            <w:r w:rsidRPr="003451BC">
              <w:rPr>
                <w:bCs/>
                <w:sz w:val="22"/>
                <w:szCs w:val="22"/>
                <w:lang w:eastAsia="en-US"/>
              </w:rPr>
              <w:t>-состав, требования к оформлению, отчетности, хранению проектно-сметной документации, правила передачи проектно-сметной документации;</w:t>
            </w:r>
          </w:p>
          <w:p w:rsidR="00870883" w:rsidRPr="003451BC" w:rsidRDefault="00870883" w:rsidP="007A4AFA">
            <w:pPr>
              <w:tabs>
                <w:tab w:val="left" w:pos="175"/>
              </w:tabs>
              <w:ind w:left="5"/>
              <w:jc w:val="both"/>
              <w:rPr>
                <w:bCs/>
                <w:sz w:val="22"/>
                <w:szCs w:val="22"/>
                <w:lang w:eastAsia="en-US"/>
              </w:rPr>
            </w:pPr>
            <w:r w:rsidRPr="003451BC">
              <w:rPr>
                <w:bCs/>
                <w:sz w:val="22"/>
                <w:szCs w:val="22"/>
                <w:lang w:eastAsia="en-US"/>
              </w:rPr>
              <w:t xml:space="preserve"> -методы технико-экономического анализа производственно-хозяйственной деятельности при производстве строительно-монтажных, в том числе отделочных работ;</w:t>
            </w:r>
          </w:p>
          <w:p w:rsidR="00870883" w:rsidRPr="003451BC" w:rsidRDefault="00870883" w:rsidP="007A4AFA">
            <w:pPr>
              <w:tabs>
                <w:tab w:val="left" w:pos="175"/>
              </w:tabs>
              <w:ind w:left="5"/>
              <w:jc w:val="both"/>
              <w:rPr>
                <w:bCs/>
                <w:sz w:val="22"/>
                <w:szCs w:val="22"/>
                <w:lang w:eastAsia="en-US"/>
              </w:rPr>
            </w:pPr>
            <w:r w:rsidRPr="003451BC">
              <w:rPr>
                <w:bCs/>
                <w:sz w:val="22"/>
                <w:szCs w:val="22"/>
                <w:lang w:eastAsia="en-US"/>
              </w:rPr>
              <w:t>-методы и средства организационной и технологической оптимизации производства строительно-монтажных, в том числе отделочных работ;</w:t>
            </w:r>
          </w:p>
          <w:p w:rsidR="00870883" w:rsidRPr="003451BC" w:rsidRDefault="00870883" w:rsidP="007A4AFA">
            <w:pPr>
              <w:tabs>
                <w:tab w:val="left" w:pos="175"/>
              </w:tabs>
              <w:ind w:left="5"/>
              <w:jc w:val="both"/>
              <w:rPr>
                <w:bCs/>
                <w:sz w:val="22"/>
                <w:szCs w:val="22"/>
                <w:lang w:eastAsia="en-US"/>
              </w:rPr>
            </w:pPr>
            <w:r w:rsidRPr="003451BC">
              <w:rPr>
                <w:bCs/>
                <w:sz w:val="22"/>
                <w:szCs w:val="22"/>
                <w:lang w:eastAsia="en-US"/>
              </w:rPr>
              <w:t>-методы оперативного планирования производства однотипных строительных работ;</w:t>
            </w:r>
          </w:p>
          <w:p w:rsidR="00870883" w:rsidRPr="003451BC" w:rsidRDefault="00870883" w:rsidP="007A4AFA">
            <w:pPr>
              <w:tabs>
                <w:tab w:val="left" w:pos="175"/>
              </w:tabs>
              <w:ind w:left="5"/>
              <w:jc w:val="both"/>
              <w:rPr>
                <w:bCs/>
                <w:sz w:val="22"/>
                <w:szCs w:val="22"/>
                <w:lang w:eastAsia="en-US"/>
              </w:rPr>
            </w:pPr>
            <w:r w:rsidRPr="003451BC">
              <w:rPr>
                <w:bCs/>
                <w:sz w:val="22"/>
                <w:szCs w:val="22"/>
                <w:lang w:eastAsia="en-US"/>
              </w:rPr>
              <w:t>-методы среднесрочного и оперативного планирования производства строительно-монтажных, в том числе отделочных работ;</w:t>
            </w:r>
          </w:p>
          <w:p w:rsidR="007A4AFA" w:rsidRPr="00870883" w:rsidRDefault="00870883" w:rsidP="007A4AFA">
            <w:pPr>
              <w:widowControl w:val="0"/>
              <w:numPr>
                <w:ilvl w:val="0"/>
                <w:numId w:val="41"/>
              </w:numPr>
              <w:tabs>
                <w:tab w:val="left" w:pos="175"/>
              </w:tabs>
              <w:autoSpaceDE w:val="0"/>
              <w:autoSpaceDN w:val="0"/>
              <w:adjustRightInd w:val="0"/>
              <w:ind w:left="5" w:firstLine="0"/>
              <w:jc w:val="both"/>
              <w:rPr>
                <w:b/>
                <w:sz w:val="22"/>
                <w:szCs w:val="22"/>
              </w:rPr>
            </w:pPr>
            <w:r w:rsidRPr="003451BC">
              <w:rPr>
                <w:bCs/>
                <w:sz w:val="22"/>
                <w:szCs w:val="22"/>
                <w:lang w:eastAsia="en-US"/>
              </w:rPr>
              <w:t>-инструменты управления ресурсами в строительстве, включая классификации и кодификации ресурсов, основные группы показателей для сбора статистической и аналитической информации;</w:t>
            </w:r>
          </w:p>
        </w:tc>
      </w:tr>
      <w:tr w:rsidR="00BF3BAD" w:rsidRPr="00870883" w:rsidTr="00BF3BAD">
        <w:trPr>
          <w:trHeight w:val="270"/>
          <w:tblHeader/>
        </w:trPr>
        <w:tc>
          <w:tcPr>
            <w:tcW w:w="1790" w:type="dxa"/>
          </w:tcPr>
          <w:p w:rsidR="00BF3BAD" w:rsidRPr="00870883" w:rsidRDefault="00BF3BAD" w:rsidP="00BF3BAD">
            <w:pPr>
              <w:spacing w:line="276" w:lineRule="auto"/>
              <w:jc w:val="center"/>
              <w:rPr>
                <w:b/>
                <w:sz w:val="22"/>
                <w:szCs w:val="22"/>
              </w:rPr>
            </w:pPr>
            <w:r w:rsidRPr="00870883">
              <w:rPr>
                <w:b/>
                <w:sz w:val="22"/>
                <w:szCs w:val="22"/>
              </w:rPr>
              <w:t>Шифры осваиваемых компетенций (ПК и ОК)</w:t>
            </w:r>
          </w:p>
        </w:tc>
        <w:tc>
          <w:tcPr>
            <w:tcW w:w="2232" w:type="dxa"/>
          </w:tcPr>
          <w:p w:rsidR="00BF3BAD" w:rsidRPr="00870883" w:rsidRDefault="00BF3BAD" w:rsidP="00BF3BAD">
            <w:pPr>
              <w:spacing w:line="276" w:lineRule="auto"/>
              <w:jc w:val="center"/>
              <w:rPr>
                <w:b/>
                <w:bCs/>
                <w:sz w:val="22"/>
                <w:szCs w:val="22"/>
              </w:rPr>
            </w:pPr>
            <w:r w:rsidRPr="00870883">
              <w:rPr>
                <w:b/>
                <w:sz w:val="22"/>
                <w:szCs w:val="22"/>
              </w:rPr>
              <w:t>Наименование МДК</w:t>
            </w:r>
          </w:p>
        </w:tc>
        <w:tc>
          <w:tcPr>
            <w:tcW w:w="1529" w:type="dxa"/>
          </w:tcPr>
          <w:p w:rsidR="00BF3BAD" w:rsidRPr="00870883" w:rsidRDefault="00BF3BAD" w:rsidP="00BF3BAD">
            <w:pPr>
              <w:spacing w:line="276" w:lineRule="auto"/>
              <w:jc w:val="center"/>
              <w:rPr>
                <w:b/>
                <w:sz w:val="22"/>
                <w:szCs w:val="22"/>
              </w:rPr>
            </w:pPr>
            <w:r w:rsidRPr="00870883">
              <w:rPr>
                <w:b/>
                <w:sz w:val="22"/>
                <w:szCs w:val="22"/>
              </w:rPr>
              <w:t>Объем нагрузки на освоение</w:t>
            </w:r>
          </w:p>
        </w:tc>
        <w:tc>
          <w:tcPr>
            <w:tcW w:w="4225" w:type="dxa"/>
          </w:tcPr>
          <w:p w:rsidR="00BF3BAD" w:rsidRPr="00870883" w:rsidRDefault="00BF3BAD" w:rsidP="00BF3BAD">
            <w:pPr>
              <w:spacing w:line="276" w:lineRule="auto"/>
              <w:jc w:val="center"/>
              <w:rPr>
                <w:b/>
                <w:sz w:val="22"/>
                <w:szCs w:val="22"/>
              </w:rPr>
            </w:pPr>
            <w:r w:rsidRPr="00870883">
              <w:rPr>
                <w:b/>
                <w:sz w:val="22"/>
                <w:szCs w:val="22"/>
              </w:rPr>
              <w:t>Умения</w:t>
            </w:r>
          </w:p>
        </w:tc>
        <w:tc>
          <w:tcPr>
            <w:tcW w:w="4678" w:type="dxa"/>
          </w:tcPr>
          <w:p w:rsidR="00BF3BAD" w:rsidRPr="00870883" w:rsidRDefault="00BF3BAD" w:rsidP="00BF3BAD">
            <w:pPr>
              <w:spacing w:line="276" w:lineRule="auto"/>
              <w:jc w:val="center"/>
              <w:rPr>
                <w:b/>
                <w:bCs/>
                <w:sz w:val="22"/>
                <w:szCs w:val="22"/>
              </w:rPr>
            </w:pPr>
            <w:r w:rsidRPr="00870883">
              <w:rPr>
                <w:b/>
                <w:sz w:val="22"/>
                <w:szCs w:val="22"/>
              </w:rPr>
              <w:t>Знания</w:t>
            </w:r>
          </w:p>
        </w:tc>
      </w:tr>
      <w:tr w:rsidR="00BF3BAD" w:rsidRPr="00870883" w:rsidTr="007A4AFA">
        <w:trPr>
          <w:trHeight w:val="3492"/>
          <w:tblHeader/>
        </w:trPr>
        <w:tc>
          <w:tcPr>
            <w:tcW w:w="1790" w:type="dxa"/>
          </w:tcPr>
          <w:p w:rsidR="00BF3BAD" w:rsidRPr="00870883" w:rsidRDefault="00BF3BAD" w:rsidP="00BF3BAD">
            <w:pPr>
              <w:spacing w:line="276" w:lineRule="auto"/>
              <w:jc w:val="center"/>
              <w:rPr>
                <w:rFonts w:eastAsiaTheme="minorHAnsi"/>
                <w:iCs/>
                <w:sz w:val="22"/>
                <w:szCs w:val="22"/>
                <w:lang w:eastAsia="en-US"/>
              </w:rPr>
            </w:pPr>
          </w:p>
        </w:tc>
        <w:tc>
          <w:tcPr>
            <w:tcW w:w="2232" w:type="dxa"/>
          </w:tcPr>
          <w:p w:rsidR="00BF3BAD" w:rsidRPr="00870883" w:rsidRDefault="00BF3BAD" w:rsidP="00BF3BAD">
            <w:pPr>
              <w:spacing w:line="276" w:lineRule="auto"/>
              <w:rPr>
                <w:rFonts w:eastAsiaTheme="minorHAnsi"/>
                <w:iCs/>
                <w:sz w:val="22"/>
                <w:szCs w:val="22"/>
                <w:lang w:eastAsia="en-US"/>
              </w:rPr>
            </w:pPr>
          </w:p>
        </w:tc>
        <w:tc>
          <w:tcPr>
            <w:tcW w:w="1529" w:type="dxa"/>
          </w:tcPr>
          <w:p w:rsidR="00BF3BAD" w:rsidRPr="00870883" w:rsidRDefault="00BF3BAD" w:rsidP="00BF3BAD">
            <w:pPr>
              <w:spacing w:line="276" w:lineRule="auto"/>
              <w:jc w:val="center"/>
              <w:rPr>
                <w:sz w:val="22"/>
                <w:szCs w:val="22"/>
              </w:rPr>
            </w:pPr>
          </w:p>
        </w:tc>
        <w:tc>
          <w:tcPr>
            <w:tcW w:w="4225" w:type="dxa"/>
          </w:tcPr>
          <w:p w:rsidR="00BF3BAD" w:rsidRPr="003451BC" w:rsidRDefault="00BF3BAD" w:rsidP="00BF3BAD">
            <w:pPr>
              <w:tabs>
                <w:tab w:val="left" w:pos="-22"/>
                <w:tab w:val="left" w:pos="403"/>
              </w:tabs>
              <w:spacing w:line="276" w:lineRule="auto"/>
              <w:jc w:val="both"/>
              <w:rPr>
                <w:bCs/>
                <w:sz w:val="22"/>
                <w:szCs w:val="22"/>
                <w:lang w:eastAsia="en-US"/>
              </w:rPr>
            </w:pPr>
            <w:r>
              <w:rPr>
                <w:bCs/>
                <w:sz w:val="22"/>
                <w:szCs w:val="22"/>
                <w:lang w:eastAsia="en-US"/>
              </w:rPr>
              <w:t>-</w:t>
            </w:r>
            <w:r w:rsidRPr="003451BC">
              <w:rPr>
                <w:bCs/>
                <w:sz w:val="22"/>
                <w:szCs w:val="22"/>
                <w:lang w:eastAsia="en-US"/>
              </w:rPr>
              <w:t>осуществлять нормоконтроль выполнения производственных заданий и отдельных работ;</w:t>
            </w:r>
          </w:p>
          <w:p w:rsidR="00BF3BAD" w:rsidRPr="003451BC" w:rsidRDefault="00BF3BAD" w:rsidP="00BF3BAD">
            <w:pPr>
              <w:tabs>
                <w:tab w:val="left" w:pos="-22"/>
                <w:tab w:val="left" w:pos="403"/>
              </w:tabs>
              <w:spacing w:line="276" w:lineRule="auto"/>
              <w:jc w:val="both"/>
              <w:rPr>
                <w:bCs/>
                <w:sz w:val="22"/>
                <w:szCs w:val="22"/>
                <w:lang w:eastAsia="en-US"/>
              </w:rPr>
            </w:pPr>
            <w:r w:rsidRPr="003451BC">
              <w:rPr>
                <w:bCs/>
                <w:sz w:val="22"/>
                <w:szCs w:val="22"/>
                <w:lang w:eastAsia="en-US"/>
              </w:rPr>
              <w:t>-вести табели учета рабочего времени, устанавливать соответствие фактически выполненных видов и комплексов работ работам, заявленным в договоре подряда и сметной документации;</w:t>
            </w:r>
          </w:p>
          <w:p w:rsidR="00BF3BAD" w:rsidRPr="003451BC" w:rsidRDefault="00BF3BAD" w:rsidP="00BF3BAD">
            <w:pPr>
              <w:tabs>
                <w:tab w:val="left" w:pos="-22"/>
                <w:tab w:val="left" w:pos="403"/>
              </w:tabs>
              <w:spacing w:line="276" w:lineRule="auto"/>
              <w:jc w:val="both"/>
              <w:rPr>
                <w:bCs/>
                <w:sz w:val="22"/>
                <w:szCs w:val="22"/>
                <w:lang w:eastAsia="en-US"/>
              </w:rPr>
            </w:pPr>
            <w:r w:rsidRPr="003451BC">
              <w:rPr>
                <w:bCs/>
                <w:sz w:val="22"/>
                <w:szCs w:val="22"/>
                <w:lang w:eastAsia="en-US"/>
              </w:rPr>
              <w:t>-применять группы плановых показателей для учета и контроля использования материально-технических и финансовых ресурсов;</w:t>
            </w:r>
          </w:p>
          <w:p w:rsidR="00BF3BAD" w:rsidRPr="003451BC" w:rsidRDefault="00BF3BAD" w:rsidP="00BF3BAD">
            <w:pPr>
              <w:tabs>
                <w:tab w:val="left" w:pos="-22"/>
                <w:tab w:val="left" w:pos="403"/>
              </w:tabs>
              <w:spacing w:line="276" w:lineRule="auto"/>
              <w:jc w:val="both"/>
              <w:rPr>
                <w:bCs/>
                <w:sz w:val="22"/>
                <w:szCs w:val="22"/>
                <w:lang w:eastAsia="en-US"/>
              </w:rPr>
            </w:pPr>
            <w:r w:rsidRPr="003451BC">
              <w:rPr>
                <w:bCs/>
                <w:sz w:val="22"/>
                <w:szCs w:val="22"/>
                <w:lang w:eastAsia="en-US"/>
              </w:rPr>
              <w:t>обосновывать претензии к подрядчику или поставщику в случае необходимости;</w:t>
            </w:r>
          </w:p>
          <w:p w:rsidR="00BF3BAD" w:rsidRPr="003451BC" w:rsidRDefault="00BF3BAD" w:rsidP="00BF3BAD">
            <w:pPr>
              <w:tabs>
                <w:tab w:val="left" w:pos="-22"/>
                <w:tab w:val="left" w:pos="403"/>
              </w:tabs>
              <w:spacing w:line="276" w:lineRule="auto"/>
              <w:jc w:val="both"/>
              <w:rPr>
                <w:bCs/>
                <w:sz w:val="22"/>
                <w:szCs w:val="22"/>
                <w:lang w:eastAsia="en-US"/>
              </w:rPr>
            </w:pPr>
            <w:r w:rsidRPr="003451BC">
              <w:rPr>
                <w:bCs/>
                <w:sz w:val="22"/>
                <w:szCs w:val="22"/>
                <w:lang w:eastAsia="en-US"/>
              </w:rPr>
              <w:t>-разрабатывать</w:t>
            </w:r>
            <w:r w:rsidRPr="003451BC">
              <w:rPr>
                <w:bCs/>
                <w:sz w:val="22"/>
                <w:szCs w:val="22"/>
                <w:lang w:eastAsia="en-US"/>
              </w:rPr>
              <w:tab/>
              <w:t>исполнительно-техническую документацию по выполненным этапам и комплексам строительных работ;</w:t>
            </w:r>
          </w:p>
          <w:p w:rsidR="00BF3BAD" w:rsidRDefault="00BF3BAD" w:rsidP="00BF3BAD">
            <w:pPr>
              <w:spacing w:line="276" w:lineRule="auto"/>
              <w:rPr>
                <w:bCs/>
                <w:sz w:val="22"/>
                <w:szCs w:val="22"/>
                <w:lang w:eastAsia="en-US"/>
              </w:rPr>
            </w:pPr>
            <w:r>
              <w:rPr>
                <w:bCs/>
                <w:sz w:val="22"/>
                <w:szCs w:val="22"/>
                <w:lang w:eastAsia="en-US"/>
              </w:rPr>
              <w:t>-</w:t>
            </w:r>
            <w:r w:rsidRPr="003451BC">
              <w:rPr>
                <w:bCs/>
                <w:sz w:val="22"/>
                <w:szCs w:val="22"/>
                <w:lang w:eastAsia="en-US"/>
              </w:rPr>
              <w:t>осуществлять анализ профессиональной квалификации работников и определять недостающие компетенции;</w:t>
            </w:r>
          </w:p>
          <w:p w:rsidR="00BF3BAD" w:rsidRPr="003451BC" w:rsidRDefault="00BF3BAD" w:rsidP="004856CD">
            <w:pPr>
              <w:tabs>
                <w:tab w:val="left" w:pos="-22"/>
                <w:tab w:val="left" w:pos="403"/>
              </w:tabs>
              <w:jc w:val="both"/>
              <w:rPr>
                <w:bCs/>
                <w:sz w:val="22"/>
                <w:szCs w:val="22"/>
                <w:lang w:eastAsia="en-US"/>
              </w:rPr>
            </w:pPr>
          </w:p>
        </w:tc>
        <w:tc>
          <w:tcPr>
            <w:tcW w:w="4678" w:type="dxa"/>
          </w:tcPr>
          <w:p w:rsidR="00BF3BAD" w:rsidRDefault="00BF3BAD" w:rsidP="00BF3BAD">
            <w:pPr>
              <w:tabs>
                <w:tab w:val="left" w:pos="175"/>
              </w:tabs>
              <w:spacing w:line="276" w:lineRule="auto"/>
              <w:ind w:left="5"/>
              <w:jc w:val="both"/>
              <w:rPr>
                <w:bCs/>
                <w:sz w:val="22"/>
                <w:szCs w:val="22"/>
                <w:lang w:eastAsia="en-US"/>
              </w:rPr>
            </w:pPr>
            <w:r w:rsidRPr="003451BC">
              <w:rPr>
                <w:bCs/>
                <w:sz w:val="22"/>
                <w:szCs w:val="22"/>
                <w:lang w:eastAsia="en-US"/>
              </w:rPr>
              <w:t>-методы расчета показателей использования ресурсов в строительстве;</w:t>
            </w:r>
          </w:p>
          <w:p w:rsidR="00BF3BAD" w:rsidRPr="003451BC" w:rsidRDefault="00BF3BAD" w:rsidP="00BF3BAD">
            <w:pPr>
              <w:tabs>
                <w:tab w:val="left" w:pos="175"/>
              </w:tabs>
              <w:spacing w:line="276" w:lineRule="auto"/>
              <w:ind w:left="5"/>
              <w:jc w:val="both"/>
              <w:rPr>
                <w:bCs/>
                <w:sz w:val="22"/>
                <w:szCs w:val="22"/>
                <w:lang w:eastAsia="en-US"/>
              </w:rPr>
            </w:pPr>
          </w:p>
          <w:p w:rsidR="00BF3BAD" w:rsidRPr="003451BC" w:rsidRDefault="00BF3BAD" w:rsidP="00BF3BAD">
            <w:pPr>
              <w:widowControl w:val="0"/>
              <w:tabs>
                <w:tab w:val="left" w:pos="315"/>
              </w:tabs>
              <w:autoSpaceDE w:val="0"/>
              <w:autoSpaceDN w:val="0"/>
              <w:adjustRightInd w:val="0"/>
              <w:spacing w:line="276" w:lineRule="auto"/>
              <w:ind w:left="5"/>
              <w:jc w:val="both"/>
              <w:rPr>
                <w:sz w:val="22"/>
                <w:szCs w:val="22"/>
              </w:rPr>
            </w:pPr>
            <w:r w:rsidRPr="003451BC">
              <w:rPr>
                <w:sz w:val="22"/>
                <w:szCs w:val="22"/>
              </w:rPr>
              <w:t>приемы и методы управления структурными подразделениями при выполнении производства строительно-монтажных, в том числе отделочных работ;</w:t>
            </w:r>
          </w:p>
          <w:p w:rsidR="00BF3BAD" w:rsidRPr="003451BC" w:rsidRDefault="00BF3BAD" w:rsidP="00BF3BAD">
            <w:pPr>
              <w:widowControl w:val="0"/>
              <w:tabs>
                <w:tab w:val="left" w:pos="315"/>
              </w:tabs>
              <w:autoSpaceDE w:val="0"/>
              <w:autoSpaceDN w:val="0"/>
              <w:adjustRightInd w:val="0"/>
              <w:spacing w:line="276" w:lineRule="auto"/>
              <w:ind w:left="5"/>
              <w:jc w:val="both"/>
              <w:rPr>
                <w:sz w:val="22"/>
                <w:szCs w:val="22"/>
              </w:rPr>
            </w:pPr>
            <w:r w:rsidRPr="003451BC">
              <w:rPr>
                <w:sz w:val="22"/>
                <w:szCs w:val="22"/>
              </w:rPr>
              <w:t>-основания и меры ответственности за нарушение трудового законодательства;</w:t>
            </w:r>
          </w:p>
          <w:p w:rsidR="00BF3BAD" w:rsidRDefault="00BF3BAD" w:rsidP="00BF3BAD">
            <w:pPr>
              <w:widowControl w:val="0"/>
              <w:tabs>
                <w:tab w:val="left" w:pos="315"/>
              </w:tabs>
              <w:autoSpaceDE w:val="0"/>
              <w:autoSpaceDN w:val="0"/>
              <w:adjustRightInd w:val="0"/>
              <w:spacing w:line="276" w:lineRule="auto"/>
              <w:ind w:left="5"/>
              <w:jc w:val="both"/>
              <w:rPr>
                <w:sz w:val="22"/>
                <w:szCs w:val="22"/>
              </w:rPr>
            </w:pPr>
            <w:r w:rsidRPr="003451BC">
              <w:rPr>
                <w:sz w:val="22"/>
                <w:szCs w:val="22"/>
              </w:rPr>
              <w:t>-основные требования трудового законодательства Российской Федерации, права и обязанности работников;</w:t>
            </w:r>
          </w:p>
          <w:p w:rsidR="00BF3BAD" w:rsidRPr="00BF3BAD" w:rsidRDefault="00BF3BAD" w:rsidP="00BF3BAD">
            <w:pPr>
              <w:widowControl w:val="0"/>
              <w:tabs>
                <w:tab w:val="left" w:pos="315"/>
              </w:tabs>
              <w:autoSpaceDE w:val="0"/>
              <w:autoSpaceDN w:val="0"/>
              <w:adjustRightInd w:val="0"/>
              <w:spacing w:line="276" w:lineRule="auto"/>
              <w:ind w:left="5"/>
              <w:jc w:val="both"/>
              <w:rPr>
                <w:sz w:val="22"/>
                <w:szCs w:val="22"/>
              </w:rPr>
            </w:pPr>
            <w:r w:rsidRPr="00BF3BAD">
              <w:rPr>
                <w:sz w:val="22"/>
                <w:szCs w:val="22"/>
              </w:rPr>
              <w:t>-основные методы оценки эффективности труда; основные формы организации профессионального обучения на рабочем месте и в трудовом коллективе;</w:t>
            </w:r>
          </w:p>
          <w:p w:rsidR="00BF3BAD" w:rsidRDefault="00BF3BAD" w:rsidP="00BF3BAD">
            <w:pPr>
              <w:widowControl w:val="0"/>
              <w:tabs>
                <w:tab w:val="left" w:pos="315"/>
              </w:tabs>
              <w:autoSpaceDE w:val="0"/>
              <w:autoSpaceDN w:val="0"/>
              <w:adjustRightInd w:val="0"/>
              <w:spacing w:line="276" w:lineRule="auto"/>
              <w:ind w:left="5"/>
              <w:jc w:val="both"/>
              <w:rPr>
                <w:sz w:val="22"/>
                <w:szCs w:val="22"/>
              </w:rPr>
            </w:pPr>
            <w:r w:rsidRPr="00BF3BAD">
              <w:rPr>
                <w:sz w:val="22"/>
                <w:szCs w:val="22"/>
              </w:rPr>
              <w:t>-виды документов, подтверждающих профессиональную квалификацию и наличие допусков к отдельным видам работ;</w:t>
            </w:r>
          </w:p>
          <w:p w:rsidR="00BF3BAD" w:rsidRPr="00BF3BAD" w:rsidRDefault="00BF3BAD" w:rsidP="00BF3BAD">
            <w:pPr>
              <w:widowControl w:val="0"/>
              <w:tabs>
                <w:tab w:val="left" w:pos="315"/>
              </w:tabs>
              <w:autoSpaceDE w:val="0"/>
              <w:autoSpaceDN w:val="0"/>
              <w:adjustRightInd w:val="0"/>
              <w:spacing w:line="276" w:lineRule="auto"/>
              <w:ind w:left="5"/>
              <w:jc w:val="both"/>
              <w:rPr>
                <w:sz w:val="22"/>
                <w:szCs w:val="22"/>
              </w:rPr>
            </w:pPr>
            <w:r w:rsidRPr="00BF3BAD">
              <w:rPr>
                <w:sz w:val="22"/>
                <w:szCs w:val="22"/>
              </w:rPr>
              <w:t>-требования нормативных документов в области охраны труда, пожарной безопасности и охраны окружающей среды при производстве строительных работ;</w:t>
            </w:r>
          </w:p>
          <w:p w:rsidR="00BF3BAD" w:rsidRDefault="00BF3BAD" w:rsidP="004856CD">
            <w:pPr>
              <w:widowControl w:val="0"/>
              <w:tabs>
                <w:tab w:val="left" w:pos="315"/>
              </w:tabs>
              <w:autoSpaceDE w:val="0"/>
              <w:autoSpaceDN w:val="0"/>
              <w:adjustRightInd w:val="0"/>
              <w:spacing w:line="276" w:lineRule="auto"/>
              <w:ind w:left="5"/>
              <w:jc w:val="both"/>
              <w:rPr>
                <w:bCs/>
                <w:sz w:val="22"/>
                <w:szCs w:val="22"/>
                <w:lang w:eastAsia="en-US"/>
              </w:rPr>
            </w:pPr>
          </w:p>
        </w:tc>
      </w:tr>
      <w:tr w:rsidR="00BF3BAD" w:rsidRPr="00E017F2" w:rsidTr="007A4AFA">
        <w:trPr>
          <w:tblHeader/>
        </w:trPr>
        <w:tc>
          <w:tcPr>
            <w:tcW w:w="1790" w:type="dxa"/>
          </w:tcPr>
          <w:p w:rsidR="00BF3BAD" w:rsidRPr="00E017F2" w:rsidRDefault="00BF3BAD" w:rsidP="00BF3BAD">
            <w:pPr>
              <w:spacing w:line="276" w:lineRule="auto"/>
              <w:jc w:val="center"/>
              <w:rPr>
                <w:b/>
              </w:rPr>
            </w:pPr>
          </w:p>
        </w:tc>
        <w:tc>
          <w:tcPr>
            <w:tcW w:w="2232" w:type="dxa"/>
          </w:tcPr>
          <w:p w:rsidR="00BF3BAD" w:rsidRPr="00E017F2" w:rsidRDefault="00BF3BAD" w:rsidP="00BF3BAD">
            <w:pPr>
              <w:spacing w:line="276" w:lineRule="auto"/>
              <w:jc w:val="center"/>
              <w:rPr>
                <w:b/>
              </w:rPr>
            </w:pPr>
          </w:p>
        </w:tc>
        <w:tc>
          <w:tcPr>
            <w:tcW w:w="1529" w:type="dxa"/>
          </w:tcPr>
          <w:p w:rsidR="00BF3BAD" w:rsidRPr="00E017F2" w:rsidRDefault="00BF3BAD" w:rsidP="00BF3BAD">
            <w:pPr>
              <w:spacing w:line="276" w:lineRule="auto"/>
              <w:jc w:val="center"/>
              <w:rPr>
                <w:b/>
              </w:rPr>
            </w:pPr>
          </w:p>
        </w:tc>
        <w:tc>
          <w:tcPr>
            <w:tcW w:w="4225" w:type="dxa"/>
          </w:tcPr>
          <w:p w:rsidR="004856CD" w:rsidRPr="003451BC" w:rsidRDefault="004856CD" w:rsidP="004856CD">
            <w:pPr>
              <w:tabs>
                <w:tab w:val="left" w:pos="-22"/>
                <w:tab w:val="left" w:pos="403"/>
              </w:tabs>
              <w:jc w:val="both"/>
              <w:rPr>
                <w:bCs/>
                <w:sz w:val="22"/>
                <w:szCs w:val="22"/>
                <w:lang w:eastAsia="en-US"/>
              </w:rPr>
            </w:pPr>
            <w:r w:rsidRPr="003451BC">
              <w:rPr>
                <w:bCs/>
                <w:sz w:val="22"/>
                <w:szCs w:val="22"/>
                <w:lang w:eastAsia="en-US"/>
              </w:rPr>
              <w:t>-осуществлять оценку результативности и качества выполнения работниками производственных заданий, эффективности выполнения работниками должностных (функциональных) обязанностей;</w:t>
            </w:r>
          </w:p>
          <w:p w:rsidR="004856CD" w:rsidRPr="004856CD" w:rsidRDefault="004856CD" w:rsidP="004856CD">
            <w:pPr>
              <w:tabs>
                <w:tab w:val="left" w:pos="-22"/>
                <w:tab w:val="left" w:pos="403"/>
              </w:tabs>
              <w:jc w:val="both"/>
              <w:rPr>
                <w:bCs/>
                <w:sz w:val="22"/>
                <w:szCs w:val="22"/>
                <w:lang w:eastAsia="en-US"/>
              </w:rPr>
            </w:pPr>
            <w:r>
              <w:rPr>
                <w:bCs/>
                <w:sz w:val="22"/>
                <w:szCs w:val="22"/>
                <w:lang w:eastAsia="en-US"/>
              </w:rPr>
              <w:t>-</w:t>
            </w:r>
            <w:r w:rsidRPr="004856CD">
              <w:rPr>
                <w:bCs/>
                <w:sz w:val="22"/>
                <w:szCs w:val="22"/>
                <w:lang w:eastAsia="en-US"/>
              </w:rPr>
              <w:t>вносить предложения о мерах поощрения и взыскания работников;</w:t>
            </w:r>
          </w:p>
          <w:p w:rsidR="004856CD" w:rsidRDefault="004856CD" w:rsidP="004856CD">
            <w:pPr>
              <w:tabs>
                <w:tab w:val="left" w:pos="-22"/>
                <w:tab w:val="left" w:pos="403"/>
              </w:tabs>
              <w:jc w:val="both"/>
              <w:rPr>
                <w:bCs/>
                <w:sz w:val="22"/>
                <w:szCs w:val="22"/>
                <w:lang w:eastAsia="en-US"/>
              </w:rPr>
            </w:pPr>
            <w:r w:rsidRPr="004856CD">
              <w:rPr>
                <w:bCs/>
                <w:sz w:val="22"/>
                <w:szCs w:val="22"/>
                <w:lang w:eastAsia="en-US"/>
              </w:rPr>
              <w:t>-определять оптимальную структуру распределения работников для выполнения календарных планов строительных работ и производственных заданий;</w:t>
            </w:r>
          </w:p>
          <w:p w:rsidR="00BF3BAD" w:rsidRPr="003451BC" w:rsidRDefault="00BF3BAD" w:rsidP="004856CD">
            <w:pPr>
              <w:tabs>
                <w:tab w:val="left" w:pos="-22"/>
                <w:tab w:val="left" w:pos="403"/>
              </w:tabs>
              <w:jc w:val="both"/>
              <w:rPr>
                <w:bCs/>
                <w:sz w:val="22"/>
                <w:szCs w:val="22"/>
                <w:lang w:eastAsia="en-US"/>
              </w:rPr>
            </w:pPr>
            <w:r w:rsidRPr="003451BC">
              <w:rPr>
                <w:bCs/>
                <w:sz w:val="22"/>
                <w:szCs w:val="22"/>
                <w:lang w:eastAsia="en-US"/>
              </w:rPr>
              <w:t>-определять вредные и (или) опасные факторы воздействия производства строительных работ, использования строительной техники и складирования материалов, изделий и конструкций на работников и окружающую среду;</w:t>
            </w:r>
          </w:p>
          <w:p w:rsidR="00BF3BAD" w:rsidRPr="003451BC" w:rsidRDefault="00BF3BAD" w:rsidP="00BF3BAD">
            <w:pPr>
              <w:tabs>
                <w:tab w:val="left" w:pos="-22"/>
                <w:tab w:val="left" w:pos="403"/>
              </w:tabs>
              <w:jc w:val="both"/>
              <w:rPr>
                <w:bCs/>
                <w:sz w:val="22"/>
                <w:szCs w:val="22"/>
                <w:lang w:eastAsia="en-US"/>
              </w:rPr>
            </w:pPr>
            <w:r>
              <w:rPr>
                <w:bCs/>
                <w:sz w:val="22"/>
                <w:szCs w:val="22"/>
                <w:lang w:eastAsia="en-US"/>
              </w:rPr>
              <w:t>-</w:t>
            </w:r>
            <w:r w:rsidRPr="003451BC">
              <w:rPr>
                <w:bCs/>
                <w:sz w:val="22"/>
                <w:szCs w:val="22"/>
                <w:lang w:eastAsia="en-US"/>
              </w:rPr>
              <w:t>определять перечень рабочих мест, подлежащих специальной оценке условий труда, определять перечень необходимых средств коллективной и индивидуальной защиты работников;</w:t>
            </w:r>
          </w:p>
          <w:p w:rsidR="00BF3BAD" w:rsidRPr="003451BC" w:rsidRDefault="00BF3BAD" w:rsidP="00BF3BAD">
            <w:pPr>
              <w:tabs>
                <w:tab w:val="left" w:pos="-22"/>
                <w:tab w:val="left" w:pos="403"/>
              </w:tabs>
              <w:jc w:val="both"/>
              <w:rPr>
                <w:bCs/>
                <w:sz w:val="22"/>
                <w:szCs w:val="22"/>
                <w:lang w:eastAsia="en-US"/>
              </w:rPr>
            </w:pPr>
            <w:r w:rsidRPr="003451BC">
              <w:rPr>
                <w:bCs/>
                <w:sz w:val="22"/>
                <w:szCs w:val="22"/>
                <w:lang w:eastAsia="en-US"/>
              </w:rPr>
              <w:t>-определять</w:t>
            </w:r>
            <w:r w:rsidRPr="003451BC">
              <w:rPr>
                <w:bCs/>
                <w:sz w:val="22"/>
                <w:szCs w:val="22"/>
                <w:lang w:eastAsia="en-US"/>
              </w:rPr>
              <w:tab/>
              <w:t>перечень</w:t>
            </w:r>
            <w:r w:rsidRPr="003451BC">
              <w:rPr>
                <w:bCs/>
                <w:sz w:val="22"/>
                <w:szCs w:val="22"/>
                <w:lang w:eastAsia="en-US"/>
              </w:rPr>
              <w:tab/>
              <w:t>работ</w:t>
            </w:r>
            <w:r w:rsidRPr="003451BC">
              <w:rPr>
                <w:bCs/>
                <w:sz w:val="22"/>
                <w:szCs w:val="22"/>
                <w:lang w:eastAsia="en-US"/>
              </w:rPr>
              <w:tab/>
              <w:t>по обеспечению безопасности строительной площадки;</w:t>
            </w:r>
          </w:p>
          <w:p w:rsidR="00BF3BAD" w:rsidRPr="00E017F2" w:rsidRDefault="00BF3BAD" w:rsidP="00BF3BAD">
            <w:pPr>
              <w:spacing w:line="276" w:lineRule="auto"/>
              <w:jc w:val="center"/>
              <w:rPr>
                <w:b/>
              </w:rPr>
            </w:pPr>
          </w:p>
        </w:tc>
        <w:tc>
          <w:tcPr>
            <w:tcW w:w="4678" w:type="dxa"/>
          </w:tcPr>
          <w:p w:rsidR="004856CD" w:rsidRDefault="004856CD" w:rsidP="004856CD">
            <w:pPr>
              <w:widowControl w:val="0"/>
              <w:tabs>
                <w:tab w:val="left" w:pos="315"/>
              </w:tabs>
              <w:autoSpaceDE w:val="0"/>
              <w:autoSpaceDN w:val="0"/>
              <w:adjustRightInd w:val="0"/>
              <w:spacing w:line="276" w:lineRule="auto"/>
              <w:ind w:left="5"/>
              <w:jc w:val="both"/>
              <w:rPr>
                <w:sz w:val="22"/>
                <w:szCs w:val="22"/>
              </w:rPr>
            </w:pPr>
            <w:r w:rsidRPr="00BF3BAD">
              <w:rPr>
                <w:sz w:val="22"/>
                <w:szCs w:val="22"/>
              </w:rPr>
              <w:t>-основные санитарные правила и нормы, применяемые при производстве строительных работ;</w:t>
            </w:r>
          </w:p>
          <w:p w:rsidR="004856CD" w:rsidRPr="003451BC" w:rsidRDefault="004856CD" w:rsidP="004856CD">
            <w:pPr>
              <w:widowControl w:val="0"/>
              <w:tabs>
                <w:tab w:val="left" w:pos="315"/>
              </w:tabs>
              <w:autoSpaceDE w:val="0"/>
              <w:autoSpaceDN w:val="0"/>
              <w:adjustRightInd w:val="0"/>
              <w:spacing w:line="276" w:lineRule="auto"/>
              <w:ind w:left="5"/>
              <w:jc w:val="both"/>
              <w:rPr>
                <w:sz w:val="22"/>
                <w:szCs w:val="22"/>
              </w:rPr>
            </w:pPr>
            <w:r w:rsidRPr="00BF3BAD">
              <w:rPr>
                <w:sz w:val="22"/>
                <w:szCs w:val="22"/>
              </w:rPr>
              <w:t>-основные вредные и (или) опасные производственные факторы, виды негативного воздействия на окружающую среду при проведении различных видов строительных работ и методы их минимизации и предотвращения;</w:t>
            </w:r>
          </w:p>
          <w:p w:rsidR="00BF3BAD" w:rsidRPr="003451BC" w:rsidRDefault="004856CD" w:rsidP="00BF3BAD">
            <w:pPr>
              <w:widowControl w:val="0"/>
              <w:tabs>
                <w:tab w:val="left" w:pos="315"/>
              </w:tabs>
              <w:autoSpaceDE w:val="0"/>
              <w:autoSpaceDN w:val="0"/>
              <w:adjustRightInd w:val="0"/>
              <w:ind w:left="5"/>
              <w:jc w:val="both"/>
              <w:rPr>
                <w:sz w:val="22"/>
                <w:szCs w:val="22"/>
              </w:rPr>
            </w:pPr>
            <w:r>
              <w:rPr>
                <w:sz w:val="22"/>
                <w:szCs w:val="22"/>
              </w:rPr>
              <w:t>-</w:t>
            </w:r>
            <w:r w:rsidR="00BF3BAD" w:rsidRPr="003451BC">
              <w:rPr>
                <w:sz w:val="22"/>
                <w:szCs w:val="22"/>
              </w:rPr>
              <w:t>нормативные требования к количеству и профессиональной квалификации работников участка производства однотипных строительно-монтажных, в том числе отделочных работ;</w:t>
            </w:r>
          </w:p>
          <w:p w:rsidR="00BF3BAD" w:rsidRPr="00E017F2" w:rsidRDefault="00BF3BAD" w:rsidP="00BF3BAD">
            <w:pPr>
              <w:widowControl w:val="0"/>
              <w:tabs>
                <w:tab w:val="left" w:pos="315"/>
              </w:tabs>
              <w:autoSpaceDE w:val="0"/>
              <w:autoSpaceDN w:val="0"/>
              <w:adjustRightInd w:val="0"/>
              <w:ind w:left="5"/>
              <w:jc w:val="both"/>
              <w:rPr>
                <w:b/>
              </w:rPr>
            </w:pPr>
            <w:r w:rsidRPr="003451BC">
              <w:rPr>
                <w:sz w:val="22"/>
                <w:szCs w:val="22"/>
              </w:rPr>
              <w:t>-методы проведения нормоконтроля выполнения производственных заданий и отдельных работ; основные меры поощрения работников, виды дисциплинарных взысканий;</w:t>
            </w:r>
          </w:p>
        </w:tc>
      </w:tr>
    </w:tbl>
    <w:p w:rsidR="00A90135" w:rsidRDefault="00A90135" w:rsidP="005F38B9">
      <w:pPr>
        <w:kinsoku w:val="0"/>
        <w:overflowPunct w:val="0"/>
        <w:autoSpaceDE w:val="0"/>
        <w:autoSpaceDN w:val="0"/>
        <w:adjustRightInd w:val="0"/>
        <w:ind w:firstLine="426"/>
        <w:jc w:val="both"/>
        <w:rPr>
          <w:bCs/>
          <w:lang w:eastAsia="en-US"/>
        </w:rPr>
      </w:pPr>
    </w:p>
    <w:p w:rsidR="00BF3BAD" w:rsidRDefault="00BF3BAD" w:rsidP="005F38B9">
      <w:pPr>
        <w:kinsoku w:val="0"/>
        <w:overflowPunct w:val="0"/>
        <w:autoSpaceDE w:val="0"/>
        <w:autoSpaceDN w:val="0"/>
        <w:adjustRightInd w:val="0"/>
        <w:ind w:firstLine="426"/>
        <w:jc w:val="both"/>
        <w:rPr>
          <w:bCs/>
          <w:lang w:eastAsia="en-US"/>
        </w:rPr>
      </w:pPr>
    </w:p>
    <w:p w:rsidR="00BF3BAD" w:rsidRDefault="00BF3BAD" w:rsidP="005F38B9">
      <w:pPr>
        <w:kinsoku w:val="0"/>
        <w:overflowPunct w:val="0"/>
        <w:autoSpaceDE w:val="0"/>
        <w:autoSpaceDN w:val="0"/>
        <w:adjustRightInd w:val="0"/>
        <w:ind w:firstLine="426"/>
        <w:jc w:val="both"/>
        <w:rPr>
          <w:bCs/>
          <w:lang w:eastAsia="en-US"/>
        </w:rPr>
      </w:pPr>
    </w:p>
    <w:p w:rsidR="004856CD" w:rsidRDefault="004856CD" w:rsidP="005F38B9">
      <w:pPr>
        <w:kinsoku w:val="0"/>
        <w:overflowPunct w:val="0"/>
        <w:autoSpaceDE w:val="0"/>
        <w:autoSpaceDN w:val="0"/>
        <w:adjustRightInd w:val="0"/>
        <w:ind w:firstLine="426"/>
        <w:jc w:val="both"/>
        <w:rPr>
          <w:bCs/>
          <w:lang w:eastAsia="en-US"/>
        </w:rPr>
      </w:pPr>
    </w:p>
    <w:p w:rsidR="004856CD" w:rsidRDefault="004856CD" w:rsidP="005F38B9">
      <w:pPr>
        <w:kinsoku w:val="0"/>
        <w:overflowPunct w:val="0"/>
        <w:autoSpaceDE w:val="0"/>
        <w:autoSpaceDN w:val="0"/>
        <w:adjustRightInd w:val="0"/>
        <w:ind w:firstLine="426"/>
        <w:jc w:val="both"/>
        <w:rPr>
          <w:bCs/>
          <w:lang w:eastAsia="en-US"/>
        </w:rPr>
      </w:pPr>
    </w:p>
    <w:p w:rsidR="004856CD" w:rsidRPr="00500528" w:rsidRDefault="004856CD" w:rsidP="005F38B9">
      <w:pPr>
        <w:kinsoku w:val="0"/>
        <w:overflowPunct w:val="0"/>
        <w:autoSpaceDE w:val="0"/>
        <w:autoSpaceDN w:val="0"/>
        <w:adjustRightInd w:val="0"/>
        <w:ind w:firstLine="426"/>
        <w:jc w:val="both"/>
        <w:rPr>
          <w:bCs/>
          <w:lang w:eastAsia="en-US"/>
        </w:rPr>
      </w:pPr>
    </w:p>
    <w:p w:rsidR="000D68B4" w:rsidRDefault="000D68B4" w:rsidP="000C697B">
      <w:pPr>
        <w:kinsoku w:val="0"/>
        <w:overflowPunct w:val="0"/>
        <w:autoSpaceDE w:val="0"/>
        <w:autoSpaceDN w:val="0"/>
        <w:adjustRightInd w:val="0"/>
        <w:ind w:firstLine="426"/>
        <w:jc w:val="both"/>
        <w:rPr>
          <w:b/>
          <w:bCs/>
          <w:lang w:eastAsia="en-US"/>
        </w:rPr>
      </w:pPr>
    </w:p>
    <w:p w:rsidR="000C697B" w:rsidRPr="00BC692D" w:rsidRDefault="000C697B" w:rsidP="000C697B">
      <w:pPr>
        <w:kinsoku w:val="0"/>
        <w:overflowPunct w:val="0"/>
        <w:autoSpaceDE w:val="0"/>
        <w:autoSpaceDN w:val="0"/>
        <w:adjustRightInd w:val="0"/>
        <w:ind w:firstLine="426"/>
        <w:jc w:val="both"/>
        <w:rPr>
          <w:b/>
          <w:bCs/>
          <w:lang w:eastAsia="en-US"/>
        </w:rPr>
      </w:pPr>
      <w:r w:rsidRPr="00BC692D">
        <w:rPr>
          <w:b/>
          <w:bCs/>
          <w:lang w:eastAsia="en-US"/>
        </w:rPr>
        <w:t xml:space="preserve">ВД </w:t>
      </w:r>
      <w:r>
        <w:rPr>
          <w:b/>
          <w:bCs/>
          <w:lang w:eastAsia="en-US"/>
        </w:rPr>
        <w:t>4</w:t>
      </w:r>
      <w:r w:rsidRPr="00BC692D">
        <w:rPr>
          <w:b/>
          <w:bCs/>
          <w:lang w:eastAsia="en-US"/>
        </w:rPr>
        <w:t xml:space="preserve">. </w:t>
      </w:r>
      <w:r w:rsidRPr="000C697B">
        <w:rPr>
          <w:b/>
          <w:bCs/>
          <w:lang w:eastAsia="en-US"/>
        </w:rPr>
        <w:t>Организация видов работ при эксплуатации и реконструкции строительных объектов</w:t>
      </w:r>
      <w:r>
        <w:rPr>
          <w:b/>
          <w:bCs/>
          <w:lang w:eastAsia="en-US"/>
        </w:rPr>
        <w:t xml:space="preserve"> </w:t>
      </w:r>
      <w:r w:rsidRPr="00BC692D">
        <w:rPr>
          <w:b/>
          <w:bCs/>
          <w:lang w:eastAsia="en-US"/>
        </w:rPr>
        <w:t xml:space="preserve"> </w:t>
      </w:r>
      <w:r>
        <w:rPr>
          <w:b/>
          <w:bCs/>
          <w:lang w:eastAsia="en-US"/>
        </w:rPr>
        <w:t xml:space="preserve"> </w:t>
      </w:r>
    </w:p>
    <w:p w:rsidR="000C697B" w:rsidRPr="00500528" w:rsidRDefault="000C697B" w:rsidP="000C697B">
      <w:pPr>
        <w:kinsoku w:val="0"/>
        <w:overflowPunct w:val="0"/>
        <w:autoSpaceDE w:val="0"/>
        <w:autoSpaceDN w:val="0"/>
        <w:adjustRightInd w:val="0"/>
        <w:ind w:firstLine="426"/>
        <w:jc w:val="both"/>
        <w:rPr>
          <w:bCs/>
          <w:lang w:eastAsia="en-US"/>
        </w:rPr>
      </w:pPr>
    </w:p>
    <w:p w:rsidR="000C697B" w:rsidRDefault="000C697B" w:rsidP="000C697B">
      <w:pPr>
        <w:rPr>
          <w:bCs/>
          <w:lang w:eastAsia="en-US"/>
        </w:rPr>
      </w:pPr>
      <w:r w:rsidRPr="00BC692D">
        <w:rPr>
          <w:bCs/>
          <w:lang w:eastAsia="en-US"/>
        </w:rPr>
        <w:t>Таблица 4.</w:t>
      </w:r>
      <w:r w:rsidR="00BF3BAD">
        <w:rPr>
          <w:bCs/>
          <w:lang w:eastAsia="en-US"/>
        </w:rPr>
        <w:t>6</w:t>
      </w:r>
      <w:r w:rsidRPr="00BC692D">
        <w:rPr>
          <w:bCs/>
          <w:lang w:eastAsia="en-US"/>
        </w:rPr>
        <w:t xml:space="preserve"> - Конкретизированные требования к результатам освоения профессиональных модулей</w:t>
      </w:r>
      <w:r>
        <w:rPr>
          <w:bCs/>
          <w:lang w:eastAsia="en-US"/>
        </w:rPr>
        <w:t xml:space="preserve"> (продолжение)</w:t>
      </w:r>
    </w:p>
    <w:p w:rsidR="000C697B" w:rsidRPr="00500528" w:rsidRDefault="000C697B" w:rsidP="000C697B">
      <w:pPr>
        <w:kinsoku w:val="0"/>
        <w:overflowPunct w:val="0"/>
        <w:autoSpaceDE w:val="0"/>
        <w:autoSpaceDN w:val="0"/>
        <w:adjustRightInd w:val="0"/>
        <w:ind w:firstLine="426"/>
        <w:jc w:val="both"/>
        <w:rPr>
          <w:bCs/>
          <w:lang w:eastAsia="en-US"/>
        </w:rPr>
      </w:pPr>
    </w:p>
    <w:tbl>
      <w:tblPr>
        <w:tblStyle w:val="a8"/>
        <w:tblpPr w:leftFromText="180" w:rightFromText="180" w:vertAnchor="text" w:tblpY="1"/>
        <w:tblOverlap w:val="never"/>
        <w:tblW w:w="0" w:type="auto"/>
        <w:tblLayout w:type="fixed"/>
        <w:tblLook w:val="04A0"/>
      </w:tblPr>
      <w:tblGrid>
        <w:gridCol w:w="1790"/>
        <w:gridCol w:w="2232"/>
        <w:gridCol w:w="1529"/>
        <w:gridCol w:w="4225"/>
        <w:gridCol w:w="4678"/>
      </w:tblGrid>
      <w:tr w:rsidR="000C697B" w:rsidRPr="00E017F2" w:rsidTr="00041FF4">
        <w:trPr>
          <w:tblHeader/>
        </w:trPr>
        <w:tc>
          <w:tcPr>
            <w:tcW w:w="1790" w:type="dxa"/>
          </w:tcPr>
          <w:p w:rsidR="000C697B" w:rsidRPr="00E017F2" w:rsidRDefault="000C697B" w:rsidP="00BF3BAD">
            <w:pPr>
              <w:jc w:val="center"/>
              <w:rPr>
                <w:b/>
              </w:rPr>
            </w:pPr>
            <w:r w:rsidRPr="00E017F2">
              <w:rPr>
                <w:b/>
              </w:rPr>
              <w:t>Шифры осваиваемых компетенций (ПК и ОК)</w:t>
            </w:r>
          </w:p>
        </w:tc>
        <w:tc>
          <w:tcPr>
            <w:tcW w:w="2232" w:type="dxa"/>
          </w:tcPr>
          <w:p w:rsidR="000C697B" w:rsidRPr="00E017F2" w:rsidRDefault="000C697B" w:rsidP="00041FF4">
            <w:pPr>
              <w:spacing w:line="276" w:lineRule="auto"/>
              <w:jc w:val="center"/>
              <w:rPr>
                <w:b/>
                <w:bCs/>
              </w:rPr>
            </w:pPr>
            <w:r w:rsidRPr="00E017F2">
              <w:rPr>
                <w:b/>
              </w:rPr>
              <w:t>Наименование МДК</w:t>
            </w:r>
          </w:p>
        </w:tc>
        <w:tc>
          <w:tcPr>
            <w:tcW w:w="1529" w:type="dxa"/>
          </w:tcPr>
          <w:p w:rsidR="000C697B" w:rsidRPr="00E017F2" w:rsidRDefault="000C697B" w:rsidP="00041FF4">
            <w:pPr>
              <w:spacing w:line="276" w:lineRule="auto"/>
              <w:jc w:val="center"/>
              <w:rPr>
                <w:b/>
              </w:rPr>
            </w:pPr>
            <w:r w:rsidRPr="00E017F2">
              <w:rPr>
                <w:b/>
              </w:rPr>
              <w:t>Объем нагрузки на освоение</w:t>
            </w:r>
          </w:p>
        </w:tc>
        <w:tc>
          <w:tcPr>
            <w:tcW w:w="4225" w:type="dxa"/>
          </w:tcPr>
          <w:p w:rsidR="000C697B" w:rsidRPr="00E017F2" w:rsidRDefault="000C697B" w:rsidP="00041FF4">
            <w:pPr>
              <w:spacing w:line="276" w:lineRule="auto"/>
              <w:jc w:val="center"/>
              <w:rPr>
                <w:b/>
              </w:rPr>
            </w:pPr>
            <w:r w:rsidRPr="00E017F2">
              <w:rPr>
                <w:b/>
              </w:rPr>
              <w:t>Умения</w:t>
            </w:r>
          </w:p>
        </w:tc>
        <w:tc>
          <w:tcPr>
            <w:tcW w:w="4678" w:type="dxa"/>
          </w:tcPr>
          <w:p w:rsidR="000C697B" w:rsidRPr="00E017F2" w:rsidRDefault="000C697B" w:rsidP="00041FF4">
            <w:pPr>
              <w:spacing w:line="276" w:lineRule="auto"/>
              <w:jc w:val="center"/>
              <w:rPr>
                <w:b/>
                <w:bCs/>
              </w:rPr>
            </w:pPr>
            <w:r w:rsidRPr="00E017F2">
              <w:rPr>
                <w:b/>
              </w:rPr>
              <w:t>Знания</w:t>
            </w:r>
          </w:p>
        </w:tc>
      </w:tr>
      <w:tr w:rsidR="000C697B" w:rsidRPr="00E017F2" w:rsidTr="003E2F65">
        <w:trPr>
          <w:trHeight w:val="6365"/>
          <w:tblHeader/>
        </w:trPr>
        <w:tc>
          <w:tcPr>
            <w:tcW w:w="1790" w:type="dxa"/>
          </w:tcPr>
          <w:p w:rsidR="000C697B" w:rsidRPr="00E017F2" w:rsidRDefault="000C697B" w:rsidP="00041FF4">
            <w:pPr>
              <w:spacing w:line="276" w:lineRule="auto"/>
              <w:jc w:val="both"/>
              <w:rPr>
                <w:rFonts w:eastAsiaTheme="minorHAnsi"/>
                <w:iCs/>
                <w:lang w:eastAsia="en-US"/>
              </w:rPr>
            </w:pPr>
            <w:r w:rsidRPr="00E017F2">
              <w:rPr>
                <w:rFonts w:eastAsiaTheme="minorHAnsi"/>
                <w:iCs/>
                <w:lang w:eastAsia="en-US"/>
              </w:rPr>
              <w:t xml:space="preserve">ПК </w:t>
            </w:r>
            <w:r>
              <w:rPr>
                <w:rFonts w:eastAsiaTheme="minorHAnsi"/>
                <w:iCs/>
                <w:lang w:eastAsia="en-US"/>
              </w:rPr>
              <w:t>4.1-4.2</w:t>
            </w:r>
          </w:p>
          <w:p w:rsidR="000C697B" w:rsidRPr="00E017F2" w:rsidRDefault="000C697B" w:rsidP="00041FF4">
            <w:pPr>
              <w:autoSpaceDE w:val="0"/>
              <w:autoSpaceDN w:val="0"/>
              <w:adjustRightInd w:val="0"/>
              <w:jc w:val="both"/>
              <w:rPr>
                <w:rFonts w:eastAsiaTheme="minorHAnsi"/>
                <w:iCs/>
                <w:lang w:eastAsia="en-US"/>
              </w:rPr>
            </w:pPr>
            <w:r w:rsidRPr="00E017F2">
              <w:rPr>
                <w:rFonts w:eastAsiaTheme="minorHAnsi"/>
                <w:iCs/>
                <w:lang w:eastAsia="en-US"/>
              </w:rPr>
              <w:t>ОК 01-</w:t>
            </w:r>
            <w:r>
              <w:rPr>
                <w:rFonts w:eastAsiaTheme="minorHAnsi"/>
                <w:iCs/>
                <w:lang w:eastAsia="en-US"/>
              </w:rPr>
              <w:t>07, 09-</w:t>
            </w:r>
            <w:r w:rsidRPr="00650628">
              <w:rPr>
                <w:rFonts w:eastAsiaTheme="minorHAnsi"/>
                <w:iCs/>
                <w:lang w:eastAsia="en-US"/>
              </w:rPr>
              <w:t>11</w:t>
            </w:r>
          </w:p>
          <w:p w:rsidR="000C697B" w:rsidRPr="00E017F2" w:rsidRDefault="000C697B" w:rsidP="00041FF4">
            <w:pPr>
              <w:spacing w:line="276" w:lineRule="auto"/>
              <w:jc w:val="center"/>
              <w:rPr>
                <w:b/>
              </w:rPr>
            </w:pPr>
          </w:p>
        </w:tc>
        <w:tc>
          <w:tcPr>
            <w:tcW w:w="2232" w:type="dxa"/>
          </w:tcPr>
          <w:p w:rsidR="000C697B" w:rsidRPr="00E017F2" w:rsidRDefault="000C697B" w:rsidP="00041FF4">
            <w:pPr>
              <w:autoSpaceDE w:val="0"/>
              <w:autoSpaceDN w:val="0"/>
              <w:adjustRightInd w:val="0"/>
              <w:rPr>
                <w:rFonts w:eastAsiaTheme="minorHAnsi"/>
                <w:iCs/>
                <w:lang w:eastAsia="en-US"/>
              </w:rPr>
            </w:pPr>
            <w:r w:rsidRPr="00E017F2">
              <w:rPr>
                <w:rFonts w:eastAsiaTheme="minorHAnsi"/>
                <w:iCs/>
                <w:lang w:eastAsia="en-US"/>
              </w:rPr>
              <w:t>МДК 0</w:t>
            </w:r>
            <w:r>
              <w:rPr>
                <w:rFonts w:eastAsiaTheme="minorHAnsi"/>
                <w:iCs/>
                <w:lang w:eastAsia="en-US"/>
              </w:rPr>
              <w:t>4</w:t>
            </w:r>
            <w:r w:rsidRPr="00E017F2">
              <w:rPr>
                <w:rFonts w:eastAsiaTheme="minorHAnsi"/>
                <w:iCs/>
                <w:lang w:eastAsia="en-US"/>
              </w:rPr>
              <w:t>.01.</w:t>
            </w:r>
          </w:p>
          <w:p w:rsidR="000C697B" w:rsidRPr="00E017F2" w:rsidRDefault="000C697B" w:rsidP="00041FF4">
            <w:pPr>
              <w:spacing w:line="276" w:lineRule="auto"/>
              <w:rPr>
                <w:rFonts w:eastAsiaTheme="minorHAnsi"/>
                <w:lang w:eastAsia="en-US"/>
              </w:rPr>
            </w:pPr>
            <w:r>
              <w:rPr>
                <w:rFonts w:eastAsiaTheme="minorHAnsi"/>
                <w:lang w:eastAsia="en-US"/>
              </w:rPr>
              <w:t xml:space="preserve"> Эксплуатация зданий</w:t>
            </w:r>
          </w:p>
          <w:p w:rsidR="000C697B" w:rsidRPr="00E017F2" w:rsidRDefault="000C697B" w:rsidP="00041FF4">
            <w:pPr>
              <w:spacing w:line="276" w:lineRule="auto"/>
              <w:rPr>
                <w:b/>
              </w:rPr>
            </w:pPr>
          </w:p>
        </w:tc>
        <w:tc>
          <w:tcPr>
            <w:tcW w:w="1529" w:type="dxa"/>
          </w:tcPr>
          <w:p w:rsidR="000C697B" w:rsidRPr="000C697B" w:rsidRDefault="000C697B" w:rsidP="00041FF4">
            <w:pPr>
              <w:spacing w:line="276" w:lineRule="auto"/>
              <w:jc w:val="center"/>
            </w:pPr>
            <w:r w:rsidRPr="000C697B">
              <w:t xml:space="preserve">126 </w:t>
            </w:r>
          </w:p>
        </w:tc>
        <w:tc>
          <w:tcPr>
            <w:tcW w:w="4225" w:type="dxa"/>
          </w:tcPr>
          <w:p w:rsidR="00A90135" w:rsidRPr="003451BC" w:rsidRDefault="000C697B" w:rsidP="003E2F65">
            <w:pPr>
              <w:tabs>
                <w:tab w:val="left" w:pos="-22"/>
                <w:tab w:val="left" w:pos="403"/>
              </w:tabs>
              <w:jc w:val="both"/>
              <w:rPr>
                <w:sz w:val="22"/>
                <w:szCs w:val="22"/>
              </w:rPr>
            </w:pPr>
            <w:r>
              <w:rPr>
                <w:bCs/>
                <w:sz w:val="22"/>
                <w:szCs w:val="22"/>
                <w:lang w:eastAsia="en-US"/>
              </w:rPr>
              <w:t xml:space="preserve"> </w:t>
            </w:r>
            <w:r w:rsidR="00A90135" w:rsidRPr="003451BC">
              <w:rPr>
                <w:sz w:val="22"/>
                <w:szCs w:val="22"/>
              </w:rPr>
              <w:t xml:space="preserve">-проверять техническое состояние конструктивных элементов, элементов отделки внутренних и наружных поверхностей и систем инженерного оборудования общего имущества жилого здания; </w:t>
            </w:r>
          </w:p>
          <w:p w:rsidR="00A90135" w:rsidRPr="003451BC" w:rsidRDefault="00A90135" w:rsidP="003E2F65">
            <w:pPr>
              <w:tabs>
                <w:tab w:val="left" w:pos="-22"/>
                <w:tab w:val="left" w:pos="403"/>
              </w:tabs>
              <w:jc w:val="both"/>
              <w:rPr>
                <w:sz w:val="22"/>
                <w:szCs w:val="22"/>
              </w:rPr>
            </w:pPr>
            <w:r w:rsidRPr="003451BC">
              <w:rPr>
                <w:sz w:val="22"/>
                <w:szCs w:val="22"/>
              </w:rPr>
              <w:t xml:space="preserve">-пользоваться современным диагностическим оборудованием для выявления скрытых дефектов; </w:t>
            </w:r>
          </w:p>
          <w:p w:rsidR="003E2F65" w:rsidRDefault="00A90135" w:rsidP="003E2F65">
            <w:pPr>
              <w:tabs>
                <w:tab w:val="left" w:pos="-22"/>
                <w:tab w:val="left" w:pos="403"/>
              </w:tabs>
              <w:jc w:val="both"/>
              <w:rPr>
                <w:sz w:val="22"/>
                <w:szCs w:val="22"/>
              </w:rPr>
            </w:pPr>
            <w:r w:rsidRPr="003451BC">
              <w:rPr>
                <w:sz w:val="22"/>
                <w:szCs w:val="22"/>
              </w:rPr>
              <w:t>-оперативно реагировать на устранение аварийных ситуаций;</w:t>
            </w:r>
          </w:p>
          <w:p w:rsidR="00A90135" w:rsidRPr="003451BC" w:rsidRDefault="00A90135" w:rsidP="003E2F65">
            <w:pPr>
              <w:tabs>
                <w:tab w:val="left" w:pos="-22"/>
                <w:tab w:val="left" w:pos="403"/>
              </w:tabs>
              <w:jc w:val="both"/>
              <w:rPr>
                <w:sz w:val="22"/>
                <w:szCs w:val="22"/>
              </w:rPr>
            </w:pPr>
            <w:r w:rsidRPr="003451BC">
              <w:rPr>
                <w:sz w:val="22"/>
                <w:szCs w:val="22"/>
              </w:rPr>
              <w:t xml:space="preserve"> -проводить постоянный анализ технического состояния инженерных элементов и систем инженерного оборудования; </w:t>
            </w:r>
          </w:p>
          <w:p w:rsidR="00A90135" w:rsidRPr="003451BC" w:rsidRDefault="00A90135" w:rsidP="003E2F65">
            <w:pPr>
              <w:tabs>
                <w:tab w:val="left" w:pos="-22"/>
                <w:tab w:val="left" w:pos="403"/>
              </w:tabs>
              <w:jc w:val="both"/>
              <w:rPr>
                <w:sz w:val="22"/>
                <w:szCs w:val="22"/>
              </w:rPr>
            </w:pPr>
            <w:r w:rsidRPr="003451BC">
              <w:rPr>
                <w:sz w:val="22"/>
                <w:szCs w:val="22"/>
              </w:rPr>
              <w:t xml:space="preserve">-владеть методологией визуального осмотра конструктивных элементов и систем инженерного оборудования, выявления признаков повреждений и их количественной оценки; </w:t>
            </w:r>
          </w:p>
          <w:p w:rsidR="000C697B" w:rsidRPr="00E017F2" w:rsidRDefault="00A90135" w:rsidP="003E2F65">
            <w:pPr>
              <w:tabs>
                <w:tab w:val="left" w:pos="-22"/>
                <w:tab w:val="left" w:pos="403"/>
              </w:tabs>
              <w:jc w:val="both"/>
            </w:pPr>
            <w:r w:rsidRPr="003451BC">
              <w:rPr>
                <w:sz w:val="22"/>
                <w:szCs w:val="22"/>
              </w:rPr>
              <w:t>-владеть методами инструментального обследования технического состояния жилых зданий;</w:t>
            </w:r>
            <w:r w:rsidR="000C697B">
              <w:rPr>
                <w:bCs/>
                <w:sz w:val="22"/>
                <w:szCs w:val="22"/>
                <w:lang w:eastAsia="en-US"/>
              </w:rPr>
              <w:t xml:space="preserve">  </w:t>
            </w:r>
          </w:p>
          <w:p w:rsidR="000C697B" w:rsidRPr="00E017F2" w:rsidRDefault="000D68B4" w:rsidP="00041FF4">
            <w:pPr>
              <w:spacing w:line="276" w:lineRule="auto"/>
              <w:jc w:val="center"/>
              <w:rPr>
                <w:b/>
              </w:rPr>
            </w:pPr>
            <w:r>
              <w:rPr>
                <w:sz w:val="22"/>
                <w:szCs w:val="22"/>
              </w:rPr>
              <w:t>-</w:t>
            </w:r>
            <w:r w:rsidRPr="003451BC">
              <w:rPr>
                <w:sz w:val="22"/>
                <w:szCs w:val="22"/>
              </w:rPr>
              <w:t>использовать инструментальный контроль технического состояния конструкций</w:t>
            </w:r>
            <w:r>
              <w:rPr>
                <w:sz w:val="22"/>
                <w:szCs w:val="22"/>
              </w:rPr>
              <w:t xml:space="preserve"> </w:t>
            </w:r>
          </w:p>
        </w:tc>
        <w:tc>
          <w:tcPr>
            <w:tcW w:w="4678" w:type="dxa"/>
          </w:tcPr>
          <w:p w:rsidR="00A90135" w:rsidRPr="003451BC" w:rsidRDefault="00A90135" w:rsidP="003E2F65">
            <w:pPr>
              <w:tabs>
                <w:tab w:val="left" w:pos="175"/>
              </w:tabs>
              <w:ind w:left="5"/>
              <w:jc w:val="both"/>
              <w:rPr>
                <w:bCs/>
                <w:sz w:val="22"/>
                <w:szCs w:val="22"/>
                <w:lang w:eastAsia="en-US"/>
              </w:rPr>
            </w:pPr>
            <w:r w:rsidRPr="003451BC">
              <w:rPr>
                <w:bCs/>
                <w:sz w:val="22"/>
                <w:szCs w:val="22"/>
                <w:lang w:eastAsia="en-US"/>
              </w:rPr>
              <w:t>-методы визуального и инструментального обследования; правила и методы оценки физического износа конструктивных элементов, элементов отделки внутренних и наружных поверхностей и систем инженерного оборудования жилых зданий;</w:t>
            </w:r>
          </w:p>
          <w:p w:rsidR="00A90135" w:rsidRPr="003451BC" w:rsidRDefault="00A90135" w:rsidP="003E2F65">
            <w:pPr>
              <w:tabs>
                <w:tab w:val="left" w:pos="175"/>
              </w:tabs>
              <w:ind w:left="5"/>
              <w:jc w:val="both"/>
              <w:rPr>
                <w:bCs/>
                <w:sz w:val="22"/>
                <w:szCs w:val="22"/>
                <w:lang w:eastAsia="en-US"/>
              </w:rPr>
            </w:pPr>
            <w:r w:rsidRPr="003451BC">
              <w:rPr>
                <w:bCs/>
                <w:sz w:val="22"/>
                <w:szCs w:val="22"/>
                <w:lang w:eastAsia="en-US"/>
              </w:rPr>
              <w:t xml:space="preserve">-правила и нормы технической эксплуатации жилищного фонда;  </w:t>
            </w:r>
          </w:p>
          <w:p w:rsidR="00A90135" w:rsidRPr="003451BC" w:rsidRDefault="00A90135" w:rsidP="003E2F65">
            <w:pPr>
              <w:tabs>
                <w:tab w:val="left" w:pos="175"/>
              </w:tabs>
              <w:ind w:left="5"/>
              <w:jc w:val="both"/>
              <w:rPr>
                <w:bCs/>
                <w:sz w:val="22"/>
                <w:szCs w:val="22"/>
                <w:lang w:eastAsia="en-US"/>
              </w:rPr>
            </w:pPr>
            <w:r w:rsidRPr="003451BC">
              <w:rPr>
                <w:bCs/>
                <w:sz w:val="22"/>
                <w:szCs w:val="22"/>
                <w:lang w:eastAsia="en-US"/>
              </w:rPr>
              <w:t xml:space="preserve">-обязательные для соблюдения стандарты и нормативы предоставления жилищно-коммунальных услуг; </w:t>
            </w:r>
          </w:p>
          <w:p w:rsidR="00A90135" w:rsidRPr="003451BC" w:rsidRDefault="00A90135" w:rsidP="003E2F65">
            <w:pPr>
              <w:tabs>
                <w:tab w:val="left" w:pos="175"/>
              </w:tabs>
              <w:ind w:left="5"/>
              <w:jc w:val="both"/>
              <w:rPr>
                <w:bCs/>
                <w:sz w:val="22"/>
                <w:szCs w:val="22"/>
                <w:lang w:eastAsia="en-US"/>
              </w:rPr>
            </w:pPr>
            <w:r w:rsidRPr="003451BC">
              <w:rPr>
                <w:bCs/>
                <w:sz w:val="22"/>
                <w:szCs w:val="22"/>
                <w:lang w:eastAsia="en-US"/>
              </w:rPr>
              <w:t>-основной порядок производственно-хозяйственной деятельности при осуществлении технической эксплуатации; организацию и планирование текущего ремонта общего имущества многоквартирного дома;</w:t>
            </w:r>
          </w:p>
          <w:p w:rsidR="00A90135" w:rsidRPr="003451BC" w:rsidRDefault="00A90135" w:rsidP="003E2F65">
            <w:pPr>
              <w:tabs>
                <w:tab w:val="left" w:pos="175"/>
              </w:tabs>
              <w:ind w:left="5"/>
              <w:jc w:val="both"/>
              <w:rPr>
                <w:bCs/>
                <w:sz w:val="22"/>
                <w:szCs w:val="22"/>
                <w:lang w:eastAsia="en-US"/>
              </w:rPr>
            </w:pPr>
            <w:r w:rsidRPr="003451BC">
              <w:rPr>
                <w:bCs/>
                <w:sz w:val="22"/>
                <w:szCs w:val="22"/>
                <w:lang w:eastAsia="en-US"/>
              </w:rPr>
              <w:t>- нормативы продолжительности текущего ремонта;</w:t>
            </w:r>
          </w:p>
          <w:p w:rsidR="00A90135" w:rsidRPr="003451BC" w:rsidRDefault="00A90135" w:rsidP="003E2F65">
            <w:pPr>
              <w:tabs>
                <w:tab w:val="left" w:pos="175"/>
              </w:tabs>
              <w:ind w:left="5"/>
              <w:jc w:val="both"/>
              <w:rPr>
                <w:bCs/>
                <w:sz w:val="22"/>
                <w:szCs w:val="22"/>
                <w:lang w:eastAsia="en-US"/>
              </w:rPr>
            </w:pPr>
            <w:r w:rsidRPr="003451BC">
              <w:rPr>
                <w:bCs/>
                <w:sz w:val="22"/>
                <w:szCs w:val="22"/>
                <w:lang w:eastAsia="en-US"/>
              </w:rPr>
              <w:t>- перечень работ, относящихся к текущему ремонту; -периодичность работ текущего ремонта; оценку качества ремонтно-строительных работ;</w:t>
            </w:r>
          </w:p>
          <w:p w:rsidR="000C697B" w:rsidRPr="00E017F2" w:rsidRDefault="000C697B" w:rsidP="00041FF4">
            <w:pPr>
              <w:spacing w:line="276" w:lineRule="auto"/>
              <w:jc w:val="center"/>
              <w:rPr>
                <w:b/>
              </w:rPr>
            </w:pPr>
          </w:p>
        </w:tc>
      </w:tr>
    </w:tbl>
    <w:p w:rsidR="00E6604B" w:rsidRPr="00E017F2" w:rsidRDefault="000C697B" w:rsidP="000C697B">
      <w:pPr>
        <w:autoSpaceDE w:val="0"/>
        <w:autoSpaceDN w:val="0"/>
        <w:adjustRightInd w:val="0"/>
        <w:jc w:val="both"/>
        <w:rPr>
          <w:rFonts w:eastAsiaTheme="minorHAnsi"/>
          <w:iCs/>
          <w:lang w:eastAsia="en-US"/>
        </w:rPr>
      </w:pPr>
      <w:r>
        <w:rPr>
          <w:rFonts w:eastAsiaTheme="minorHAnsi"/>
          <w:iCs/>
          <w:lang w:eastAsia="en-US"/>
        </w:rPr>
        <w:t xml:space="preserve"> </w:t>
      </w:r>
    </w:p>
    <w:tbl>
      <w:tblPr>
        <w:tblStyle w:val="a8"/>
        <w:tblpPr w:leftFromText="180" w:rightFromText="180" w:vertAnchor="text" w:tblpY="1"/>
        <w:tblOverlap w:val="never"/>
        <w:tblW w:w="0" w:type="auto"/>
        <w:tblLayout w:type="fixed"/>
        <w:tblLook w:val="04A0"/>
      </w:tblPr>
      <w:tblGrid>
        <w:gridCol w:w="1790"/>
        <w:gridCol w:w="2232"/>
        <w:gridCol w:w="1529"/>
        <w:gridCol w:w="4225"/>
        <w:gridCol w:w="4678"/>
      </w:tblGrid>
      <w:tr w:rsidR="00E6604B" w:rsidRPr="00E017F2" w:rsidTr="000749AF">
        <w:trPr>
          <w:tblHeader/>
        </w:trPr>
        <w:tc>
          <w:tcPr>
            <w:tcW w:w="1790" w:type="dxa"/>
          </w:tcPr>
          <w:p w:rsidR="00E6604B" w:rsidRPr="00E017F2" w:rsidRDefault="00E6604B" w:rsidP="000749AF">
            <w:pPr>
              <w:spacing w:line="276" w:lineRule="auto"/>
              <w:jc w:val="center"/>
              <w:rPr>
                <w:b/>
              </w:rPr>
            </w:pPr>
            <w:r w:rsidRPr="00E017F2">
              <w:rPr>
                <w:b/>
              </w:rPr>
              <w:t>Шифры осваиваемых компетенций (ПК и ОК)</w:t>
            </w:r>
          </w:p>
        </w:tc>
        <w:tc>
          <w:tcPr>
            <w:tcW w:w="2232" w:type="dxa"/>
          </w:tcPr>
          <w:p w:rsidR="00E6604B" w:rsidRPr="00E017F2" w:rsidRDefault="00E6604B" w:rsidP="000749AF">
            <w:pPr>
              <w:spacing w:line="276" w:lineRule="auto"/>
              <w:jc w:val="center"/>
              <w:rPr>
                <w:b/>
                <w:bCs/>
              </w:rPr>
            </w:pPr>
            <w:r w:rsidRPr="00E017F2">
              <w:rPr>
                <w:b/>
              </w:rPr>
              <w:t>Наименование МДК</w:t>
            </w:r>
          </w:p>
        </w:tc>
        <w:tc>
          <w:tcPr>
            <w:tcW w:w="1529" w:type="dxa"/>
          </w:tcPr>
          <w:p w:rsidR="00E6604B" w:rsidRPr="00E017F2" w:rsidRDefault="00E6604B" w:rsidP="000749AF">
            <w:pPr>
              <w:spacing w:line="276" w:lineRule="auto"/>
              <w:jc w:val="center"/>
              <w:rPr>
                <w:b/>
              </w:rPr>
            </w:pPr>
            <w:r w:rsidRPr="00E017F2">
              <w:rPr>
                <w:b/>
              </w:rPr>
              <w:t>Объем нагрузки на освоение</w:t>
            </w:r>
          </w:p>
        </w:tc>
        <w:tc>
          <w:tcPr>
            <w:tcW w:w="4225" w:type="dxa"/>
          </w:tcPr>
          <w:p w:rsidR="00E6604B" w:rsidRPr="00E017F2" w:rsidRDefault="00E6604B" w:rsidP="000749AF">
            <w:pPr>
              <w:spacing w:line="276" w:lineRule="auto"/>
              <w:jc w:val="center"/>
              <w:rPr>
                <w:b/>
              </w:rPr>
            </w:pPr>
            <w:r w:rsidRPr="00E017F2">
              <w:rPr>
                <w:b/>
              </w:rPr>
              <w:t>Умения</w:t>
            </w:r>
          </w:p>
        </w:tc>
        <w:tc>
          <w:tcPr>
            <w:tcW w:w="4678" w:type="dxa"/>
          </w:tcPr>
          <w:p w:rsidR="00E6604B" w:rsidRPr="00E017F2" w:rsidRDefault="00E6604B" w:rsidP="000749AF">
            <w:pPr>
              <w:spacing w:line="276" w:lineRule="auto"/>
              <w:jc w:val="center"/>
              <w:rPr>
                <w:b/>
                <w:bCs/>
              </w:rPr>
            </w:pPr>
            <w:r w:rsidRPr="00E017F2">
              <w:rPr>
                <w:b/>
              </w:rPr>
              <w:t>Знания</w:t>
            </w:r>
          </w:p>
        </w:tc>
      </w:tr>
      <w:tr w:rsidR="00E6604B" w:rsidRPr="00E017F2" w:rsidTr="000749AF">
        <w:trPr>
          <w:tblHeader/>
        </w:trPr>
        <w:tc>
          <w:tcPr>
            <w:tcW w:w="1790" w:type="dxa"/>
          </w:tcPr>
          <w:p w:rsidR="00E6604B" w:rsidRPr="00E017F2" w:rsidRDefault="00E6604B" w:rsidP="000749AF">
            <w:pPr>
              <w:spacing w:line="276" w:lineRule="auto"/>
              <w:jc w:val="center"/>
              <w:rPr>
                <w:b/>
              </w:rPr>
            </w:pPr>
          </w:p>
        </w:tc>
        <w:tc>
          <w:tcPr>
            <w:tcW w:w="2232" w:type="dxa"/>
          </w:tcPr>
          <w:p w:rsidR="00E6604B" w:rsidRPr="00E017F2" w:rsidRDefault="00E6604B" w:rsidP="000749AF">
            <w:pPr>
              <w:spacing w:line="276" w:lineRule="auto"/>
              <w:jc w:val="center"/>
              <w:rPr>
                <w:b/>
              </w:rPr>
            </w:pPr>
          </w:p>
        </w:tc>
        <w:tc>
          <w:tcPr>
            <w:tcW w:w="1529" w:type="dxa"/>
          </w:tcPr>
          <w:p w:rsidR="00E6604B" w:rsidRPr="00E017F2" w:rsidRDefault="00E6604B" w:rsidP="000749AF">
            <w:pPr>
              <w:spacing w:line="276" w:lineRule="auto"/>
              <w:jc w:val="center"/>
              <w:rPr>
                <w:b/>
              </w:rPr>
            </w:pPr>
          </w:p>
        </w:tc>
        <w:tc>
          <w:tcPr>
            <w:tcW w:w="4225" w:type="dxa"/>
          </w:tcPr>
          <w:p w:rsidR="00E6604B" w:rsidRPr="003451BC" w:rsidRDefault="00E6604B" w:rsidP="003E2F65">
            <w:pPr>
              <w:tabs>
                <w:tab w:val="left" w:pos="-22"/>
                <w:tab w:val="left" w:pos="403"/>
              </w:tabs>
              <w:jc w:val="both"/>
              <w:rPr>
                <w:sz w:val="22"/>
                <w:szCs w:val="22"/>
              </w:rPr>
            </w:pPr>
            <w:r w:rsidRPr="003451BC">
              <w:rPr>
                <w:sz w:val="22"/>
                <w:szCs w:val="22"/>
              </w:rPr>
              <w:t>ния неисправностей и причин их появления, а также для уточнения объемов работ по текущему ремонту и общей оценки технического состояния здания;</w:t>
            </w:r>
          </w:p>
          <w:p w:rsidR="00E6604B" w:rsidRPr="003451BC" w:rsidRDefault="00E6604B" w:rsidP="003E2F65">
            <w:pPr>
              <w:tabs>
                <w:tab w:val="left" w:pos="-22"/>
                <w:tab w:val="left" w:pos="403"/>
              </w:tabs>
              <w:jc w:val="both"/>
              <w:rPr>
                <w:sz w:val="22"/>
                <w:szCs w:val="22"/>
              </w:rPr>
            </w:pPr>
            <w:r w:rsidRPr="003451BC">
              <w:rPr>
                <w:sz w:val="22"/>
                <w:szCs w:val="22"/>
              </w:rPr>
              <w:t>- организовывать внедрение передовых методов и приемов труда; определять необходимые виды и объемы работ для восстановления эксплуатационных свойств элементов внешнего благоустройства;</w:t>
            </w:r>
          </w:p>
          <w:p w:rsidR="00E6604B" w:rsidRPr="003451BC" w:rsidRDefault="00E6604B" w:rsidP="003E2F65">
            <w:pPr>
              <w:tabs>
                <w:tab w:val="left" w:pos="-22"/>
                <w:tab w:val="left" w:pos="403"/>
              </w:tabs>
              <w:jc w:val="both"/>
              <w:rPr>
                <w:sz w:val="22"/>
                <w:szCs w:val="22"/>
              </w:rPr>
            </w:pPr>
            <w:r w:rsidRPr="003451BC">
              <w:rPr>
                <w:sz w:val="22"/>
                <w:szCs w:val="22"/>
              </w:rPr>
              <w:t>- подготавливать документы, относящиеся к организации проведения и приемки работ по содержанию и благоустройству;</w:t>
            </w:r>
          </w:p>
          <w:p w:rsidR="00E6604B" w:rsidRPr="00E017F2" w:rsidRDefault="00E6604B" w:rsidP="003E2F65">
            <w:pPr>
              <w:jc w:val="both"/>
              <w:rPr>
                <w:b/>
              </w:rPr>
            </w:pPr>
            <w:r w:rsidRPr="003451BC">
              <w:rPr>
                <w:sz w:val="22"/>
                <w:szCs w:val="22"/>
              </w:rPr>
              <w:t>-оценивать и анализировать результаты проведения текущего ремонта;</w:t>
            </w:r>
          </w:p>
        </w:tc>
        <w:tc>
          <w:tcPr>
            <w:tcW w:w="4678" w:type="dxa"/>
          </w:tcPr>
          <w:p w:rsidR="00E6604B" w:rsidRPr="00E017F2" w:rsidRDefault="00E6604B" w:rsidP="000749AF">
            <w:pPr>
              <w:spacing w:line="276" w:lineRule="auto"/>
              <w:jc w:val="center"/>
              <w:rPr>
                <w:b/>
              </w:rPr>
            </w:pPr>
          </w:p>
        </w:tc>
      </w:tr>
      <w:tr w:rsidR="00E6604B" w:rsidTr="000749AF">
        <w:trPr>
          <w:tblHeader/>
        </w:trPr>
        <w:tc>
          <w:tcPr>
            <w:tcW w:w="1790" w:type="dxa"/>
          </w:tcPr>
          <w:p w:rsidR="00E6604B" w:rsidRPr="00E017F2" w:rsidRDefault="00E6604B" w:rsidP="000749AF">
            <w:pPr>
              <w:spacing w:line="276" w:lineRule="auto"/>
              <w:jc w:val="both"/>
              <w:rPr>
                <w:rFonts w:eastAsiaTheme="minorHAnsi"/>
                <w:iCs/>
                <w:lang w:eastAsia="en-US"/>
              </w:rPr>
            </w:pPr>
            <w:r w:rsidRPr="00E017F2">
              <w:rPr>
                <w:rFonts w:eastAsiaTheme="minorHAnsi"/>
                <w:iCs/>
                <w:lang w:eastAsia="en-US"/>
              </w:rPr>
              <w:t xml:space="preserve">ПК </w:t>
            </w:r>
            <w:r>
              <w:rPr>
                <w:rFonts w:eastAsiaTheme="minorHAnsi"/>
                <w:iCs/>
                <w:lang w:eastAsia="en-US"/>
              </w:rPr>
              <w:t>4.</w:t>
            </w:r>
            <w:r w:rsidR="003E2F65">
              <w:rPr>
                <w:rFonts w:eastAsiaTheme="minorHAnsi"/>
                <w:iCs/>
                <w:lang w:eastAsia="en-US"/>
              </w:rPr>
              <w:t>3</w:t>
            </w:r>
            <w:r>
              <w:rPr>
                <w:rFonts w:eastAsiaTheme="minorHAnsi"/>
                <w:iCs/>
                <w:lang w:eastAsia="en-US"/>
              </w:rPr>
              <w:t>-4.</w:t>
            </w:r>
            <w:r w:rsidR="003E2F65">
              <w:rPr>
                <w:rFonts w:eastAsiaTheme="minorHAnsi"/>
                <w:iCs/>
                <w:lang w:eastAsia="en-US"/>
              </w:rPr>
              <w:t>4</w:t>
            </w:r>
          </w:p>
          <w:p w:rsidR="00E6604B" w:rsidRPr="00E017F2" w:rsidRDefault="00E6604B" w:rsidP="000749AF">
            <w:pPr>
              <w:autoSpaceDE w:val="0"/>
              <w:autoSpaceDN w:val="0"/>
              <w:adjustRightInd w:val="0"/>
              <w:jc w:val="both"/>
              <w:rPr>
                <w:rFonts w:eastAsiaTheme="minorHAnsi"/>
                <w:iCs/>
                <w:lang w:eastAsia="en-US"/>
              </w:rPr>
            </w:pPr>
            <w:r w:rsidRPr="00E017F2">
              <w:rPr>
                <w:rFonts w:eastAsiaTheme="minorHAnsi"/>
                <w:iCs/>
                <w:lang w:eastAsia="en-US"/>
              </w:rPr>
              <w:t>ОК 01-</w:t>
            </w:r>
            <w:r>
              <w:rPr>
                <w:rFonts w:eastAsiaTheme="minorHAnsi"/>
                <w:iCs/>
                <w:lang w:eastAsia="en-US"/>
              </w:rPr>
              <w:t>07, 09-</w:t>
            </w:r>
            <w:r w:rsidRPr="00650628">
              <w:rPr>
                <w:rFonts w:eastAsiaTheme="minorHAnsi"/>
                <w:iCs/>
                <w:lang w:eastAsia="en-US"/>
              </w:rPr>
              <w:t>11</w:t>
            </w:r>
          </w:p>
          <w:p w:rsidR="00E6604B" w:rsidRPr="00E017F2" w:rsidRDefault="00E6604B" w:rsidP="000749AF">
            <w:pPr>
              <w:spacing w:line="276" w:lineRule="auto"/>
              <w:jc w:val="both"/>
              <w:rPr>
                <w:rFonts w:eastAsiaTheme="minorHAnsi"/>
                <w:iCs/>
                <w:lang w:eastAsia="en-US"/>
              </w:rPr>
            </w:pPr>
          </w:p>
        </w:tc>
        <w:tc>
          <w:tcPr>
            <w:tcW w:w="2232" w:type="dxa"/>
          </w:tcPr>
          <w:p w:rsidR="00E6604B" w:rsidRPr="00E017F2" w:rsidRDefault="003E2F65" w:rsidP="000749AF">
            <w:pPr>
              <w:spacing w:line="276" w:lineRule="auto"/>
              <w:jc w:val="both"/>
              <w:rPr>
                <w:rFonts w:eastAsiaTheme="minorHAnsi"/>
                <w:iCs/>
                <w:lang w:eastAsia="en-US"/>
              </w:rPr>
            </w:pPr>
            <w:r>
              <w:rPr>
                <w:rFonts w:eastAsiaTheme="minorHAnsi"/>
                <w:iCs/>
                <w:lang w:eastAsia="en-US"/>
              </w:rPr>
              <w:t>МДК 04.02</w:t>
            </w:r>
          </w:p>
          <w:p w:rsidR="00E6604B" w:rsidRPr="00E017F2" w:rsidRDefault="00E6604B" w:rsidP="000749AF">
            <w:pPr>
              <w:autoSpaceDE w:val="0"/>
              <w:autoSpaceDN w:val="0"/>
              <w:adjustRightInd w:val="0"/>
              <w:jc w:val="both"/>
              <w:rPr>
                <w:rFonts w:eastAsiaTheme="minorHAnsi"/>
                <w:iCs/>
                <w:lang w:eastAsia="en-US"/>
              </w:rPr>
            </w:pPr>
            <w:r>
              <w:rPr>
                <w:rFonts w:eastAsiaTheme="minorHAnsi"/>
                <w:iCs/>
                <w:lang w:eastAsia="en-US"/>
              </w:rPr>
              <w:t xml:space="preserve">Реконструкция зданий </w:t>
            </w:r>
          </w:p>
          <w:p w:rsidR="00E6604B" w:rsidRPr="00E017F2" w:rsidRDefault="00E6604B" w:rsidP="000749AF">
            <w:pPr>
              <w:autoSpaceDE w:val="0"/>
              <w:autoSpaceDN w:val="0"/>
              <w:adjustRightInd w:val="0"/>
              <w:rPr>
                <w:rFonts w:eastAsiaTheme="minorHAnsi"/>
                <w:iCs/>
                <w:lang w:eastAsia="en-US"/>
              </w:rPr>
            </w:pPr>
          </w:p>
        </w:tc>
        <w:tc>
          <w:tcPr>
            <w:tcW w:w="1529" w:type="dxa"/>
          </w:tcPr>
          <w:p w:rsidR="00E6604B" w:rsidRPr="000C697B" w:rsidRDefault="00E6604B" w:rsidP="000749AF">
            <w:pPr>
              <w:spacing w:line="276" w:lineRule="auto"/>
              <w:jc w:val="center"/>
            </w:pPr>
            <w:r w:rsidRPr="000C697B">
              <w:t>92</w:t>
            </w:r>
          </w:p>
        </w:tc>
        <w:tc>
          <w:tcPr>
            <w:tcW w:w="4225" w:type="dxa"/>
          </w:tcPr>
          <w:p w:rsidR="008B0484" w:rsidRPr="003451BC" w:rsidRDefault="008B0484" w:rsidP="008B0484">
            <w:pPr>
              <w:tabs>
                <w:tab w:val="left" w:pos="-22"/>
                <w:tab w:val="left" w:pos="403"/>
              </w:tabs>
              <w:jc w:val="both"/>
              <w:rPr>
                <w:bCs/>
                <w:sz w:val="22"/>
                <w:szCs w:val="22"/>
                <w:lang w:eastAsia="en-US"/>
              </w:rPr>
            </w:pPr>
            <w:r w:rsidRPr="003451BC">
              <w:rPr>
                <w:bCs/>
                <w:sz w:val="22"/>
                <w:szCs w:val="22"/>
                <w:lang w:eastAsia="en-US"/>
              </w:rPr>
              <w:t xml:space="preserve">-составлять дефектную ведомость на ремонт объекта по отдельным наименованиям работ на основе выявленных неисправностей элементов здания; </w:t>
            </w:r>
          </w:p>
          <w:p w:rsidR="008B0484" w:rsidRPr="003451BC" w:rsidRDefault="008B0484" w:rsidP="008B0484">
            <w:pPr>
              <w:tabs>
                <w:tab w:val="left" w:pos="-22"/>
                <w:tab w:val="left" w:pos="403"/>
              </w:tabs>
              <w:jc w:val="both"/>
              <w:rPr>
                <w:bCs/>
                <w:sz w:val="22"/>
                <w:szCs w:val="22"/>
                <w:lang w:eastAsia="en-US"/>
              </w:rPr>
            </w:pPr>
            <w:r w:rsidRPr="003451BC">
              <w:rPr>
                <w:bCs/>
                <w:sz w:val="22"/>
                <w:szCs w:val="22"/>
                <w:lang w:eastAsia="en-US"/>
              </w:rPr>
              <w:t xml:space="preserve">-составлять планы-графики проведения различных видов работ текущего ремонта; организовывать взаимодействие между всеми субъектами капитального ремонта; </w:t>
            </w:r>
          </w:p>
          <w:p w:rsidR="008B0484" w:rsidRPr="003451BC" w:rsidRDefault="008B0484" w:rsidP="008B0484">
            <w:pPr>
              <w:tabs>
                <w:tab w:val="left" w:pos="-22"/>
                <w:tab w:val="left" w:pos="403"/>
              </w:tabs>
              <w:jc w:val="both"/>
              <w:rPr>
                <w:bCs/>
                <w:sz w:val="22"/>
                <w:szCs w:val="22"/>
                <w:lang w:eastAsia="en-US"/>
              </w:rPr>
            </w:pPr>
            <w:r w:rsidRPr="003451BC">
              <w:rPr>
                <w:bCs/>
                <w:sz w:val="22"/>
                <w:szCs w:val="22"/>
                <w:lang w:eastAsia="en-US"/>
              </w:rPr>
              <w:t xml:space="preserve">-проверять и оценивать проектно-сметную документацию на капитальный ремонт, порядок ее согласования; </w:t>
            </w:r>
          </w:p>
          <w:p w:rsidR="00E6604B" w:rsidRDefault="008B0484" w:rsidP="000D68B4">
            <w:pPr>
              <w:tabs>
                <w:tab w:val="left" w:pos="-22"/>
                <w:tab w:val="left" w:pos="403"/>
              </w:tabs>
              <w:jc w:val="both"/>
              <w:rPr>
                <w:bCs/>
                <w:sz w:val="22"/>
                <w:szCs w:val="22"/>
                <w:lang w:eastAsia="en-US"/>
              </w:rPr>
            </w:pPr>
            <w:r w:rsidRPr="003451BC">
              <w:rPr>
                <w:bCs/>
                <w:sz w:val="22"/>
                <w:szCs w:val="22"/>
                <w:lang w:eastAsia="en-US"/>
              </w:rPr>
              <w:t xml:space="preserve">-составлять техническое задание для конкурсного отбора подрядчиков; </w:t>
            </w:r>
          </w:p>
        </w:tc>
        <w:tc>
          <w:tcPr>
            <w:tcW w:w="4678" w:type="dxa"/>
          </w:tcPr>
          <w:p w:rsidR="008B0484" w:rsidRPr="003451BC" w:rsidRDefault="008B0484" w:rsidP="008B0484">
            <w:pPr>
              <w:tabs>
                <w:tab w:val="left" w:pos="175"/>
              </w:tabs>
              <w:ind w:left="5" w:firstLine="142"/>
              <w:jc w:val="both"/>
              <w:rPr>
                <w:bCs/>
                <w:sz w:val="22"/>
                <w:szCs w:val="22"/>
                <w:lang w:eastAsia="en-US"/>
              </w:rPr>
            </w:pPr>
            <w:r w:rsidRPr="003451BC">
              <w:rPr>
                <w:bCs/>
                <w:sz w:val="22"/>
                <w:szCs w:val="22"/>
                <w:lang w:eastAsia="en-US"/>
              </w:rPr>
              <w:t>-основные методы усиления конструкций; правила техники безопасности при проведении обследований технического состояния элементов зданий;</w:t>
            </w:r>
          </w:p>
          <w:p w:rsidR="008B0484" w:rsidRPr="003451BC" w:rsidRDefault="008B0484" w:rsidP="008B0484">
            <w:pPr>
              <w:tabs>
                <w:tab w:val="left" w:pos="175"/>
              </w:tabs>
              <w:ind w:left="5" w:firstLine="142"/>
              <w:jc w:val="both"/>
              <w:rPr>
                <w:bCs/>
                <w:sz w:val="22"/>
                <w:szCs w:val="22"/>
                <w:lang w:eastAsia="en-US"/>
              </w:rPr>
            </w:pPr>
            <w:r w:rsidRPr="003451BC">
              <w:rPr>
                <w:bCs/>
                <w:sz w:val="22"/>
                <w:szCs w:val="22"/>
                <w:lang w:eastAsia="en-US"/>
              </w:rPr>
              <w:t xml:space="preserve">- пособие по оценке физического износа жилых и общественных зданий; </w:t>
            </w:r>
          </w:p>
          <w:p w:rsidR="008B0484" w:rsidRPr="003451BC" w:rsidRDefault="008B0484" w:rsidP="008B0484">
            <w:pPr>
              <w:tabs>
                <w:tab w:val="left" w:pos="175"/>
              </w:tabs>
              <w:ind w:left="5" w:firstLine="142"/>
              <w:jc w:val="both"/>
              <w:rPr>
                <w:bCs/>
                <w:sz w:val="22"/>
                <w:szCs w:val="22"/>
                <w:lang w:eastAsia="en-US"/>
              </w:rPr>
            </w:pPr>
            <w:r w:rsidRPr="003451BC">
              <w:rPr>
                <w:bCs/>
                <w:sz w:val="22"/>
                <w:szCs w:val="22"/>
                <w:lang w:eastAsia="en-US"/>
              </w:rPr>
              <w:t>-положение по техническому обследованию жилых зданий;</w:t>
            </w:r>
          </w:p>
          <w:p w:rsidR="008B0484" w:rsidRPr="003451BC" w:rsidRDefault="008B0484" w:rsidP="008B0484">
            <w:pPr>
              <w:tabs>
                <w:tab w:val="left" w:pos="175"/>
              </w:tabs>
              <w:ind w:left="5" w:firstLine="142"/>
              <w:jc w:val="both"/>
              <w:rPr>
                <w:bCs/>
                <w:sz w:val="22"/>
                <w:szCs w:val="22"/>
                <w:lang w:eastAsia="en-US"/>
              </w:rPr>
            </w:pPr>
            <w:r>
              <w:rPr>
                <w:bCs/>
                <w:sz w:val="22"/>
                <w:szCs w:val="22"/>
                <w:lang w:eastAsia="en-US"/>
              </w:rPr>
              <w:t>-</w:t>
            </w:r>
            <w:r w:rsidRPr="003451BC">
              <w:rPr>
                <w:bCs/>
                <w:sz w:val="22"/>
                <w:szCs w:val="22"/>
                <w:lang w:eastAsia="en-US"/>
              </w:rPr>
              <w:t xml:space="preserve">методы и технологию проведения ремонтных работ; нормативные правовые акты, другие нормативные и методические документы, </w:t>
            </w:r>
          </w:p>
          <w:p w:rsidR="00E6604B" w:rsidRDefault="008B0484" w:rsidP="008B0484">
            <w:pPr>
              <w:numPr>
                <w:ilvl w:val="0"/>
                <w:numId w:val="41"/>
              </w:numPr>
              <w:tabs>
                <w:tab w:val="left" w:pos="175"/>
              </w:tabs>
              <w:ind w:left="5" w:firstLine="0"/>
              <w:jc w:val="both"/>
              <w:rPr>
                <w:bCs/>
                <w:sz w:val="22"/>
                <w:szCs w:val="22"/>
                <w:lang w:eastAsia="en-US"/>
              </w:rPr>
            </w:pPr>
            <w:r w:rsidRPr="003451BC">
              <w:rPr>
                <w:bCs/>
                <w:sz w:val="22"/>
                <w:szCs w:val="22"/>
                <w:lang w:eastAsia="en-US"/>
              </w:rPr>
              <w:t>регламентирующие производственную деятельность в соответствии со спецификой</w:t>
            </w:r>
            <w:r>
              <w:rPr>
                <w:bCs/>
                <w:sz w:val="22"/>
                <w:szCs w:val="22"/>
                <w:lang w:eastAsia="en-US"/>
              </w:rPr>
              <w:t xml:space="preserve"> выполняемых работ</w:t>
            </w:r>
          </w:p>
        </w:tc>
      </w:tr>
    </w:tbl>
    <w:p w:rsidR="000C697B" w:rsidRPr="00BC692D" w:rsidRDefault="000C697B" w:rsidP="000C697B">
      <w:pPr>
        <w:kinsoku w:val="0"/>
        <w:overflowPunct w:val="0"/>
        <w:autoSpaceDE w:val="0"/>
        <w:autoSpaceDN w:val="0"/>
        <w:adjustRightInd w:val="0"/>
        <w:ind w:firstLine="426"/>
        <w:jc w:val="both"/>
        <w:rPr>
          <w:b/>
          <w:bCs/>
          <w:lang w:eastAsia="en-US"/>
        </w:rPr>
      </w:pPr>
      <w:r w:rsidRPr="00BC692D">
        <w:rPr>
          <w:b/>
          <w:bCs/>
          <w:lang w:eastAsia="en-US"/>
        </w:rPr>
        <w:t xml:space="preserve">ВД </w:t>
      </w:r>
      <w:r>
        <w:rPr>
          <w:b/>
          <w:bCs/>
          <w:lang w:eastAsia="en-US"/>
        </w:rPr>
        <w:t>5</w:t>
      </w:r>
      <w:r w:rsidRPr="00BC692D">
        <w:rPr>
          <w:b/>
          <w:bCs/>
          <w:lang w:eastAsia="en-US"/>
        </w:rPr>
        <w:t>.</w:t>
      </w:r>
      <w:r>
        <w:rPr>
          <w:b/>
          <w:bCs/>
          <w:lang w:eastAsia="en-US"/>
        </w:rPr>
        <w:t>*</w:t>
      </w:r>
      <w:r w:rsidRPr="00BC692D">
        <w:rPr>
          <w:b/>
          <w:bCs/>
          <w:lang w:eastAsia="en-US"/>
        </w:rPr>
        <w:t xml:space="preserve"> </w:t>
      </w:r>
      <w:r>
        <w:rPr>
          <w:b/>
          <w:bCs/>
          <w:lang w:eastAsia="en-US"/>
        </w:rPr>
        <w:t xml:space="preserve"> </w:t>
      </w:r>
      <w:r w:rsidRPr="00BC692D">
        <w:rPr>
          <w:b/>
          <w:bCs/>
          <w:lang w:eastAsia="en-US"/>
        </w:rPr>
        <w:t xml:space="preserve"> </w:t>
      </w:r>
      <w:r w:rsidR="00E6604B" w:rsidRPr="00E6604B">
        <w:rPr>
          <w:b/>
          <w:bCs/>
          <w:lang w:eastAsia="en-US"/>
        </w:rPr>
        <w:t>Выполнение работ по рабочей профессии 13450 Маляр строительный</w:t>
      </w:r>
      <w:r>
        <w:rPr>
          <w:b/>
          <w:bCs/>
          <w:lang w:eastAsia="en-US"/>
        </w:rPr>
        <w:t xml:space="preserve"> </w:t>
      </w:r>
    </w:p>
    <w:p w:rsidR="000C697B" w:rsidRPr="00500528" w:rsidRDefault="000C697B" w:rsidP="000C697B">
      <w:pPr>
        <w:kinsoku w:val="0"/>
        <w:overflowPunct w:val="0"/>
        <w:autoSpaceDE w:val="0"/>
        <w:autoSpaceDN w:val="0"/>
        <w:adjustRightInd w:val="0"/>
        <w:ind w:firstLine="426"/>
        <w:jc w:val="both"/>
        <w:rPr>
          <w:bCs/>
          <w:lang w:eastAsia="en-US"/>
        </w:rPr>
      </w:pPr>
    </w:p>
    <w:p w:rsidR="000C697B" w:rsidRDefault="000C697B" w:rsidP="000C697B">
      <w:pPr>
        <w:rPr>
          <w:bCs/>
          <w:lang w:eastAsia="en-US"/>
        </w:rPr>
      </w:pPr>
      <w:r w:rsidRPr="00BC692D">
        <w:rPr>
          <w:bCs/>
          <w:lang w:eastAsia="en-US"/>
        </w:rPr>
        <w:t>Таблица 4.5 - Конкретизированные требования к результатам освоения профессиональных модулей</w:t>
      </w:r>
      <w:r>
        <w:rPr>
          <w:bCs/>
          <w:lang w:eastAsia="en-US"/>
        </w:rPr>
        <w:t xml:space="preserve"> (продолжение)</w:t>
      </w:r>
    </w:p>
    <w:p w:rsidR="000C697B" w:rsidRPr="00500528" w:rsidRDefault="000C697B" w:rsidP="000C697B">
      <w:pPr>
        <w:kinsoku w:val="0"/>
        <w:overflowPunct w:val="0"/>
        <w:autoSpaceDE w:val="0"/>
        <w:autoSpaceDN w:val="0"/>
        <w:adjustRightInd w:val="0"/>
        <w:ind w:firstLine="426"/>
        <w:jc w:val="both"/>
        <w:rPr>
          <w:bCs/>
          <w:lang w:eastAsia="en-US"/>
        </w:rPr>
      </w:pPr>
    </w:p>
    <w:tbl>
      <w:tblPr>
        <w:tblStyle w:val="a8"/>
        <w:tblpPr w:leftFromText="180" w:rightFromText="180" w:vertAnchor="text" w:tblpY="1"/>
        <w:tblOverlap w:val="never"/>
        <w:tblW w:w="0" w:type="auto"/>
        <w:tblLayout w:type="fixed"/>
        <w:tblLook w:val="04A0"/>
      </w:tblPr>
      <w:tblGrid>
        <w:gridCol w:w="1790"/>
        <w:gridCol w:w="2232"/>
        <w:gridCol w:w="1529"/>
        <w:gridCol w:w="4225"/>
        <w:gridCol w:w="4678"/>
      </w:tblGrid>
      <w:tr w:rsidR="000C697B" w:rsidRPr="00E017F2" w:rsidTr="000D68B4">
        <w:trPr>
          <w:tblHeader/>
        </w:trPr>
        <w:tc>
          <w:tcPr>
            <w:tcW w:w="1790" w:type="dxa"/>
          </w:tcPr>
          <w:p w:rsidR="000C697B" w:rsidRPr="00E017F2" w:rsidRDefault="000C697B" w:rsidP="000D68B4">
            <w:pPr>
              <w:jc w:val="center"/>
              <w:rPr>
                <w:b/>
              </w:rPr>
            </w:pPr>
            <w:r w:rsidRPr="00E017F2">
              <w:rPr>
                <w:b/>
              </w:rPr>
              <w:t>Шифры осваиваемых компетенций (ПК и ОК)</w:t>
            </w:r>
          </w:p>
        </w:tc>
        <w:tc>
          <w:tcPr>
            <w:tcW w:w="2232" w:type="dxa"/>
          </w:tcPr>
          <w:p w:rsidR="000C697B" w:rsidRPr="00E017F2" w:rsidRDefault="000C697B" w:rsidP="000D68B4">
            <w:pPr>
              <w:jc w:val="center"/>
              <w:rPr>
                <w:b/>
                <w:bCs/>
              </w:rPr>
            </w:pPr>
            <w:r w:rsidRPr="00E017F2">
              <w:rPr>
                <w:b/>
              </w:rPr>
              <w:t>Наименование МДК</w:t>
            </w:r>
          </w:p>
        </w:tc>
        <w:tc>
          <w:tcPr>
            <w:tcW w:w="1529" w:type="dxa"/>
          </w:tcPr>
          <w:p w:rsidR="000C697B" w:rsidRPr="00E017F2" w:rsidRDefault="000C697B" w:rsidP="000D68B4">
            <w:pPr>
              <w:jc w:val="center"/>
              <w:rPr>
                <w:b/>
              </w:rPr>
            </w:pPr>
            <w:r w:rsidRPr="00E017F2">
              <w:rPr>
                <w:b/>
              </w:rPr>
              <w:t>Объем нагрузки на освоение</w:t>
            </w:r>
          </w:p>
        </w:tc>
        <w:tc>
          <w:tcPr>
            <w:tcW w:w="4225" w:type="dxa"/>
          </w:tcPr>
          <w:p w:rsidR="000C697B" w:rsidRPr="00E017F2" w:rsidRDefault="000C697B" w:rsidP="000D68B4">
            <w:pPr>
              <w:jc w:val="center"/>
              <w:rPr>
                <w:b/>
              </w:rPr>
            </w:pPr>
            <w:r w:rsidRPr="00E017F2">
              <w:rPr>
                <w:b/>
              </w:rPr>
              <w:t>Умения</w:t>
            </w:r>
          </w:p>
        </w:tc>
        <w:tc>
          <w:tcPr>
            <w:tcW w:w="4678" w:type="dxa"/>
          </w:tcPr>
          <w:p w:rsidR="000C697B" w:rsidRPr="00E017F2" w:rsidRDefault="000C697B" w:rsidP="000D68B4">
            <w:pPr>
              <w:jc w:val="center"/>
              <w:rPr>
                <w:b/>
                <w:bCs/>
              </w:rPr>
            </w:pPr>
            <w:r w:rsidRPr="00E017F2">
              <w:rPr>
                <w:b/>
              </w:rPr>
              <w:t>Знания</w:t>
            </w:r>
          </w:p>
        </w:tc>
      </w:tr>
      <w:tr w:rsidR="000D68B4" w:rsidRPr="00E017F2" w:rsidTr="00C324C5">
        <w:trPr>
          <w:trHeight w:val="4156"/>
          <w:tblHeader/>
        </w:trPr>
        <w:tc>
          <w:tcPr>
            <w:tcW w:w="1790" w:type="dxa"/>
          </w:tcPr>
          <w:p w:rsidR="000D68B4" w:rsidRPr="00E017F2" w:rsidRDefault="000D68B4" w:rsidP="000D68B4">
            <w:pPr>
              <w:jc w:val="both"/>
              <w:rPr>
                <w:rFonts w:eastAsiaTheme="minorHAnsi"/>
                <w:iCs/>
                <w:lang w:eastAsia="en-US"/>
              </w:rPr>
            </w:pPr>
            <w:r w:rsidRPr="00E017F2">
              <w:rPr>
                <w:rFonts w:eastAsiaTheme="minorHAnsi"/>
                <w:iCs/>
                <w:lang w:eastAsia="en-US"/>
              </w:rPr>
              <w:t xml:space="preserve">ПК </w:t>
            </w:r>
            <w:r>
              <w:rPr>
                <w:rFonts w:eastAsiaTheme="minorHAnsi"/>
                <w:iCs/>
                <w:lang w:eastAsia="en-US"/>
              </w:rPr>
              <w:t>5.1-5.4</w:t>
            </w:r>
          </w:p>
          <w:p w:rsidR="000D68B4" w:rsidRPr="00E017F2" w:rsidRDefault="000D68B4" w:rsidP="000D68B4">
            <w:pPr>
              <w:autoSpaceDE w:val="0"/>
              <w:autoSpaceDN w:val="0"/>
              <w:adjustRightInd w:val="0"/>
              <w:jc w:val="both"/>
              <w:rPr>
                <w:rFonts w:eastAsiaTheme="minorHAnsi"/>
                <w:iCs/>
                <w:lang w:eastAsia="en-US"/>
              </w:rPr>
            </w:pPr>
            <w:r w:rsidRPr="00E017F2">
              <w:rPr>
                <w:rFonts w:eastAsiaTheme="minorHAnsi"/>
                <w:iCs/>
                <w:lang w:eastAsia="en-US"/>
              </w:rPr>
              <w:t>ОК 01-</w:t>
            </w:r>
            <w:r>
              <w:rPr>
                <w:rFonts w:eastAsiaTheme="minorHAnsi"/>
                <w:iCs/>
                <w:lang w:eastAsia="en-US"/>
              </w:rPr>
              <w:t>07, 09-</w:t>
            </w:r>
            <w:r w:rsidRPr="00650628">
              <w:rPr>
                <w:rFonts w:eastAsiaTheme="minorHAnsi"/>
                <w:iCs/>
                <w:lang w:eastAsia="en-US"/>
              </w:rPr>
              <w:t>11</w:t>
            </w:r>
          </w:p>
          <w:p w:rsidR="000D68B4" w:rsidRPr="00E017F2" w:rsidRDefault="000D68B4" w:rsidP="000D68B4">
            <w:pPr>
              <w:jc w:val="center"/>
              <w:rPr>
                <w:b/>
              </w:rPr>
            </w:pPr>
          </w:p>
        </w:tc>
        <w:tc>
          <w:tcPr>
            <w:tcW w:w="2232" w:type="dxa"/>
          </w:tcPr>
          <w:p w:rsidR="000D68B4" w:rsidRPr="00E017F2" w:rsidRDefault="000D68B4" w:rsidP="000D68B4">
            <w:pPr>
              <w:autoSpaceDE w:val="0"/>
              <w:autoSpaceDN w:val="0"/>
              <w:adjustRightInd w:val="0"/>
              <w:rPr>
                <w:rFonts w:eastAsiaTheme="minorHAnsi"/>
                <w:iCs/>
                <w:lang w:eastAsia="en-US"/>
              </w:rPr>
            </w:pPr>
            <w:r w:rsidRPr="00E017F2">
              <w:rPr>
                <w:rFonts w:eastAsiaTheme="minorHAnsi"/>
                <w:iCs/>
                <w:lang w:eastAsia="en-US"/>
              </w:rPr>
              <w:t>МДК 0</w:t>
            </w:r>
            <w:r>
              <w:rPr>
                <w:rFonts w:eastAsiaTheme="minorHAnsi"/>
                <w:iCs/>
                <w:lang w:eastAsia="en-US"/>
              </w:rPr>
              <w:t>5</w:t>
            </w:r>
            <w:r w:rsidRPr="00E017F2">
              <w:rPr>
                <w:rFonts w:eastAsiaTheme="minorHAnsi"/>
                <w:iCs/>
                <w:lang w:eastAsia="en-US"/>
              </w:rPr>
              <w:t>.01.</w:t>
            </w:r>
          </w:p>
          <w:p w:rsidR="000D68B4" w:rsidRPr="00E017F2" w:rsidRDefault="000D68B4" w:rsidP="000D68B4">
            <w:pPr>
              <w:rPr>
                <w:rFonts w:eastAsiaTheme="minorHAnsi"/>
                <w:lang w:eastAsia="en-US"/>
              </w:rPr>
            </w:pPr>
            <w:r>
              <w:rPr>
                <w:rFonts w:eastAsiaTheme="minorHAnsi"/>
                <w:lang w:eastAsia="en-US"/>
              </w:rPr>
              <w:t xml:space="preserve"> </w:t>
            </w:r>
          </w:p>
          <w:p w:rsidR="000D68B4" w:rsidRPr="00E017F2" w:rsidRDefault="000D68B4" w:rsidP="000D68B4">
            <w:pPr>
              <w:rPr>
                <w:b/>
              </w:rPr>
            </w:pPr>
          </w:p>
        </w:tc>
        <w:tc>
          <w:tcPr>
            <w:tcW w:w="1529" w:type="dxa"/>
          </w:tcPr>
          <w:p w:rsidR="000D68B4" w:rsidRPr="000C697B" w:rsidRDefault="000D68B4" w:rsidP="000D68B4">
            <w:pPr>
              <w:jc w:val="center"/>
            </w:pPr>
            <w:r w:rsidRPr="000C697B">
              <w:t xml:space="preserve"> 120</w:t>
            </w:r>
          </w:p>
        </w:tc>
        <w:tc>
          <w:tcPr>
            <w:tcW w:w="4225" w:type="dxa"/>
          </w:tcPr>
          <w:p w:rsidR="000D68B4" w:rsidRPr="003451BC" w:rsidRDefault="000D68B4" w:rsidP="000D68B4">
            <w:pPr>
              <w:pStyle w:val="afa"/>
              <w:widowControl w:val="0"/>
              <w:tabs>
                <w:tab w:val="left" w:pos="0"/>
                <w:tab w:val="left" w:pos="259"/>
              </w:tabs>
              <w:spacing w:after="0" w:line="240" w:lineRule="auto"/>
              <w:ind w:left="0" w:right="113"/>
              <w:jc w:val="both"/>
              <w:outlineLvl w:val="0"/>
              <w:rPr>
                <w:sz w:val="22"/>
                <w:szCs w:val="22"/>
              </w:rPr>
            </w:pPr>
            <w:r>
              <w:rPr>
                <w:bCs/>
                <w:sz w:val="22"/>
                <w:szCs w:val="22"/>
              </w:rPr>
              <w:t>-</w:t>
            </w:r>
            <w:r w:rsidRPr="003451BC">
              <w:rPr>
                <w:sz w:val="22"/>
                <w:szCs w:val="22"/>
              </w:rPr>
              <w:t xml:space="preserve"> пользоваться инструментом для расшивки трещин, вырезки сучьев и засмолов;</w:t>
            </w:r>
          </w:p>
          <w:p w:rsidR="000D68B4" w:rsidRPr="003451BC" w:rsidRDefault="000D68B4" w:rsidP="000D68B4">
            <w:pPr>
              <w:pStyle w:val="afa"/>
              <w:widowControl w:val="0"/>
              <w:tabs>
                <w:tab w:val="left" w:pos="0"/>
                <w:tab w:val="left" w:pos="259"/>
              </w:tabs>
              <w:spacing w:after="0" w:line="240" w:lineRule="auto"/>
              <w:ind w:left="0" w:right="113"/>
              <w:jc w:val="both"/>
              <w:outlineLvl w:val="0"/>
              <w:rPr>
                <w:sz w:val="22"/>
                <w:szCs w:val="22"/>
              </w:rPr>
            </w:pPr>
            <w:r>
              <w:rPr>
                <w:sz w:val="22"/>
                <w:szCs w:val="22"/>
              </w:rPr>
              <w:t>-</w:t>
            </w:r>
            <w:r w:rsidRPr="003451BC">
              <w:rPr>
                <w:sz w:val="22"/>
                <w:szCs w:val="22"/>
              </w:rPr>
              <w:t>отмеривать, перетирать и смешивать компоненты шпатлевочных составов;</w:t>
            </w:r>
          </w:p>
          <w:p w:rsidR="000D68B4" w:rsidRPr="003451BC" w:rsidRDefault="000D68B4" w:rsidP="000D68B4">
            <w:pPr>
              <w:pStyle w:val="afa"/>
              <w:widowControl w:val="0"/>
              <w:tabs>
                <w:tab w:val="left" w:pos="0"/>
                <w:tab w:val="left" w:pos="259"/>
              </w:tabs>
              <w:spacing w:after="0" w:line="240" w:lineRule="auto"/>
              <w:ind w:left="0" w:right="113"/>
              <w:jc w:val="both"/>
              <w:outlineLvl w:val="0"/>
              <w:rPr>
                <w:bCs/>
                <w:sz w:val="22"/>
                <w:szCs w:val="22"/>
              </w:rPr>
            </w:pPr>
            <w:r>
              <w:rPr>
                <w:sz w:val="22"/>
                <w:szCs w:val="22"/>
              </w:rPr>
              <w:t>-</w:t>
            </w:r>
            <w:r w:rsidRPr="003451BC">
              <w:rPr>
                <w:sz w:val="22"/>
                <w:szCs w:val="22"/>
              </w:rPr>
              <w:t>пользоваться инструментом для нанесения шпатлевочного состава на поверхность вручную;</w:t>
            </w:r>
          </w:p>
          <w:p w:rsidR="000D68B4" w:rsidRPr="003451BC" w:rsidRDefault="000D68B4" w:rsidP="000D68B4">
            <w:pPr>
              <w:tabs>
                <w:tab w:val="left" w:pos="-22"/>
                <w:tab w:val="left" w:pos="1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sz w:val="22"/>
                <w:szCs w:val="22"/>
              </w:rPr>
              <w:t>-</w:t>
            </w:r>
            <w:r w:rsidRPr="003451BC">
              <w:rPr>
                <w:sz w:val="22"/>
                <w:szCs w:val="22"/>
              </w:rPr>
              <w:t>разравнивать нанесенный шпатлевочный состав вручную и механизированным способом;</w:t>
            </w:r>
          </w:p>
          <w:p w:rsidR="000D68B4" w:rsidRDefault="000D68B4" w:rsidP="000D68B4">
            <w:pPr>
              <w:pStyle w:val="afa"/>
              <w:widowControl w:val="0"/>
              <w:tabs>
                <w:tab w:val="left" w:pos="0"/>
                <w:tab w:val="left" w:pos="259"/>
              </w:tabs>
              <w:spacing w:after="0" w:line="240" w:lineRule="auto"/>
              <w:ind w:left="0" w:right="113"/>
              <w:jc w:val="both"/>
              <w:outlineLvl w:val="0"/>
              <w:rPr>
                <w:sz w:val="22"/>
                <w:szCs w:val="22"/>
              </w:rPr>
            </w:pPr>
            <w:r>
              <w:rPr>
                <w:sz w:val="22"/>
                <w:szCs w:val="22"/>
              </w:rPr>
              <w:t>-</w:t>
            </w:r>
            <w:r w:rsidRPr="000749AF">
              <w:rPr>
                <w:sz w:val="22"/>
                <w:szCs w:val="22"/>
              </w:rPr>
              <w:t>пользоваться инструментами и приспособлениями для грунтования поверхностей;</w:t>
            </w:r>
          </w:p>
          <w:p w:rsidR="000D68B4" w:rsidRPr="000749AF" w:rsidRDefault="000D68B4" w:rsidP="000D68B4">
            <w:pPr>
              <w:pStyle w:val="afa"/>
              <w:widowControl w:val="0"/>
              <w:tabs>
                <w:tab w:val="left" w:pos="0"/>
                <w:tab w:val="left" w:pos="259"/>
              </w:tabs>
              <w:spacing w:after="0" w:line="240" w:lineRule="auto"/>
              <w:ind w:left="0" w:right="113"/>
              <w:jc w:val="both"/>
              <w:outlineLvl w:val="0"/>
              <w:rPr>
                <w:sz w:val="22"/>
                <w:szCs w:val="22"/>
              </w:rPr>
            </w:pPr>
            <w:r>
              <w:rPr>
                <w:sz w:val="22"/>
                <w:szCs w:val="22"/>
              </w:rPr>
              <w:t>-</w:t>
            </w:r>
            <w:r w:rsidRPr="000749AF">
              <w:rPr>
                <w:sz w:val="22"/>
                <w:szCs w:val="22"/>
              </w:rPr>
              <w:t>заправлять, регулировать факел распыла грунта, наносить грунт на поверхность краскопультами с ручным приводом;</w:t>
            </w:r>
          </w:p>
          <w:p w:rsidR="000D68B4" w:rsidRPr="000749AF" w:rsidRDefault="000D68B4" w:rsidP="000D68B4">
            <w:pPr>
              <w:pStyle w:val="afa"/>
              <w:widowControl w:val="0"/>
              <w:tabs>
                <w:tab w:val="left" w:pos="0"/>
                <w:tab w:val="left" w:pos="259"/>
              </w:tabs>
              <w:spacing w:after="0" w:line="240" w:lineRule="auto"/>
              <w:ind w:left="0" w:right="113"/>
              <w:jc w:val="both"/>
              <w:outlineLvl w:val="0"/>
              <w:rPr>
                <w:sz w:val="22"/>
                <w:szCs w:val="22"/>
              </w:rPr>
            </w:pPr>
            <w:r>
              <w:rPr>
                <w:sz w:val="22"/>
                <w:szCs w:val="22"/>
              </w:rPr>
              <w:t>-</w:t>
            </w:r>
            <w:r w:rsidRPr="000749AF">
              <w:rPr>
                <w:sz w:val="22"/>
                <w:szCs w:val="22"/>
              </w:rPr>
              <w:t>производить техническое обслуживание ручного краскопульта;</w:t>
            </w:r>
          </w:p>
          <w:p w:rsidR="000D68B4" w:rsidRPr="000749AF" w:rsidRDefault="000D68B4" w:rsidP="000D68B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sz w:val="22"/>
                <w:szCs w:val="22"/>
              </w:rPr>
              <w:t>-</w:t>
            </w:r>
            <w:r w:rsidRPr="000749AF">
              <w:rPr>
                <w:sz w:val="22"/>
                <w:szCs w:val="22"/>
              </w:rPr>
              <w:t>шлифовать огрунтованные, окрашенные и прошпатлеванные поверхности</w:t>
            </w:r>
            <w:r>
              <w:rPr>
                <w:sz w:val="22"/>
                <w:szCs w:val="22"/>
              </w:rPr>
              <w:t>;</w:t>
            </w:r>
          </w:p>
          <w:p w:rsidR="000D68B4" w:rsidRPr="00E017F2" w:rsidRDefault="000D68B4" w:rsidP="00C324C5">
            <w:pPr>
              <w:pStyle w:val="afa"/>
              <w:widowControl w:val="0"/>
              <w:tabs>
                <w:tab w:val="left" w:pos="0"/>
                <w:tab w:val="left" w:pos="259"/>
              </w:tabs>
              <w:ind w:left="0" w:right="113"/>
              <w:jc w:val="both"/>
              <w:outlineLvl w:val="0"/>
              <w:rPr>
                <w:b/>
              </w:rPr>
            </w:pPr>
          </w:p>
        </w:tc>
        <w:tc>
          <w:tcPr>
            <w:tcW w:w="4678" w:type="dxa"/>
          </w:tcPr>
          <w:p w:rsidR="000D68B4" w:rsidRPr="008B0484" w:rsidRDefault="000D68B4" w:rsidP="000D68B4">
            <w:pPr>
              <w:widowControl w:val="0"/>
              <w:numPr>
                <w:ilvl w:val="0"/>
                <w:numId w:val="39"/>
              </w:numPr>
              <w:tabs>
                <w:tab w:val="left" w:pos="219"/>
              </w:tabs>
              <w:ind w:left="0" w:right="113" w:firstLine="0"/>
              <w:jc w:val="both"/>
              <w:outlineLvl w:val="0"/>
              <w:rPr>
                <w:bCs/>
                <w:kern w:val="32"/>
                <w:sz w:val="22"/>
                <w:szCs w:val="22"/>
              </w:rPr>
            </w:pPr>
            <w:r>
              <w:rPr>
                <w:bCs/>
                <w:sz w:val="22"/>
                <w:szCs w:val="22"/>
                <w:lang w:eastAsia="en-US"/>
              </w:rPr>
              <w:t xml:space="preserve"> </w:t>
            </w:r>
            <w:r w:rsidRPr="008B0484">
              <w:rPr>
                <w:sz w:val="22"/>
                <w:szCs w:val="22"/>
              </w:rPr>
              <w:t>способы и правила нанесения олиф, грунтов, пропиток, протравливающих и нейтрализующих растворов;</w:t>
            </w:r>
          </w:p>
          <w:p w:rsidR="000D68B4" w:rsidRPr="008B0484" w:rsidRDefault="000D68B4" w:rsidP="000D68B4">
            <w:pPr>
              <w:widowControl w:val="0"/>
              <w:numPr>
                <w:ilvl w:val="0"/>
                <w:numId w:val="39"/>
              </w:numPr>
              <w:tabs>
                <w:tab w:val="left" w:pos="219"/>
              </w:tabs>
              <w:ind w:left="0" w:right="113" w:firstLine="0"/>
              <w:jc w:val="both"/>
              <w:outlineLvl w:val="0"/>
              <w:rPr>
                <w:bCs/>
                <w:kern w:val="32"/>
                <w:sz w:val="22"/>
                <w:szCs w:val="22"/>
              </w:rPr>
            </w:pPr>
            <w:r w:rsidRPr="008B0484">
              <w:rPr>
                <w:sz w:val="22"/>
                <w:szCs w:val="22"/>
              </w:rPr>
              <w:t>виды и правила использования средств индивидуальной защиты, применяемых при протравливающих работах;</w:t>
            </w:r>
          </w:p>
          <w:p w:rsidR="000D68B4" w:rsidRPr="008B0484" w:rsidRDefault="000D68B4" w:rsidP="000D68B4">
            <w:pPr>
              <w:widowControl w:val="0"/>
              <w:numPr>
                <w:ilvl w:val="0"/>
                <w:numId w:val="39"/>
              </w:numPr>
              <w:tabs>
                <w:tab w:val="left" w:pos="219"/>
              </w:tabs>
              <w:ind w:left="5" w:right="113" w:firstLine="0"/>
              <w:jc w:val="both"/>
              <w:outlineLvl w:val="0"/>
              <w:rPr>
                <w:bCs/>
                <w:sz w:val="22"/>
                <w:szCs w:val="22"/>
                <w:lang w:eastAsia="en-US"/>
              </w:rPr>
            </w:pPr>
            <w:r w:rsidRPr="008B0484">
              <w:rPr>
                <w:sz w:val="22"/>
                <w:szCs w:val="22"/>
              </w:rPr>
              <w:t>сортамент, маркировка, основные свойства олиф, нейтрализующих и протравливающих растворов;</w:t>
            </w:r>
          </w:p>
          <w:p w:rsidR="000D68B4" w:rsidRPr="000749AF" w:rsidRDefault="000D68B4" w:rsidP="000D68B4">
            <w:p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w:t>
            </w:r>
            <w:r w:rsidRPr="000749AF">
              <w:rPr>
                <w:sz w:val="22"/>
                <w:szCs w:val="22"/>
              </w:rPr>
              <w:t>правила безопасности при работе с нейтрализующими, протравливающими и лакокрасочными материалами;</w:t>
            </w:r>
          </w:p>
          <w:p w:rsidR="000D68B4" w:rsidRDefault="000D68B4" w:rsidP="000D68B4">
            <w:pPr>
              <w:widowControl w:val="0"/>
              <w:tabs>
                <w:tab w:val="left" w:pos="219"/>
              </w:tabs>
              <w:ind w:right="113"/>
              <w:jc w:val="both"/>
              <w:outlineLvl w:val="0"/>
              <w:rPr>
                <w:sz w:val="22"/>
                <w:szCs w:val="22"/>
              </w:rPr>
            </w:pPr>
            <w:r>
              <w:rPr>
                <w:sz w:val="22"/>
                <w:szCs w:val="22"/>
              </w:rPr>
              <w:t>-</w:t>
            </w:r>
            <w:r w:rsidRPr="000749AF">
              <w:rPr>
                <w:sz w:val="22"/>
                <w:szCs w:val="22"/>
              </w:rPr>
              <w:t>способы и правила подготовки поверхностей под окрашивание и оклеивание;</w:t>
            </w:r>
          </w:p>
          <w:p w:rsidR="000D68B4" w:rsidRPr="000749AF" w:rsidRDefault="000D68B4" w:rsidP="000D68B4">
            <w:pPr>
              <w:widowControl w:val="0"/>
              <w:tabs>
                <w:tab w:val="left" w:pos="219"/>
              </w:tabs>
              <w:ind w:right="113"/>
              <w:jc w:val="both"/>
              <w:outlineLvl w:val="0"/>
              <w:rPr>
                <w:sz w:val="22"/>
                <w:szCs w:val="22"/>
              </w:rPr>
            </w:pPr>
            <w:r>
              <w:rPr>
                <w:sz w:val="22"/>
                <w:szCs w:val="22"/>
              </w:rPr>
              <w:t>-</w:t>
            </w:r>
            <w:r w:rsidRPr="000749AF">
              <w:rPr>
                <w:sz w:val="22"/>
                <w:szCs w:val="22"/>
              </w:rPr>
              <w:t>способы и правила расшивки трещин, вырезки сучьев и засмолов;</w:t>
            </w:r>
          </w:p>
          <w:p w:rsidR="000D68B4" w:rsidRPr="000749AF" w:rsidRDefault="000D68B4" w:rsidP="000D68B4">
            <w:pPr>
              <w:widowControl w:val="0"/>
              <w:tabs>
                <w:tab w:val="left" w:pos="219"/>
              </w:tabs>
              <w:ind w:right="113"/>
              <w:jc w:val="both"/>
              <w:outlineLvl w:val="0"/>
              <w:rPr>
                <w:sz w:val="22"/>
                <w:szCs w:val="22"/>
              </w:rPr>
            </w:pPr>
            <w:r>
              <w:rPr>
                <w:sz w:val="22"/>
                <w:szCs w:val="22"/>
              </w:rPr>
              <w:t>-</w:t>
            </w:r>
            <w:r w:rsidRPr="000749AF">
              <w:rPr>
                <w:sz w:val="22"/>
                <w:szCs w:val="22"/>
              </w:rPr>
              <w:t>способы и правила приготовления и перемешивания шпатлевочных составов;</w:t>
            </w:r>
          </w:p>
          <w:p w:rsidR="000D68B4" w:rsidRPr="000749AF" w:rsidRDefault="000D68B4" w:rsidP="000D68B4">
            <w:pPr>
              <w:widowControl w:val="0"/>
              <w:tabs>
                <w:tab w:val="left" w:pos="219"/>
              </w:tabs>
              <w:ind w:right="113"/>
              <w:jc w:val="both"/>
              <w:outlineLvl w:val="0"/>
              <w:rPr>
                <w:sz w:val="22"/>
                <w:szCs w:val="22"/>
              </w:rPr>
            </w:pPr>
            <w:r>
              <w:rPr>
                <w:sz w:val="22"/>
                <w:szCs w:val="22"/>
              </w:rPr>
              <w:t>-</w:t>
            </w:r>
            <w:r w:rsidRPr="000749AF">
              <w:rPr>
                <w:sz w:val="22"/>
                <w:szCs w:val="22"/>
              </w:rPr>
              <w:t>правила эксплуатации и принцип работы инструментов и механизмов для приготовления и перемешивания шпатлевочных составов</w:t>
            </w:r>
            <w:r>
              <w:rPr>
                <w:sz w:val="22"/>
                <w:szCs w:val="22"/>
              </w:rPr>
              <w:t>;</w:t>
            </w:r>
          </w:p>
          <w:p w:rsidR="000D68B4" w:rsidRPr="003451BC" w:rsidRDefault="000D68B4" w:rsidP="00C324C5">
            <w:pPr>
              <w:jc w:val="center"/>
              <w:rPr>
                <w:bCs/>
                <w:sz w:val="22"/>
                <w:szCs w:val="22"/>
                <w:lang w:eastAsia="en-US"/>
              </w:rPr>
            </w:pPr>
          </w:p>
        </w:tc>
      </w:tr>
      <w:tr w:rsidR="000D68B4" w:rsidRPr="00E017F2" w:rsidTr="000D68B4">
        <w:trPr>
          <w:trHeight w:val="4385"/>
          <w:tblHeader/>
        </w:trPr>
        <w:tc>
          <w:tcPr>
            <w:tcW w:w="1790" w:type="dxa"/>
          </w:tcPr>
          <w:p w:rsidR="000D68B4" w:rsidRPr="00E017F2" w:rsidRDefault="000D68B4" w:rsidP="000D68B4">
            <w:pPr>
              <w:jc w:val="center"/>
              <w:rPr>
                <w:b/>
              </w:rPr>
            </w:pPr>
          </w:p>
        </w:tc>
        <w:tc>
          <w:tcPr>
            <w:tcW w:w="2232" w:type="dxa"/>
          </w:tcPr>
          <w:p w:rsidR="000D68B4" w:rsidRPr="00E017F2" w:rsidRDefault="000D68B4" w:rsidP="000D68B4">
            <w:pPr>
              <w:jc w:val="center"/>
              <w:rPr>
                <w:b/>
              </w:rPr>
            </w:pPr>
          </w:p>
        </w:tc>
        <w:tc>
          <w:tcPr>
            <w:tcW w:w="1529" w:type="dxa"/>
          </w:tcPr>
          <w:p w:rsidR="000D68B4" w:rsidRPr="00E017F2" w:rsidRDefault="000D68B4" w:rsidP="000D68B4">
            <w:pPr>
              <w:jc w:val="center"/>
              <w:rPr>
                <w:b/>
              </w:rPr>
            </w:pPr>
          </w:p>
        </w:tc>
        <w:tc>
          <w:tcPr>
            <w:tcW w:w="4225" w:type="dxa"/>
          </w:tcPr>
          <w:p w:rsidR="000D68B4" w:rsidRPr="000749AF" w:rsidRDefault="000D68B4" w:rsidP="000D68B4">
            <w:pPr>
              <w:pStyle w:val="afa"/>
              <w:widowControl w:val="0"/>
              <w:tabs>
                <w:tab w:val="left" w:pos="0"/>
                <w:tab w:val="left" w:pos="259"/>
              </w:tabs>
              <w:spacing w:after="0" w:line="240" w:lineRule="auto"/>
              <w:ind w:left="0" w:right="113"/>
              <w:jc w:val="both"/>
              <w:outlineLvl w:val="0"/>
              <w:rPr>
                <w:sz w:val="22"/>
                <w:szCs w:val="22"/>
              </w:rPr>
            </w:pPr>
            <w:r>
              <w:rPr>
                <w:sz w:val="22"/>
                <w:szCs w:val="22"/>
              </w:rPr>
              <w:t>-</w:t>
            </w:r>
            <w:r w:rsidRPr="000749AF">
              <w:rPr>
                <w:sz w:val="22"/>
                <w:szCs w:val="22"/>
              </w:rPr>
              <w:t>отмеривать, смешивать компоненты, приготавливать клей заданного состава и консистенции;</w:t>
            </w:r>
          </w:p>
          <w:p w:rsidR="000D68B4" w:rsidRPr="000749AF" w:rsidRDefault="000D68B4" w:rsidP="000D68B4">
            <w:pPr>
              <w:pStyle w:val="afa"/>
              <w:widowControl w:val="0"/>
              <w:tabs>
                <w:tab w:val="left" w:pos="0"/>
                <w:tab w:val="left" w:pos="259"/>
              </w:tabs>
              <w:spacing w:after="0" w:line="240" w:lineRule="auto"/>
              <w:ind w:left="0" w:right="113"/>
              <w:jc w:val="both"/>
              <w:outlineLvl w:val="0"/>
              <w:rPr>
                <w:sz w:val="22"/>
                <w:szCs w:val="22"/>
              </w:rPr>
            </w:pPr>
            <w:r>
              <w:rPr>
                <w:sz w:val="22"/>
                <w:szCs w:val="22"/>
              </w:rPr>
              <w:t>-</w:t>
            </w:r>
            <w:r w:rsidRPr="000749AF">
              <w:rPr>
                <w:sz w:val="22"/>
                <w:szCs w:val="22"/>
              </w:rPr>
              <w:t>получать ровную кромку при обрезке обоев вручную;</w:t>
            </w:r>
          </w:p>
          <w:p w:rsidR="000D68B4" w:rsidRPr="000749AF" w:rsidRDefault="000D68B4" w:rsidP="000D68B4">
            <w:pPr>
              <w:pStyle w:val="afa"/>
              <w:widowControl w:val="0"/>
              <w:tabs>
                <w:tab w:val="left" w:pos="0"/>
                <w:tab w:val="left" w:pos="259"/>
              </w:tabs>
              <w:spacing w:after="0" w:line="240" w:lineRule="auto"/>
              <w:ind w:left="0" w:right="113"/>
              <w:jc w:val="both"/>
              <w:outlineLvl w:val="0"/>
              <w:rPr>
                <w:sz w:val="22"/>
                <w:szCs w:val="22"/>
              </w:rPr>
            </w:pPr>
            <w:r>
              <w:rPr>
                <w:sz w:val="22"/>
                <w:szCs w:val="22"/>
              </w:rPr>
              <w:t>-</w:t>
            </w:r>
            <w:r w:rsidRPr="000749AF">
              <w:rPr>
                <w:sz w:val="22"/>
                <w:szCs w:val="22"/>
              </w:rPr>
              <w:t>отмеривать и смешивать компоненты окрасочных составов по заданной рецептуре;</w:t>
            </w:r>
          </w:p>
          <w:p w:rsidR="000D68B4" w:rsidRPr="000749AF" w:rsidRDefault="000D68B4" w:rsidP="000D68B4">
            <w:pPr>
              <w:pStyle w:val="afa"/>
              <w:widowControl w:val="0"/>
              <w:tabs>
                <w:tab w:val="left" w:pos="0"/>
                <w:tab w:val="left" w:pos="259"/>
              </w:tabs>
              <w:spacing w:after="0" w:line="240" w:lineRule="auto"/>
              <w:ind w:left="0" w:right="113"/>
              <w:jc w:val="both"/>
              <w:outlineLvl w:val="0"/>
              <w:rPr>
                <w:sz w:val="22"/>
                <w:szCs w:val="22"/>
              </w:rPr>
            </w:pPr>
            <w:r>
              <w:rPr>
                <w:sz w:val="22"/>
                <w:szCs w:val="22"/>
              </w:rPr>
              <w:t>-</w:t>
            </w:r>
            <w:r w:rsidRPr="000749AF">
              <w:rPr>
                <w:sz w:val="22"/>
                <w:szCs w:val="22"/>
              </w:rPr>
              <w:t>подбирать колер при приготовлении окрасочных составов;</w:t>
            </w:r>
          </w:p>
          <w:p w:rsidR="000D68B4" w:rsidRPr="000749AF" w:rsidRDefault="000D68B4" w:rsidP="000D68B4">
            <w:pPr>
              <w:pStyle w:val="afa"/>
              <w:widowControl w:val="0"/>
              <w:tabs>
                <w:tab w:val="left" w:pos="0"/>
                <w:tab w:val="left" w:pos="259"/>
              </w:tabs>
              <w:spacing w:after="0" w:line="240" w:lineRule="auto"/>
              <w:ind w:left="0" w:right="113"/>
              <w:jc w:val="both"/>
              <w:outlineLvl w:val="0"/>
              <w:rPr>
                <w:sz w:val="22"/>
                <w:szCs w:val="22"/>
              </w:rPr>
            </w:pPr>
            <w:r>
              <w:rPr>
                <w:sz w:val="22"/>
                <w:szCs w:val="22"/>
              </w:rPr>
              <w:t>-</w:t>
            </w:r>
            <w:r w:rsidRPr="000749AF">
              <w:rPr>
                <w:sz w:val="22"/>
                <w:szCs w:val="22"/>
              </w:rPr>
              <w:t>пользоваться инструментом и приспособлениями для нанесения на поверхность лаков, красок и побелок;</w:t>
            </w:r>
          </w:p>
          <w:p w:rsidR="000D68B4" w:rsidRPr="000749AF" w:rsidRDefault="000D68B4" w:rsidP="000D68B4">
            <w:pPr>
              <w:pStyle w:val="afa"/>
              <w:widowControl w:val="0"/>
              <w:tabs>
                <w:tab w:val="left" w:pos="0"/>
                <w:tab w:val="left" w:pos="259"/>
              </w:tabs>
              <w:spacing w:after="0" w:line="240" w:lineRule="auto"/>
              <w:ind w:left="0" w:right="113"/>
              <w:jc w:val="both"/>
              <w:outlineLvl w:val="0"/>
              <w:rPr>
                <w:sz w:val="22"/>
                <w:szCs w:val="22"/>
              </w:rPr>
            </w:pPr>
            <w:r>
              <w:rPr>
                <w:sz w:val="22"/>
                <w:szCs w:val="22"/>
              </w:rPr>
              <w:t>-</w:t>
            </w:r>
            <w:r w:rsidRPr="000749AF">
              <w:rPr>
                <w:sz w:val="22"/>
                <w:szCs w:val="22"/>
              </w:rPr>
              <w:t>вытягивать филенки без подтушевывания;</w:t>
            </w:r>
          </w:p>
          <w:p w:rsidR="000D68B4" w:rsidRPr="000749AF" w:rsidRDefault="000D68B4" w:rsidP="000D68B4">
            <w:pPr>
              <w:pStyle w:val="afa"/>
              <w:widowControl w:val="0"/>
              <w:tabs>
                <w:tab w:val="left" w:pos="0"/>
                <w:tab w:val="left" w:pos="259"/>
              </w:tabs>
              <w:spacing w:after="0" w:line="240" w:lineRule="auto"/>
              <w:ind w:left="0" w:right="113"/>
              <w:jc w:val="both"/>
              <w:outlineLvl w:val="0"/>
              <w:rPr>
                <w:sz w:val="22"/>
                <w:szCs w:val="22"/>
              </w:rPr>
            </w:pPr>
            <w:r>
              <w:rPr>
                <w:sz w:val="22"/>
                <w:szCs w:val="22"/>
              </w:rPr>
              <w:t>-</w:t>
            </w:r>
            <w:r w:rsidRPr="000749AF">
              <w:rPr>
                <w:sz w:val="22"/>
                <w:szCs w:val="22"/>
              </w:rPr>
              <w:t>пользоваться инструментом и приспособлениями для нанесения клеевых (жидких) обоев на вертикальные и горизонтальные поверхности;</w:t>
            </w:r>
          </w:p>
          <w:p w:rsidR="000D68B4" w:rsidRPr="000749AF" w:rsidRDefault="000D68B4" w:rsidP="000D68B4">
            <w:pPr>
              <w:pStyle w:val="afa"/>
              <w:widowControl w:val="0"/>
              <w:tabs>
                <w:tab w:val="left" w:pos="0"/>
                <w:tab w:val="left" w:pos="259"/>
              </w:tabs>
              <w:spacing w:after="0" w:line="240" w:lineRule="auto"/>
              <w:ind w:left="0" w:right="113"/>
              <w:jc w:val="both"/>
              <w:outlineLvl w:val="0"/>
              <w:rPr>
                <w:sz w:val="22"/>
                <w:szCs w:val="22"/>
              </w:rPr>
            </w:pPr>
            <w:r>
              <w:rPr>
                <w:sz w:val="22"/>
                <w:szCs w:val="22"/>
              </w:rPr>
              <w:t>-</w:t>
            </w:r>
            <w:r w:rsidRPr="000749AF">
              <w:rPr>
                <w:sz w:val="22"/>
                <w:szCs w:val="22"/>
              </w:rPr>
              <w:t>накладывать трафарет на поверхность;</w:t>
            </w:r>
          </w:p>
          <w:p w:rsidR="000D68B4" w:rsidRDefault="000D68B4" w:rsidP="000D68B4">
            <w:pPr>
              <w:jc w:val="center"/>
              <w:rPr>
                <w:sz w:val="22"/>
                <w:szCs w:val="22"/>
              </w:rPr>
            </w:pPr>
            <w:r w:rsidRPr="000749AF">
              <w:rPr>
                <w:sz w:val="22"/>
                <w:szCs w:val="22"/>
              </w:rPr>
              <w:t>пользоваться инструментом и приспособлениями для фиксации трафарета на поверхности.</w:t>
            </w:r>
          </w:p>
        </w:tc>
        <w:tc>
          <w:tcPr>
            <w:tcW w:w="4678" w:type="dxa"/>
          </w:tcPr>
          <w:p w:rsidR="000D68B4" w:rsidRPr="000749AF" w:rsidRDefault="000D68B4" w:rsidP="000D68B4">
            <w:pPr>
              <w:widowControl w:val="0"/>
              <w:tabs>
                <w:tab w:val="left" w:pos="219"/>
              </w:tabs>
              <w:ind w:right="113"/>
              <w:jc w:val="both"/>
              <w:outlineLvl w:val="0"/>
              <w:rPr>
                <w:sz w:val="22"/>
                <w:szCs w:val="22"/>
              </w:rPr>
            </w:pPr>
            <w:r>
              <w:rPr>
                <w:sz w:val="22"/>
                <w:szCs w:val="22"/>
              </w:rPr>
              <w:t>-</w:t>
            </w:r>
            <w:r w:rsidRPr="000749AF">
              <w:rPr>
                <w:sz w:val="22"/>
                <w:szCs w:val="22"/>
              </w:rPr>
              <w:t>устройство, назначение и правила применения инструмента и механизмов для нанесения шпатлевочных составов;</w:t>
            </w:r>
          </w:p>
          <w:p w:rsidR="000D68B4" w:rsidRPr="000749AF" w:rsidRDefault="000D68B4" w:rsidP="000D68B4">
            <w:pPr>
              <w:widowControl w:val="0"/>
              <w:tabs>
                <w:tab w:val="left" w:pos="219"/>
              </w:tabs>
              <w:ind w:right="113"/>
              <w:jc w:val="both"/>
              <w:outlineLvl w:val="0"/>
              <w:rPr>
                <w:sz w:val="22"/>
                <w:szCs w:val="22"/>
              </w:rPr>
            </w:pPr>
            <w:r w:rsidRPr="000749AF">
              <w:rPr>
                <w:sz w:val="22"/>
                <w:szCs w:val="22"/>
              </w:rPr>
              <w:t>-способы и правила разравнивание шпатлевочного состава, нанесенного механизированным способом, инструмент для нанесения</w:t>
            </w:r>
            <w:r w:rsidRPr="003451BC">
              <w:rPr>
                <w:i/>
                <w:sz w:val="22"/>
                <w:szCs w:val="22"/>
              </w:rPr>
              <w:t xml:space="preserve"> </w:t>
            </w:r>
            <w:r w:rsidRPr="000749AF">
              <w:rPr>
                <w:sz w:val="22"/>
                <w:szCs w:val="22"/>
              </w:rPr>
              <w:t>-сортамент, маркировка, основные свойства шпатлевочных составов;</w:t>
            </w:r>
          </w:p>
          <w:p w:rsidR="000D68B4" w:rsidRPr="000749AF" w:rsidRDefault="000D68B4" w:rsidP="000D68B4">
            <w:p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w:t>
            </w:r>
            <w:r w:rsidRPr="000749AF">
              <w:rPr>
                <w:sz w:val="22"/>
                <w:szCs w:val="22"/>
              </w:rPr>
              <w:t>требования, предъявляемые к качеству выполняемых работ;</w:t>
            </w:r>
          </w:p>
          <w:p w:rsidR="000D68B4" w:rsidRPr="000749AF" w:rsidRDefault="000D68B4" w:rsidP="000D68B4">
            <w:pPr>
              <w:widowControl w:val="0"/>
              <w:tabs>
                <w:tab w:val="left" w:pos="219"/>
              </w:tabs>
              <w:ind w:right="113"/>
              <w:jc w:val="both"/>
              <w:outlineLvl w:val="0"/>
              <w:rPr>
                <w:sz w:val="22"/>
                <w:szCs w:val="22"/>
              </w:rPr>
            </w:pPr>
            <w:r>
              <w:rPr>
                <w:sz w:val="22"/>
                <w:szCs w:val="22"/>
              </w:rPr>
              <w:t>-</w:t>
            </w:r>
            <w:r w:rsidRPr="000749AF">
              <w:rPr>
                <w:sz w:val="22"/>
                <w:szCs w:val="22"/>
              </w:rPr>
              <w:t>способы и правила нанесения грунтовок и основные требования, предъявляемые к качеству грунтования;</w:t>
            </w:r>
          </w:p>
          <w:p w:rsidR="000D68B4" w:rsidRPr="000749AF" w:rsidRDefault="000D68B4" w:rsidP="000D68B4">
            <w:pPr>
              <w:widowControl w:val="0"/>
              <w:tabs>
                <w:tab w:val="left" w:pos="219"/>
              </w:tabs>
              <w:ind w:right="113"/>
              <w:jc w:val="both"/>
              <w:outlineLvl w:val="0"/>
              <w:rPr>
                <w:sz w:val="22"/>
                <w:szCs w:val="22"/>
              </w:rPr>
            </w:pPr>
            <w:r>
              <w:rPr>
                <w:sz w:val="22"/>
                <w:szCs w:val="22"/>
              </w:rPr>
              <w:t>-</w:t>
            </w:r>
            <w:r w:rsidRPr="000749AF">
              <w:rPr>
                <w:sz w:val="22"/>
                <w:szCs w:val="22"/>
              </w:rPr>
              <w:t>устройство, принцип работы, правила эксплуатации ручного краскопульта;</w:t>
            </w:r>
          </w:p>
          <w:p w:rsidR="000D68B4" w:rsidRPr="000749AF" w:rsidRDefault="000D68B4" w:rsidP="000D68B4">
            <w:pPr>
              <w:widowControl w:val="0"/>
              <w:tabs>
                <w:tab w:val="left" w:pos="219"/>
              </w:tabs>
              <w:ind w:right="113"/>
              <w:jc w:val="both"/>
              <w:outlineLvl w:val="0"/>
              <w:rPr>
                <w:sz w:val="22"/>
                <w:szCs w:val="22"/>
              </w:rPr>
            </w:pPr>
            <w:r>
              <w:rPr>
                <w:sz w:val="22"/>
                <w:szCs w:val="22"/>
              </w:rPr>
              <w:t>-</w:t>
            </w:r>
            <w:r w:rsidRPr="000749AF">
              <w:rPr>
                <w:sz w:val="22"/>
                <w:szCs w:val="22"/>
              </w:rPr>
              <w:t>способы и правила выполнения шлифовальных работ;</w:t>
            </w:r>
          </w:p>
          <w:p w:rsidR="000D68B4" w:rsidRPr="000749AF" w:rsidRDefault="000D68B4" w:rsidP="000D68B4">
            <w:pPr>
              <w:widowControl w:val="0"/>
              <w:tabs>
                <w:tab w:val="left" w:pos="219"/>
              </w:tabs>
              <w:ind w:right="113"/>
              <w:jc w:val="both"/>
              <w:outlineLvl w:val="0"/>
              <w:rPr>
                <w:sz w:val="22"/>
                <w:szCs w:val="22"/>
              </w:rPr>
            </w:pPr>
            <w:r>
              <w:rPr>
                <w:sz w:val="22"/>
                <w:szCs w:val="22"/>
              </w:rPr>
              <w:t>-</w:t>
            </w:r>
            <w:r w:rsidRPr="000749AF">
              <w:rPr>
                <w:sz w:val="22"/>
                <w:szCs w:val="22"/>
              </w:rPr>
              <w:t>основные требования, предъявляемые к качеству грунтования и шлифования поверхностей;</w:t>
            </w:r>
          </w:p>
          <w:p w:rsidR="000D68B4" w:rsidRPr="000749AF" w:rsidRDefault="000D68B4" w:rsidP="000D68B4">
            <w:pPr>
              <w:widowControl w:val="0"/>
              <w:tabs>
                <w:tab w:val="left" w:pos="219"/>
              </w:tabs>
              <w:ind w:right="113"/>
              <w:jc w:val="both"/>
              <w:outlineLvl w:val="0"/>
              <w:rPr>
                <w:sz w:val="22"/>
                <w:szCs w:val="22"/>
              </w:rPr>
            </w:pPr>
            <w:r>
              <w:rPr>
                <w:sz w:val="22"/>
                <w:szCs w:val="22"/>
              </w:rPr>
              <w:t>-</w:t>
            </w:r>
            <w:r w:rsidRPr="000749AF">
              <w:rPr>
                <w:sz w:val="22"/>
                <w:szCs w:val="22"/>
              </w:rPr>
              <w:t>инструкции по охране труда, правила пожаробезопасности и электробезопасности при грунтовании и шлифовании поверхностей;</w:t>
            </w:r>
          </w:p>
          <w:p w:rsidR="000D68B4" w:rsidRDefault="000D68B4" w:rsidP="000D68B4">
            <w:pPr>
              <w:widowControl w:val="0"/>
              <w:tabs>
                <w:tab w:val="left" w:pos="219"/>
              </w:tabs>
              <w:ind w:right="113"/>
              <w:jc w:val="both"/>
              <w:outlineLvl w:val="0"/>
              <w:rPr>
                <w:sz w:val="22"/>
                <w:szCs w:val="22"/>
              </w:rPr>
            </w:pPr>
            <w:r>
              <w:rPr>
                <w:sz w:val="22"/>
                <w:szCs w:val="22"/>
              </w:rPr>
              <w:t>-</w:t>
            </w:r>
            <w:r w:rsidRPr="000749AF">
              <w:rPr>
                <w:sz w:val="22"/>
                <w:szCs w:val="22"/>
              </w:rPr>
              <w:t>сортамент, маркировка, основные свойства грунтовых составов;</w:t>
            </w:r>
          </w:p>
          <w:p w:rsidR="000D68B4" w:rsidRPr="000749AF" w:rsidRDefault="000D68B4" w:rsidP="000D68B4">
            <w:pPr>
              <w:widowControl w:val="0"/>
              <w:tabs>
                <w:tab w:val="left" w:pos="219"/>
              </w:tabs>
              <w:ind w:right="113"/>
              <w:jc w:val="both"/>
              <w:outlineLvl w:val="0"/>
              <w:rPr>
                <w:sz w:val="22"/>
                <w:szCs w:val="22"/>
              </w:rPr>
            </w:pPr>
            <w:r>
              <w:rPr>
                <w:sz w:val="22"/>
                <w:szCs w:val="22"/>
              </w:rPr>
              <w:t xml:space="preserve"> -</w:t>
            </w:r>
            <w:r w:rsidRPr="000749AF">
              <w:rPr>
                <w:sz w:val="22"/>
                <w:szCs w:val="22"/>
              </w:rPr>
              <w:t>сортамент, маркировка, основные свойства клеев, применяемых при производстве обойных работ;</w:t>
            </w:r>
          </w:p>
          <w:p w:rsidR="000D68B4" w:rsidRPr="000749AF" w:rsidRDefault="000D68B4" w:rsidP="000D68B4">
            <w:pPr>
              <w:widowControl w:val="0"/>
              <w:tabs>
                <w:tab w:val="left" w:pos="219"/>
              </w:tabs>
              <w:ind w:right="113"/>
              <w:jc w:val="both"/>
              <w:outlineLvl w:val="0"/>
              <w:rPr>
                <w:sz w:val="22"/>
                <w:szCs w:val="22"/>
              </w:rPr>
            </w:pPr>
            <w:r>
              <w:rPr>
                <w:sz w:val="22"/>
                <w:szCs w:val="22"/>
              </w:rPr>
              <w:t>-</w:t>
            </w:r>
            <w:r w:rsidRPr="000749AF">
              <w:rPr>
                <w:sz w:val="22"/>
                <w:szCs w:val="22"/>
              </w:rPr>
              <w:t>способы и правила приготовления клея;</w:t>
            </w:r>
          </w:p>
          <w:p w:rsidR="000D68B4" w:rsidRPr="000749AF" w:rsidRDefault="000D68B4" w:rsidP="000D68B4">
            <w:pPr>
              <w:widowControl w:val="0"/>
              <w:tabs>
                <w:tab w:val="left" w:pos="219"/>
              </w:tabs>
              <w:ind w:right="113"/>
              <w:jc w:val="both"/>
              <w:outlineLvl w:val="0"/>
              <w:rPr>
                <w:sz w:val="22"/>
                <w:szCs w:val="22"/>
              </w:rPr>
            </w:pPr>
            <w:r>
              <w:rPr>
                <w:sz w:val="22"/>
                <w:szCs w:val="22"/>
              </w:rPr>
              <w:t>-</w:t>
            </w:r>
            <w:r w:rsidRPr="000749AF">
              <w:rPr>
                <w:sz w:val="22"/>
                <w:szCs w:val="22"/>
              </w:rPr>
              <w:t>способы раскроя обоев вручную;</w:t>
            </w:r>
          </w:p>
          <w:p w:rsidR="000D68B4" w:rsidRPr="000749AF" w:rsidRDefault="000D68B4" w:rsidP="000D68B4">
            <w:p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w:t>
            </w:r>
            <w:r w:rsidRPr="000749AF">
              <w:rPr>
                <w:sz w:val="22"/>
                <w:szCs w:val="22"/>
              </w:rPr>
              <w:t>требования, предъявляемые к качеству выполняемых работ;</w:t>
            </w:r>
          </w:p>
          <w:p w:rsidR="000D68B4" w:rsidRDefault="000D68B4" w:rsidP="000D68B4">
            <w:pPr>
              <w:jc w:val="center"/>
              <w:rPr>
                <w:sz w:val="22"/>
                <w:szCs w:val="22"/>
              </w:rPr>
            </w:pPr>
          </w:p>
        </w:tc>
      </w:tr>
      <w:tr w:rsidR="000749AF" w:rsidRPr="00E017F2" w:rsidTr="000D68B4">
        <w:trPr>
          <w:tblHeader/>
        </w:trPr>
        <w:tc>
          <w:tcPr>
            <w:tcW w:w="1790" w:type="dxa"/>
          </w:tcPr>
          <w:p w:rsidR="000749AF" w:rsidRPr="00E017F2" w:rsidRDefault="000749AF" w:rsidP="000D68B4">
            <w:pPr>
              <w:jc w:val="center"/>
              <w:rPr>
                <w:b/>
              </w:rPr>
            </w:pPr>
          </w:p>
        </w:tc>
        <w:tc>
          <w:tcPr>
            <w:tcW w:w="2232" w:type="dxa"/>
          </w:tcPr>
          <w:p w:rsidR="000749AF" w:rsidRPr="00E017F2" w:rsidRDefault="000749AF" w:rsidP="000D68B4">
            <w:pPr>
              <w:jc w:val="center"/>
              <w:rPr>
                <w:b/>
              </w:rPr>
            </w:pPr>
          </w:p>
        </w:tc>
        <w:tc>
          <w:tcPr>
            <w:tcW w:w="1529" w:type="dxa"/>
          </w:tcPr>
          <w:p w:rsidR="000749AF" w:rsidRPr="00E017F2" w:rsidRDefault="000749AF" w:rsidP="000D68B4">
            <w:pPr>
              <w:jc w:val="center"/>
              <w:rPr>
                <w:b/>
              </w:rPr>
            </w:pPr>
          </w:p>
        </w:tc>
        <w:tc>
          <w:tcPr>
            <w:tcW w:w="4225" w:type="dxa"/>
          </w:tcPr>
          <w:p w:rsidR="000749AF" w:rsidRPr="00E017F2" w:rsidRDefault="000749AF" w:rsidP="000D68B4">
            <w:pPr>
              <w:jc w:val="center"/>
              <w:rPr>
                <w:b/>
              </w:rPr>
            </w:pPr>
          </w:p>
        </w:tc>
        <w:tc>
          <w:tcPr>
            <w:tcW w:w="4678" w:type="dxa"/>
          </w:tcPr>
          <w:p w:rsidR="000749AF" w:rsidRPr="000749AF" w:rsidRDefault="000D68B4" w:rsidP="000D68B4">
            <w:pPr>
              <w:widowControl w:val="0"/>
              <w:tabs>
                <w:tab w:val="left" w:pos="219"/>
              </w:tabs>
              <w:ind w:right="113"/>
              <w:jc w:val="both"/>
              <w:outlineLvl w:val="0"/>
              <w:rPr>
                <w:sz w:val="22"/>
                <w:szCs w:val="22"/>
              </w:rPr>
            </w:pPr>
            <w:r>
              <w:rPr>
                <w:sz w:val="22"/>
                <w:szCs w:val="22"/>
              </w:rPr>
              <w:t>-</w:t>
            </w:r>
            <w:r w:rsidR="000749AF" w:rsidRPr="000749AF">
              <w:rPr>
                <w:sz w:val="22"/>
                <w:szCs w:val="22"/>
              </w:rPr>
              <w:t>сортамент, маркировка, основные свойства применяемых лакокрасочных материалов и побелок;</w:t>
            </w:r>
          </w:p>
          <w:p w:rsidR="000749AF" w:rsidRPr="000749AF" w:rsidRDefault="000D68B4" w:rsidP="000D68B4">
            <w:pPr>
              <w:widowControl w:val="0"/>
              <w:tabs>
                <w:tab w:val="left" w:pos="219"/>
              </w:tabs>
              <w:ind w:right="113"/>
              <w:jc w:val="both"/>
              <w:outlineLvl w:val="0"/>
              <w:rPr>
                <w:sz w:val="22"/>
                <w:szCs w:val="22"/>
              </w:rPr>
            </w:pPr>
            <w:r>
              <w:rPr>
                <w:sz w:val="22"/>
                <w:szCs w:val="22"/>
              </w:rPr>
              <w:t>-</w:t>
            </w:r>
            <w:r w:rsidR="000749AF" w:rsidRPr="000749AF">
              <w:rPr>
                <w:sz w:val="22"/>
                <w:szCs w:val="22"/>
              </w:rPr>
              <w:t>требования, предъявляемые к качеству окрашенных и побеленных поверхностей;</w:t>
            </w:r>
          </w:p>
          <w:p w:rsidR="000749AF" w:rsidRPr="000749AF" w:rsidRDefault="000D68B4" w:rsidP="000D68B4">
            <w:pPr>
              <w:widowControl w:val="0"/>
              <w:tabs>
                <w:tab w:val="left" w:pos="219"/>
              </w:tabs>
              <w:ind w:right="113"/>
              <w:jc w:val="both"/>
              <w:outlineLvl w:val="0"/>
              <w:rPr>
                <w:sz w:val="22"/>
                <w:szCs w:val="22"/>
              </w:rPr>
            </w:pPr>
            <w:r>
              <w:rPr>
                <w:sz w:val="22"/>
                <w:szCs w:val="22"/>
              </w:rPr>
              <w:t>-</w:t>
            </w:r>
            <w:r w:rsidR="000749AF" w:rsidRPr="000749AF">
              <w:rPr>
                <w:sz w:val="22"/>
                <w:szCs w:val="22"/>
              </w:rPr>
              <w:t>способы и правила приготовления окрасочных составов;</w:t>
            </w:r>
          </w:p>
          <w:p w:rsidR="000749AF" w:rsidRPr="00E017F2" w:rsidRDefault="000749AF" w:rsidP="000D68B4">
            <w:pPr>
              <w:jc w:val="center"/>
              <w:rPr>
                <w:b/>
              </w:rPr>
            </w:pPr>
          </w:p>
        </w:tc>
      </w:tr>
    </w:tbl>
    <w:p w:rsidR="004B2AE5" w:rsidRDefault="004B2AE5" w:rsidP="000749AF">
      <w:pPr>
        <w:kinsoku w:val="0"/>
        <w:overflowPunct w:val="0"/>
        <w:autoSpaceDE w:val="0"/>
        <w:autoSpaceDN w:val="0"/>
        <w:adjustRightInd w:val="0"/>
        <w:ind w:firstLine="426"/>
        <w:jc w:val="both"/>
        <w:rPr>
          <w:b/>
          <w:bCs/>
        </w:rPr>
      </w:pPr>
    </w:p>
    <w:p w:rsidR="000749AF" w:rsidRDefault="000749AF" w:rsidP="000749AF">
      <w:pPr>
        <w:kinsoku w:val="0"/>
        <w:overflowPunct w:val="0"/>
        <w:autoSpaceDE w:val="0"/>
        <w:autoSpaceDN w:val="0"/>
        <w:adjustRightInd w:val="0"/>
        <w:ind w:firstLine="426"/>
        <w:jc w:val="both"/>
        <w:rPr>
          <w:bCs/>
          <w:lang w:eastAsia="en-US"/>
        </w:rPr>
      </w:pPr>
      <w:r>
        <w:rPr>
          <w:b/>
          <w:bCs/>
        </w:rPr>
        <w:t xml:space="preserve">* </w:t>
      </w:r>
      <w:r>
        <w:rPr>
          <w:bCs/>
          <w:lang w:eastAsia="en-US"/>
        </w:rPr>
        <w:t>Программа профессионального модуля  ПМ.05 по рабочей профессии составляется на основе трудовых функций, знаний, умений, прописанных в профстандарте   16.046 Маляр строительный.</w:t>
      </w:r>
    </w:p>
    <w:p w:rsidR="000749AF" w:rsidRDefault="000749AF" w:rsidP="000749AF">
      <w:pPr>
        <w:kinsoku w:val="0"/>
        <w:overflowPunct w:val="0"/>
        <w:autoSpaceDE w:val="0"/>
        <w:autoSpaceDN w:val="0"/>
        <w:adjustRightInd w:val="0"/>
        <w:ind w:firstLine="426"/>
        <w:jc w:val="both"/>
        <w:rPr>
          <w:bCs/>
          <w:lang w:eastAsia="en-US"/>
        </w:rPr>
      </w:pPr>
    </w:p>
    <w:p w:rsidR="00E6604B" w:rsidRDefault="00E6604B" w:rsidP="0051240F">
      <w:pPr>
        <w:kinsoku w:val="0"/>
        <w:overflowPunct w:val="0"/>
        <w:autoSpaceDE w:val="0"/>
        <w:autoSpaceDN w:val="0"/>
        <w:adjustRightInd w:val="0"/>
        <w:ind w:firstLine="426"/>
        <w:jc w:val="both"/>
        <w:rPr>
          <w:b/>
          <w:bCs/>
          <w:lang w:eastAsia="en-US"/>
        </w:rPr>
      </w:pPr>
    </w:p>
    <w:p w:rsidR="00E6604B" w:rsidRDefault="00E6604B" w:rsidP="0051240F">
      <w:pPr>
        <w:kinsoku w:val="0"/>
        <w:overflowPunct w:val="0"/>
        <w:autoSpaceDE w:val="0"/>
        <w:autoSpaceDN w:val="0"/>
        <w:adjustRightInd w:val="0"/>
        <w:ind w:firstLine="426"/>
        <w:jc w:val="both"/>
        <w:rPr>
          <w:b/>
          <w:bCs/>
          <w:lang w:eastAsia="en-US"/>
        </w:rPr>
      </w:pPr>
    </w:p>
    <w:p w:rsidR="001622E3" w:rsidRDefault="001622E3" w:rsidP="00564DB0">
      <w:pPr>
        <w:tabs>
          <w:tab w:val="left" w:pos="284"/>
        </w:tabs>
        <w:kinsoku w:val="0"/>
        <w:overflowPunct w:val="0"/>
        <w:autoSpaceDE w:val="0"/>
        <w:autoSpaceDN w:val="0"/>
        <w:adjustRightInd w:val="0"/>
        <w:jc w:val="both"/>
      </w:pPr>
      <w:r w:rsidRPr="000749AF">
        <w:t>Таблица 4.6</w:t>
      </w:r>
      <w:r>
        <w:t xml:space="preserve">  </w:t>
      </w:r>
      <w:r w:rsidR="000749AF" w:rsidRPr="00BC692D">
        <w:rPr>
          <w:bCs/>
          <w:lang w:eastAsia="en-US"/>
        </w:rPr>
        <w:t xml:space="preserve">- Конкретизированные требования к результатам освоения </w:t>
      </w:r>
      <w:r w:rsidR="000749AF">
        <w:rPr>
          <w:bCs/>
          <w:lang w:eastAsia="en-US"/>
        </w:rPr>
        <w:t xml:space="preserve"> дисциплин общепрофессионального цикла</w:t>
      </w:r>
    </w:p>
    <w:tbl>
      <w:tblPr>
        <w:tblStyle w:val="a8"/>
        <w:tblpPr w:leftFromText="180" w:rightFromText="180" w:vertAnchor="text" w:tblpY="1"/>
        <w:tblOverlap w:val="never"/>
        <w:tblW w:w="0" w:type="auto"/>
        <w:tblLayout w:type="fixed"/>
        <w:tblLook w:val="04A0"/>
      </w:tblPr>
      <w:tblGrid>
        <w:gridCol w:w="1790"/>
        <w:gridCol w:w="2232"/>
        <w:gridCol w:w="1529"/>
        <w:gridCol w:w="4225"/>
        <w:gridCol w:w="4678"/>
      </w:tblGrid>
      <w:tr w:rsidR="000749AF" w:rsidRPr="00E017F2" w:rsidTr="009F6B8E">
        <w:trPr>
          <w:tblHeader/>
        </w:trPr>
        <w:tc>
          <w:tcPr>
            <w:tcW w:w="1790" w:type="dxa"/>
          </w:tcPr>
          <w:p w:rsidR="000749AF" w:rsidRPr="00E017F2" w:rsidRDefault="000749AF" w:rsidP="009F6B8E">
            <w:pPr>
              <w:spacing w:line="276" w:lineRule="auto"/>
              <w:jc w:val="center"/>
              <w:rPr>
                <w:b/>
              </w:rPr>
            </w:pPr>
            <w:r w:rsidRPr="00E017F2">
              <w:rPr>
                <w:b/>
              </w:rPr>
              <w:t>Шифры осваиваемых компетенций (ПК и ОК)</w:t>
            </w:r>
          </w:p>
        </w:tc>
        <w:tc>
          <w:tcPr>
            <w:tcW w:w="2232" w:type="dxa"/>
          </w:tcPr>
          <w:p w:rsidR="000749AF" w:rsidRPr="00E017F2" w:rsidRDefault="000749AF" w:rsidP="009F6B8E">
            <w:pPr>
              <w:spacing w:line="276" w:lineRule="auto"/>
              <w:jc w:val="center"/>
              <w:rPr>
                <w:b/>
                <w:bCs/>
              </w:rPr>
            </w:pPr>
            <w:r w:rsidRPr="00E017F2">
              <w:rPr>
                <w:b/>
              </w:rPr>
              <w:t>Наименование МДК</w:t>
            </w:r>
          </w:p>
        </w:tc>
        <w:tc>
          <w:tcPr>
            <w:tcW w:w="1529" w:type="dxa"/>
          </w:tcPr>
          <w:p w:rsidR="000749AF" w:rsidRPr="00E017F2" w:rsidRDefault="000749AF" w:rsidP="009F6B8E">
            <w:pPr>
              <w:spacing w:line="276" w:lineRule="auto"/>
              <w:jc w:val="center"/>
              <w:rPr>
                <w:b/>
              </w:rPr>
            </w:pPr>
            <w:r w:rsidRPr="00E017F2">
              <w:rPr>
                <w:b/>
              </w:rPr>
              <w:t>Объем нагрузки на освоение</w:t>
            </w:r>
          </w:p>
        </w:tc>
        <w:tc>
          <w:tcPr>
            <w:tcW w:w="4225" w:type="dxa"/>
          </w:tcPr>
          <w:p w:rsidR="000749AF" w:rsidRPr="00E017F2" w:rsidRDefault="000749AF" w:rsidP="009F6B8E">
            <w:pPr>
              <w:spacing w:line="276" w:lineRule="auto"/>
              <w:jc w:val="center"/>
              <w:rPr>
                <w:b/>
              </w:rPr>
            </w:pPr>
            <w:r w:rsidRPr="00E017F2">
              <w:rPr>
                <w:b/>
              </w:rPr>
              <w:t>Умения</w:t>
            </w:r>
          </w:p>
        </w:tc>
        <w:tc>
          <w:tcPr>
            <w:tcW w:w="4678" w:type="dxa"/>
          </w:tcPr>
          <w:p w:rsidR="000749AF" w:rsidRPr="00E017F2" w:rsidRDefault="000749AF" w:rsidP="009F6B8E">
            <w:pPr>
              <w:spacing w:line="276" w:lineRule="auto"/>
              <w:jc w:val="center"/>
              <w:rPr>
                <w:b/>
                <w:bCs/>
              </w:rPr>
            </w:pPr>
            <w:r w:rsidRPr="00E017F2">
              <w:rPr>
                <w:b/>
              </w:rPr>
              <w:t>Знания</w:t>
            </w:r>
          </w:p>
        </w:tc>
      </w:tr>
      <w:tr w:rsidR="000749AF" w:rsidRPr="00E017F2" w:rsidTr="009F6B8E">
        <w:trPr>
          <w:trHeight w:val="1848"/>
          <w:tblHeader/>
        </w:trPr>
        <w:tc>
          <w:tcPr>
            <w:tcW w:w="1790" w:type="dxa"/>
          </w:tcPr>
          <w:p w:rsidR="000749AF" w:rsidRPr="00E017F2" w:rsidRDefault="000749AF" w:rsidP="009F6B8E">
            <w:pPr>
              <w:spacing w:line="276" w:lineRule="auto"/>
              <w:jc w:val="both"/>
              <w:rPr>
                <w:rFonts w:eastAsiaTheme="minorHAnsi"/>
                <w:iCs/>
                <w:lang w:eastAsia="en-US"/>
              </w:rPr>
            </w:pPr>
            <w:r w:rsidRPr="00E017F2">
              <w:rPr>
                <w:rFonts w:eastAsiaTheme="minorHAnsi"/>
                <w:iCs/>
                <w:lang w:eastAsia="en-US"/>
              </w:rPr>
              <w:t xml:space="preserve">ПК </w:t>
            </w:r>
            <w:r>
              <w:rPr>
                <w:rFonts w:eastAsiaTheme="minorHAnsi"/>
                <w:iCs/>
                <w:lang w:eastAsia="en-US"/>
              </w:rPr>
              <w:t xml:space="preserve"> 1.1-1.3</w:t>
            </w:r>
          </w:p>
          <w:p w:rsidR="000749AF" w:rsidRPr="00E017F2" w:rsidRDefault="000749AF" w:rsidP="009F6B8E">
            <w:pPr>
              <w:autoSpaceDE w:val="0"/>
              <w:autoSpaceDN w:val="0"/>
              <w:adjustRightInd w:val="0"/>
              <w:jc w:val="both"/>
              <w:rPr>
                <w:rFonts w:eastAsiaTheme="minorHAnsi"/>
                <w:iCs/>
                <w:lang w:eastAsia="en-US"/>
              </w:rPr>
            </w:pPr>
            <w:r w:rsidRPr="00E017F2">
              <w:rPr>
                <w:rFonts w:eastAsiaTheme="minorHAnsi"/>
                <w:iCs/>
                <w:lang w:eastAsia="en-US"/>
              </w:rPr>
              <w:t>ОК 01-</w:t>
            </w:r>
            <w:r>
              <w:rPr>
                <w:rFonts w:eastAsiaTheme="minorHAnsi"/>
                <w:iCs/>
                <w:lang w:eastAsia="en-US"/>
              </w:rPr>
              <w:t>07, 09-</w:t>
            </w:r>
            <w:r w:rsidRPr="00650628">
              <w:rPr>
                <w:rFonts w:eastAsiaTheme="minorHAnsi"/>
                <w:iCs/>
                <w:lang w:eastAsia="en-US"/>
              </w:rPr>
              <w:t>11</w:t>
            </w:r>
          </w:p>
          <w:p w:rsidR="000749AF" w:rsidRPr="00E017F2" w:rsidRDefault="000749AF" w:rsidP="009F6B8E">
            <w:pPr>
              <w:spacing w:line="276" w:lineRule="auto"/>
              <w:jc w:val="center"/>
              <w:rPr>
                <w:b/>
              </w:rPr>
            </w:pPr>
          </w:p>
        </w:tc>
        <w:tc>
          <w:tcPr>
            <w:tcW w:w="2232" w:type="dxa"/>
          </w:tcPr>
          <w:p w:rsidR="000749AF" w:rsidRPr="00E017F2" w:rsidRDefault="000749AF" w:rsidP="009F6B8E">
            <w:pPr>
              <w:spacing w:line="276" w:lineRule="auto"/>
              <w:rPr>
                <w:b/>
              </w:rPr>
            </w:pPr>
            <w:r w:rsidRPr="003C22EC">
              <w:rPr>
                <w:rFonts w:eastAsiaTheme="minorHAnsi"/>
                <w:iCs/>
                <w:lang w:eastAsia="en-US"/>
              </w:rPr>
              <w:t>Инженерная графика</w:t>
            </w:r>
          </w:p>
        </w:tc>
        <w:tc>
          <w:tcPr>
            <w:tcW w:w="1529" w:type="dxa"/>
          </w:tcPr>
          <w:p w:rsidR="000749AF" w:rsidRPr="007E70D7" w:rsidRDefault="000749AF" w:rsidP="009F6B8E">
            <w:pPr>
              <w:spacing w:line="276" w:lineRule="auto"/>
              <w:jc w:val="center"/>
            </w:pPr>
            <w:r>
              <w:t xml:space="preserve">126 </w:t>
            </w:r>
          </w:p>
        </w:tc>
        <w:tc>
          <w:tcPr>
            <w:tcW w:w="4225" w:type="dxa"/>
          </w:tcPr>
          <w:p w:rsidR="000749AF" w:rsidRPr="00B110DA" w:rsidRDefault="000749AF" w:rsidP="009F6B8E">
            <w:pPr>
              <w:spacing w:line="276" w:lineRule="auto"/>
              <w:rPr>
                <w:rFonts w:eastAsia="Calibri"/>
                <w:sz w:val="22"/>
                <w:szCs w:val="22"/>
              </w:rPr>
            </w:pPr>
            <w:r>
              <w:rPr>
                <w:sz w:val="22"/>
                <w:szCs w:val="22"/>
              </w:rPr>
              <w:t>-</w:t>
            </w:r>
            <w:r w:rsidRPr="00B110DA">
              <w:rPr>
                <w:sz w:val="22"/>
                <w:szCs w:val="22"/>
              </w:rPr>
              <w:t xml:space="preserve">оформлять и </w:t>
            </w:r>
            <w:r w:rsidRPr="00B110DA">
              <w:rPr>
                <w:rFonts w:eastAsia="Calibri"/>
                <w:sz w:val="22"/>
                <w:szCs w:val="22"/>
              </w:rPr>
              <w:t>читать чертежи деталей, конструкций, схем, спецификаций  по  специальности;</w:t>
            </w:r>
          </w:p>
          <w:p w:rsidR="000749AF" w:rsidRPr="00B110DA" w:rsidRDefault="000749AF" w:rsidP="009F6B8E">
            <w:pPr>
              <w:spacing w:line="276" w:lineRule="auto"/>
              <w:rPr>
                <w:rFonts w:eastAsia="Calibri"/>
                <w:sz w:val="22"/>
                <w:szCs w:val="22"/>
              </w:rPr>
            </w:pPr>
            <w:r>
              <w:rPr>
                <w:rFonts w:eastAsia="Calibri"/>
                <w:sz w:val="22"/>
                <w:szCs w:val="22"/>
              </w:rPr>
              <w:t>-</w:t>
            </w:r>
            <w:r w:rsidRPr="00B110DA">
              <w:rPr>
                <w:rFonts w:eastAsia="Calibri"/>
                <w:sz w:val="22"/>
                <w:szCs w:val="22"/>
              </w:rPr>
              <w:t>выполнять геометрические построения;</w:t>
            </w:r>
          </w:p>
          <w:p w:rsidR="000749AF" w:rsidRPr="007E70D7" w:rsidRDefault="000749AF" w:rsidP="009F6B8E">
            <w:pPr>
              <w:spacing w:line="276" w:lineRule="auto"/>
            </w:pPr>
            <w:r>
              <w:rPr>
                <w:rFonts w:eastAsia="Calibri"/>
                <w:sz w:val="22"/>
                <w:szCs w:val="22"/>
              </w:rPr>
              <w:t>-</w:t>
            </w:r>
            <w:r w:rsidRPr="00B110DA">
              <w:rPr>
                <w:rFonts w:eastAsia="Calibri"/>
                <w:sz w:val="22"/>
                <w:szCs w:val="22"/>
              </w:rPr>
              <w:t>выполнять графические изображения пространственных образов в ручной и машинной графике;</w:t>
            </w:r>
          </w:p>
        </w:tc>
        <w:tc>
          <w:tcPr>
            <w:tcW w:w="4678" w:type="dxa"/>
          </w:tcPr>
          <w:p w:rsidR="000749AF" w:rsidRPr="003D3510" w:rsidRDefault="000749AF" w:rsidP="009F6B8E">
            <w:pPr>
              <w:numPr>
                <w:ilvl w:val="0"/>
                <w:numId w:val="41"/>
              </w:numPr>
              <w:tabs>
                <w:tab w:val="left" w:pos="175"/>
              </w:tabs>
              <w:spacing w:line="276" w:lineRule="auto"/>
              <w:ind w:left="5" w:firstLine="0"/>
              <w:jc w:val="both"/>
              <w:rPr>
                <w:bCs/>
                <w:sz w:val="22"/>
                <w:szCs w:val="22"/>
                <w:lang w:eastAsia="en-US"/>
              </w:rPr>
            </w:pPr>
            <w:r w:rsidRPr="003D3510">
              <w:rPr>
                <w:bCs/>
                <w:sz w:val="22"/>
                <w:szCs w:val="22"/>
                <w:lang w:eastAsia="en-US"/>
              </w:rPr>
              <w:t>начертаний и назначений линий на чертежах;</w:t>
            </w:r>
          </w:p>
          <w:p w:rsidR="000749AF" w:rsidRPr="003D3510" w:rsidRDefault="000749AF" w:rsidP="009F6B8E">
            <w:pPr>
              <w:numPr>
                <w:ilvl w:val="0"/>
                <w:numId w:val="41"/>
              </w:numPr>
              <w:tabs>
                <w:tab w:val="left" w:pos="175"/>
              </w:tabs>
              <w:spacing w:line="276" w:lineRule="auto"/>
              <w:ind w:left="5" w:firstLine="0"/>
              <w:jc w:val="both"/>
              <w:rPr>
                <w:bCs/>
                <w:sz w:val="22"/>
                <w:szCs w:val="22"/>
                <w:lang w:eastAsia="en-US"/>
              </w:rPr>
            </w:pPr>
            <w:r w:rsidRPr="003D3510">
              <w:rPr>
                <w:bCs/>
                <w:sz w:val="22"/>
                <w:szCs w:val="22"/>
                <w:lang w:eastAsia="en-US"/>
              </w:rPr>
              <w:t>типов шрифтов и их параметров;</w:t>
            </w:r>
          </w:p>
          <w:p w:rsidR="000749AF" w:rsidRPr="003D3510" w:rsidRDefault="000749AF" w:rsidP="009F6B8E">
            <w:pPr>
              <w:numPr>
                <w:ilvl w:val="0"/>
                <w:numId w:val="41"/>
              </w:numPr>
              <w:tabs>
                <w:tab w:val="left" w:pos="175"/>
              </w:tabs>
              <w:spacing w:line="276" w:lineRule="auto"/>
              <w:ind w:left="5" w:firstLine="0"/>
              <w:jc w:val="both"/>
              <w:rPr>
                <w:bCs/>
                <w:sz w:val="22"/>
                <w:szCs w:val="22"/>
                <w:lang w:eastAsia="en-US"/>
              </w:rPr>
            </w:pPr>
            <w:r w:rsidRPr="003D3510">
              <w:rPr>
                <w:bCs/>
                <w:sz w:val="22"/>
                <w:szCs w:val="22"/>
                <w:lang w:eastAsia="en-US"/>
              </w:rPr>
              <w:t>правил нанесения размеров на чертежах;</w:t>
            </w:r>
          </w:p>
          <w:p w:rsidR="000749AF" w:rsidRDefault="000749AF" w:rsidP="009F6B8E">
            <w:pPr>
              <w:numPr>
                <w:ilvl w:val="0"/>
                <w:numId w:val="41"/>
              </w:numPr>
              <w:tabs>
                <w:tab w:val="left" w:pos="175"/>
              </w:tabs>
              <w:spacing w:line="276" w:lineRule="auto"/>
              <w:ind w:left="5" w:firstLine="0"/>
              <w:jc w:val="both"/>
              <w:rPr>
                <w:bCs/>
                <w:sz w:val="22"/>
                <w:szCs w:val="22"/>
                <w:lang w:eastAsia="en-US"/>
              </w:rPr>
            </w:pPr>
            <w:r w:rsidRPr="003D3510">
              <w:rPr>
                <w:bCs/>
                <w:sz w:val="22"/>
                <w:szCs w:val="22"/>
                <w:lang w:eastAsia="en-US"/>
              </w:rPr>
              <w:t>основных правил разработки, оформления и чтения  конструкторской документации;</w:t>
            </w:r>
          </w:p>
          <w:p w:rsidR="000749AF" w:rsidRDefault="000749AF" w:rsidP="009F6B8E">
            <w:pPr>
              <w:tabs>
                <w:tab w:val="left" w:pos="175"/>
              </w:tabs>
              <w:spacing w:line="276" w:lineRule="auto"/>
              <w:ind w:left="5"/>
              <w:jc w:val="both"/>
              <w:rPr>
                <w:bCs/>
                <w:sz w:val="22"/>
                <w:szCs w:val="22"/>
                <w:lang w:eastAsia="en-US"/>
              </w:rPr>
            </w:pPr>
            <w:r w:rsidRPr="003D3510">
              <w:rPr>
                <w:bCs/>
                <w:sz w:val="22"/>
                <w:szCs w:val="22"/>
                <w:lang w:eastAsia="en-US"/>
              </w:rPr>
              <w:t>рациональных способов геометрических по строений;</w:t>
            </w:r>
          </w:p>
          <w:p w:rsidR="000749AF" w:rsidRPr="007E70D7" w:rsidRDefault="000749AF" w:rsidP="000D68B4">
            <w:pPr>
              <w:tabs>
                <w:tab w:val="left" w:pos="175"/>
              </w:tabs>
              <w:spacing w:line="276" w:lineRule="auto"/>
              <w:ind w:left="5"/>
              <w:jc w:val="both"/>
            </w:pPr>
          </w:p>
        </w:tc>
      </w:tr>
      <w:tr w:rsidR="000749AF" w:rsidRPr="00E017F2" w:rsidTr="009F6B8E">
        <w:trPr>
          <w:trHeight w:val="3247"/>
          <w:tblHeader/>
        </w:trPr>
        <w:tc>
          <w:tcPr>
            <w:tcW w:w="1790" w:type="dxa"/>
          </w:tcPr>
          <w:p w:rsidR="000749AF" w:rsidRPr="00E017F2" w:rsidRDefault="000749AF" w:rsidP="009F6B8E">
            <w:pPr>
              <w:spacing w:line="276" w:lineRule="auto"/>
              <w:jc w:val="center"/>
              <w:rPr>
                <w:rFonts w:eastAsiaTheme="minorHAnsi"/>
                <w:iCs/>
                <w:lang w:eastAsia="en-US"/>
              </w:rPr>
            </w:pPr>
          </w:p>
        </w:tc>
        <w:tc>
          <w:tcPr>
            <w:tcW w:w="2232" w:type="dxa"/>
          </w:tcPr>
          <w:p w:rsidR="000749AF" w:rsidRPr="003C22EC" w:rsidRDefault="000749AF" w:rsidP="009F6B8E">
            <w:pPr>
              <w:spacing w:line="276" w:lineRule="auto"/>
              <w:rPr>
                <w:rFonts w:eastAsiaTheme="minorHAnsi"/>
                <w:iCs/>
                <w:lang w:eastAsia="en-US"/>
              </w:rPr>
            </w:pPr>
          </w:p>
        </w:tc>
        <w:tc>
          <w:tcPr>
            <w:tcW w:w="1529" w:type="dxa"/>
          </w:tcPr>
          <w:p w:rsidR="000749AF" w:rsidRDefault="000749AF" w:rsidP="009F6B8E">
            <w:pPr>
              <w:spacing w:line="276" w:lineRule="auto"/>
              <w:jc w:val="center"/>
            </w:pPr>
          </w:p>
        </w:tc>
        <w:tc>
          <w:tcPr>
            <w:tcW w:w="4225" w:type="dxa"/>
          </w:tcPr>
          <w:p w:rsidR="000749AF" w:rsidRPr="00B110DA" w:rsidRDefault="000749AF" w:rsidP="009F6B8E">
            <w:pPr>
              <w:spacing w:line="276" w:lineRule="auto"/>
              <w:rPr>
                <w:rFonts w:eastAsia="Calibri"/>
                <w:sz w:val="22"/>
                <w:szCs w:val="22"/>
              </w:rPr>
            </w:pPr>
            <w:r>
              <w:rPr>
                <w:rFonts w:eastAsia="Calibri"/>
                <w:sz w:val="22"/>
                <w:szCs w:val="22"/>
              </w:rPr>
              <w:t>-</w:t>
            </w:r>
            <w:r w:rsidRPr="00B110DA">
              <w:rPr>
                <w:rFonts w:eastAsia="Calibri"/>
                <w:sz w:val="22"/>
                <w:szCs w:val="22"/>
              </w:rPr>
              <w:t>разрабатывать комплексные чертежи с использованием системы автоматизированного проектирования;</w:t>
            </w:r>
          </w:p>
          <w:p w:rsidR="000749AF" w:rsidRPr="00B110DA" w:rsidRDefault="000749AF" w:rsidP="009F6B8E">
            <w:pPr>
              <w:spacing w:line="276" w:lineRule="auto"/>
              <w:rPr>
                <w:rFonts w:eastAsia="Calibri"/>
                <w:sz w:val="22"/>
                <w:szCs w:val="22"/>
              </w:rPr>
            </w:pPr>
            <w:r>
              <w:rPr>
                <w:rFonts w:eastAsia="Calibri"/>
                <w:sz w:val="22"/>
                <w:szCs w:val="22"/>
              </w:rPr>
              <w:t>-</w:t>
            </w:r>
            <w:r w:rsidRPr="00B110DA">
              <w:rPr>
                <w:rFonts w:eastAsia="Calibri"/>
                <w:sz w:val="22"/>
                <w:szCs w:val="22"/>
              </w:rPr>
              <w:t>выполнять изображения резьбовых соединений;</w:t>
            </w:r>
          </w:p>
          <w:p w:rsidR="000749AF" w:rsidRPr="00B110DA" w:rsidRDefault="000749AF" w:rsidP="009F6B8E">
            <w:pPr>
              <w:spacing w:line="276" w:lineRule="auto"/>
              <w:rPr>
                <w:rFonts w:eastAsia="Calibri"/>
                <w:sz w:val="22"/>
                <w:szCs w:val="22"/>
              </w:rPr>
            </w:pPr>
            <w:r w:rsidRPr="00B110DA">
              <w:rPr>
                <w:rFonts w:eastAsia="Calibri"/>
                <w:sz w:val="22"/>
                <w:szCs w:val="22"/>
              </w:rPr>
              <w:t>выполнять эскизы и рабочие чертежи;</w:t>
            </w:r>
          </w:p>
          <w:p w:rsidR="000749AF" w:rsidRPr="00B110DA" w:rsidRDefault="000749AF" w:rsidP="009F6B8E">
            <w:pPr>
              <w:spacing w:line="276" w:lineRule="auto"/>
              <w:rPr>
                <w:rFonts w:eastAsia="Calibri"/>
                <w:sz w:val="22"/>
                <w:szCs w:val="22"/>
              </w:rPr>
            </w:pPr>
            <w:r w:rsidRPr="00B110DA">
              <w:rPr>
                <w:rFonts w:eastAsia="Calibri"/>
                <w:sz w:val="22"/>
                <w:szCs w:val="22"/>
              </w:rPr>
              <w:t xml:space="preserve">-пользоваться нормативно-технической документацией при выполнении и оформлении строительных чертежей;  </w:t>
            </w:r>
          </w:p>
          <w:p w:rsidR="000749AF" w:rsidRPr="00B110DA" w:rsidRDefault="000749AF" w:rsidP="000D68B4">
            <w:pPr>
              <w:numPr>
                <w:ilvl w:val="0"/>
                <w:numId w:val="47"/>
              </w:numPr>
              <w:tabs>
                <w:tab w:val="clear" w:pos="720"/>
                <w:tab w:val="num" w:pos="119"/>
                <w:tab w:val="left" w:pos="371"/>
              </w:tabs>
              <w:suppressAutoHyphens/>
              <w:spacing w:after="200" w:line="276" w:lineRule="auto"/>
              <w:ind w:left="119" w:firstLine="0"/>
              <w:jc w:val="both"/>
              <w:rPr>
                <w:sz w:val="22"/>
                <w:szCs w:val="22"/>
              </w:rPr>
            </w:pPr>
            <w:r w:rsidRPr="00B110DA">
              <w:rPr>
                <w:rFonts w:eastAsia="Calibri"/>
                <w:color w:val="000000"/>
                <w:sz w:val="22"/>
                <w:szCs w:val="22"/>
                <w:lang w:eastAsia="zh-CN"/>
              </w:rPr>
              <w:t xml:space="preserve">оформлять рабочие строительные чертежи </w:t>
            </w:r>
          </w:p>
        </w:tc>
        <w:tc>
          <w:tcPr>
            <w:tcW w:w="4678" w:type="dxa"/>
          </w:tcPr>
          <w:p w:rsidR="000749AF" w:rsidRPr="003D3510" w:rsidRDefault="000749AF" w:rsidP="009F6B8E">
            <w:pPr>
              <w:numPr>
                <w:ilvl w:val="0"/>
                <w:numId w:val="41"/>
              </w:numPr>
              <w:tabs>
                <w:tab w:val="left" w:pos="175"/>
              </w:tabs>
              <w:spacing w:line="276" w:lineRule="auto"/>
              <w:ind w:left="5" w:firstLine="0"/>
              <w:jc w:val="both"/>
              <w:rPr>
                <w:bCs/>
                <w:sz w:val="22"/>
                <w:szCs w:val="22"/>
                <w:lang w:eastAsia="en-US"/>
              </w:rPr>
            </w:pPr>
            <w:r w:rsidRPr="003D3510">
              <w:rPr>
                <w:bCs/>
                <w:sz w:val="22"/>
                <w:szCs w:val="22"/>
                <w:lang w:eastAsia="en-US"/>
              </w:rPr>
              <w:t>законов, методов и приемов проекционного черчения;</w:t>
            </w:r>
          </w:p>
          <w:p w:rsidR="000749AF" w:rsidRPr="003D3510" w:rsidRDefault="000749AF" w:rsidP="009F6B8E">
            <w:pPr>
              <w:numPr>
                <w:ilvl w:val="0"/>
                <w:numId w:val="41"/>
              </w:numPr>
              <w:tabs>
                <w:tab w:val="left" w:pos="175"/>
              </w:tabs>
              <w:spacing w:line="276" w:lineRule="auto"/>
              <w:ind w:left="5" w:firstLine="0"/>
              <w:jc w:val="both"/>
              <w:rPr>
                <w:bCs/>
                <w:sz w:val="22"/>
                <w:szCs w:val="22"/>
                <w:lang w:eastAsia="en-US"/>
              </w:rPr>
            </w:pPr>
            <w:r w:rsidRPr="003D3510">
              <w:rPr>
                <w:bCs/>
                <w:sz w:val="22"/>
                <w:szCs w:val="22"/>
                <w:lang w:eastAsia="en-US"/>
              </w:rPr>
              <w:t>способов изображения предметов и расположение их на чертеже;</w:t>
            </w:r>
          </w:p>
          <w:p w:rsidR="000749AF" w:rsidRDefault="000749AF" w:rsidP="009F6B8E">
            <w:pPr>
              <w:numPr>
                <w:ilvl w:val="0"/>
                <w:numId w:val="41"/>
              </w:numPr>
              <w:tabs>
                <w:tab w:val="left" w:pos="175"/>
              </w:tabs>
              <w:spacing w:line="276" w:lineRule="auto"/>
              <w:ind w:left="5" w:firstLine="0"/>
              <w:jc w:val="both"/>
              <w:rPr>
                <w:bCs/>
                <w:sz w:val="22"/>
                <w:szCs w:val="22"/>
                <w:lang w:eastAsia="en-US"/>
              </w:rPr>
            </w:pPr>
            <w:r w:rsidRPr="003D3510">
              <w:rPr>
                <w:bCs/>
                <w:sz w:val="22"/>
                <w:szCs w:val="22"/>
                <w:lang w:eastAsia="en-US"/>
              </w:rPr>
              <w:t>графического обозначения материалов</w:t>
            </w:r>
            <w:r>
              <w:rPr>
                <w:bCs/>
                <w:sz w:val="22"/>
                <w:szCs w:val="22"/>
                <w:lang w:eastAsia="en-US"/>
              </w:rPr>
              <w:t>;</w:t>
            </w:r>
          </w:p>
          <w:p w:rsidR="000749AF" w:rsidRPr="003D3510" w:rsidRDefault="000749AF" w:rsidP="009F6B8E">
            <w:pPr>
              <w:numPr>
                <w:ilvl w:val="0"/>
                <w:numId w:val="41"/>
              </w:numPr>
              <w:tabs>
                <w:tab w:val="left" w:pos="175"/>
              </w:tabs>
              <w:spacing w:line="276" w:lineRule="auto"/>
              <w:ind w:left="5" w:firstLine="0"/>
              <w:jc w:val="both"/>
              <w:rPr>
                <w:bCs/>
                <w:sz w:val="22"/>
                <w:szCs w:val="22"/>
                <w:lang w:eastAsia="en-US"/>
              </w:rPr>
            </w:pPr>
            <w:r w:rsidRPr="003D3510">
              <w:rPr>
                <w:bCs/>
                <w:sz w:val="22"/>
                <w:szCs w:val="22"/>
                <w:lang w:eastAsia="en-US"/>
              </w:rPr>
              <w:t>требования стандартов ЕСКД и СПДС  по оформлению строительных чертежей;</w:t>
            </w:r>
          </w:p>
          <w:p w:rsidR="000749AF" w:rsidRPr="007E70D7" w:rsidRDefault="000749AF" w:rsidP="009F6B8E">
            <w:pPr>
              <w:widowControl w:val="0"/>
              <w:numPr>
                <w:ilvl w:val="0"/>
                <w:numId w:val="41"/>
              </w:numPr>
              <w:tabs>
                <w:tab w:val="left" w:pos="175"/>
              </w:tabs>
              <w:autoSpaceDE w:val="0"/>
              <w:autoSpaceDN w:val="0"/>
              <w:adjustRightInd w:val="0"/>
              <w:spacing w:line="276" w:lineRule="auto"/>
              <w:ind w:left="720" w:firstLine="0"/>
              <w:jc w:val="both"/>
            </w:pPr>
            <w:r w:rsidRPr="000D68B4">
              <w:rPr>
                <w:bCs/>
                <w:sz w:val="22"/>
                <w:szCs w:val="22"/>
                <w:lang w:eastAsia="en-US"/>
              </w:rPr>
              <w:t xml:space="preserve">технологии выполнения чертежей с использованием системы автоматизированного проектирования </w:t>
            </w:r>
          </w:p>
          <w:p w:rsidR="000749AF" w:rsidRPr="003D3510" w:rsidRDefault="000749AF" w:rsidP="009F6B8E">
            <w:pPr>
              <w:spacing w:line="276" w:lineRule="auto"/>
              <w:jc w:val="both"/>
              <w:rPr>
                <w:bCs/>
                <w:sz w:val="22"/>
                <w:szCs w:val="22"/>
                <w:lang w:eastAsia="en-US"/>
              </w:rPr>
            </w:pPr>
          </w:p>
        </w:tc>
      </w:tr>
      <w:tr w:rsidR="000749AF" w:rsidRPr="003451BC" w:rsidTr="009F6B8E">
        <w:trPr>
          <w:tblHeader/>
        </w:trPr>
        <w:tc>
          <w:tcPr>
            <w:tcW w:w="1790" w:type="dxa"/>
          </w:tcPr>
          <w:p w:rsidR="000749AF" w:rsidRPr="003451BC" w:rsidRDefault="000749AF" w:rsidP="009F6B8E">
            <w:pPr>
              <w:autoSpaceDE w:val="0"/>
              <w:autoSpaceDN w:val="0"/>
              <w:adjustRightInd w:val="0"/>
              <w:jc w:val="both"/>
              <w:rPr>
                <w:rFonts w:eastAsiaTheme="minorHAnsi"/>
                <w:iCs/>
                <w:sz w:val="22"/>
                <w:szCs w:val="22"/>
                <w:lang w:eastAsia="en-US"/>
              </w:rPr>
            </w:pPr>
            <w:r w:rsidRPr="003451BC">
              <w:rPr>
                <w:rFonts w:eastAsiaTheme="minorHAnsi"/>
                <w:iCs/>
                <w:sz w:val="22"/>
                <w:szCs w:val="22"/>
                <w:lang w:eastAsia="en-US"/>
              </w:rPr>
              <w:t xml:space="preserve"> </w:t>
            </w:r>
            <w:r w:rsidRPr="003451BC">
              <w:rPr>
                <w:sz w:val="22"/>
                <w:szCs w:val="22"/>
              </w:rPr>
              <w:t xml:space="preserve"> </w:t>
            </w:r>
            <w:r w:rsidRPr="003451BC">
              <w:rPr>
                <w:rFonts w:eastAsiaTheme="minorHAnsi"/>
                <w:iCs/>
                <w:sz w:val="22"/>
                <w:szCs w:val="22"/>
                <w:lang w:eastAsia="en-US"/>
              </w:rPr>
              <w:t>ПК 1.1 ПК 1.2</w:t>
            </w:r>
          </w:p>
          <w:p w:rsidR="000749AF" w:rsidRPr="003451BC" w:rsidRDefault="000749AF" w:rsidP="009F6B8E">
            <w:pPr>
              <w:spacing w:line="276" w:lineRule="auto"/>
              <w:jc w:val="both"/>
              <w:rPr>
                <w:rFonts w:eastAsiaTheme="minorHAnsi"/>
                <w:iCs/>
                <w:sz w:val="22"/>
                <w:szCs w:val="22"/>
                <w:lang w:eastAsia="en-US"/>
              </w:rPr>
            </w:pPr>
            <w:r w:rsidRPr="003451BC">
              <w:rPr>
                <w:rFonts w:eastAsiaTheme="minorHAnsi"/>
                <w:iCs/>
                <w:sz w:val="22"/>
                <w:szCs w:val="22"/>
                <w:lang w:eastAsia="en-US"/>
              </w:rPr>
              <w:t>ОК 01; ОК 04</w:t>
            </w:r>
          </w:p>
        </w:tc>
        <w:tc>
          <w:tcPr>
            <w:tcW w:w="2232" w:type="dxa"/>
          </w:tcPr>
          <w:p w:rsidR="000749AF" w:rsidRPr="003451BC" w:rsidRDefault="000749AF" w:rsidP="009F6B8E">
            <w:pPr>
              <w:autoSpaceDE w:val="0"/>
              <w:autoSpaceDN w:val="0"/>
              <w:adjustRightInd w:val="0"/>
              <w:rPr>
                <w:rFonts w:eastAsiaTheme="minorHAnsi"/>
                <w:iCs/>
                <w:sz w:val="22"/>
                <w:szCs w:val="22"/>
                <w:lang w:eastAsia="en-US"/>
              </w:rPr>
            </w:pPr>
            <w:r w:rsidRPr="003451BC">
              <w:rPr>
                <w:rFonts w:eastAsiaTheme="minorHAnsi"/>
                <w:iCs/>
                <w:sz w:val="22"/>
                <w:szCs w:val="22"/>
                <w:lang w:eastAsia="en-US"/>
              </w:rPr>
              <w:t>Техническая механика</w:t>
            </w:r>
          </w:p>
        </w:tc>
        <w:tc>
          <w:tcPr>
            <w:tcW w:w="1529" w:type="dxa"/>
          </w:tcPr>
          <w:p w:rsidR="000749AF" w:rsidRPr="003451BC" w:rsidRDefault="000749AF" w:rsidP="009F6B8E">
            <w:pPr>
              <w:spacing w:line="276" w:lineRule="auto"/>
              <w:jc w:val="center"/>
              <w:rPr>
                <w:sz w:val="22"/>
                <w:szCs w:val="22"/>
              </w:rPr>
            </w:pPr>
            <w:r w:rsidRPr="003451BC">
              <w:rPr>
                <w:sz w:val="22"/>
                <w:szCs w:val="22"/>
              </w:rPr>
              <w:t xml:space="preserve"> 104</w:t>
            </w:r>
          </w:p>
        </w:tc>
        <w:tc>
          <w:tcPr>
            <w:tcW w:w="4225" w:type="dxa"/>
          </w:tcPr>
          <w:p w:rsidR="000749AF" w:rsidRPr="003451BC" w:rsidRDefault="000749AF" w:rsidP="009F6B8E">
            <w:pPr>
              <w:suppressAutoHyphens/>
              <w:spacing w:line="276" w:lineRule="auto"/>
              <w:jc w:val="both"/>
              <w:rPr>
                <w:sz w:val="22"/>
                <w:szCs w:val="22"/>
              </w:rPr>
            </w:pPr>
            <w:r w:rsidRPr="003451BC">
              <w:rPr>
                <w:sz w:val="22"/>
                <w:szCs w:val="22"/>
              </w:rPr>
              <w:t>-выполнять расчеты на прочность, жесткость и устойчивость элементов сооружений;</w:t>
            </w:r>
          </w:p>
          <w:p w:rsidR="000749AF" w:rsidRPr="003451BC" w:rsidRDefault="000749AF" w:rsidP="009F6B8E">
            <w:pPr>
              <w:spacing w:line="276" w:lineRule="auto"/>
              <w:rPr>
                <w:rStyle w:val="FontStyle49"/>
              </w:rPr>
            </w:pPr>
            <w:r w:rsidRPr="003451BC">
              <w:rPr>
                <w:sz w:val="22"/>
                <w:szCs w:val="22"/>
              </w:rPr>
              <w:t xml:space="preserve">- определять аналитическим и графическим способами </w:t>
            </w:r>
            <w:r w:rsidRPr="003451BC">
              <w:rPr>
                <w:rStyle w:val="FontStyle49"/>
              </w:rPr>
              <w:t>усилия, опорные реакции балок, ферм, рам;</w:t>
            </w:r>
          </w:p>
          <w:p w:rsidR="000749AF" w:rsidRPr="003451BC" w:rsidRDefault="000749AF" w:rsidP="009F6B8E">
            <w:pPr>
              <w:pStyle w:val="Style32"/>
              <w:widowControl/>
              <w:spacing w:line="276" w:lineRule="auto"/>
              <w:rPr>
                <w:rStyle w:val="FontStyle49"/>
              </w:rPr>
            </w:pPr>
            <w:r w:rsidRPr="003451BC">
              <w:rPr>
                <w:rStyle w:val="FontStyle49"/>
              </w:rPr>
              <w:t>- определять усилия в стержнях ферм;</w:t>
            </w:r>
          </w:p>
          <w:p w:rsidR="000749AF" w:rsidRPr="003451BC" w:rsidRDefault="000749AF" w:rsidP="009F6B8E">
            <w:pPr>
              <w:pStyle w:val="Style32"/>
              <w:widowControl/>
              <w:spacing w:line="276" w:lineRule="auto"/>
              <w:rPr>
                <w:rStyle w:val="FontStyle49"/>
              </w:rPr>
            </w:pPr>
            <w:r w:rsidRPr="003451BC">
              <w:rPr>
                <w:sz w:val="22"/>
                <w:szCs w:val="22"/>
              </w:rPr>
              <w:t>- строить эпюры нормальных напряжений, изгибающих моментов и др</w:t>
            </w:r>
          </w:p>
          <w:p w:rsidR="000749AF" w:rsidRPr="003451BC" w:rsidRDefault="000749AF" w:rsidP="009F6B8E">
            <w:pPr>
              <w:numPr>
                <w:ilvl w:val="0"/>
                <w:numId w:val="40"/>
              </w:numPr>
              <w:tabs>
                <w:tab w:val="left" w:pos="-22"/>
                <w:tab w:val="left" w:pos="403"/>
              </w:tabs>
              <w:ind w:left="119" w:hanging="119"/>
              <w:jc w:val="both"/>
              <w:rPr>
                <w:bCs/>
                <w:sz w:val="22"/>
                <w:szCs w:val="22"/>
                <w:lang w:eastAsia="en-US"/>
              </w:rPr>
            </w:pPr>
          </w:p>
        </w:tc>
        <w:tc>
          <w:tcPr>
            <w:tcW w:w="4678" w:type="dxa"/>
          </w:tcPr>
          <w:p w:rsidR="000749AF" w:rsidRPr="003451BC" w:rsidRDefault="000749AF" w:rsidP="009F6B8E">
            <w:pPr>
              <w:spacing w:line="276" w:lineRule="auto"/>
              <w:rPr>
                <w:sz w:val="22"/>
                <w:szCs w:val="22"/>
              </w:rPr>
            </w:pPr>
            <w:r w:rsidRPr="003451BC">
              <w:rPr>
                <w:sz w:val="22"/>
                <w:szCs w:val="22"/>
              </w:rPr>
              <w:t>-законы механики деформируемого твердого тела, виды деформаций, основные расчеты;</w:t>
            </w:r>
          </w:p>
          <w:p w:rsidR="000749AF" w:rsidRPr="003451BC" w:rsidRDefault="000749AF" w:rsidP="009F6B8E">
            <w:pPr>
              <w:suppressAutoHyphens/>
              <w:spacing w:line="276" w:lineRule="auto"/>
              <w:jc w:val="both"/>
              <w:rPr>
                <w:sz w:val="22"/>
                <w:szCs w:val="22"/>
              </w:rPr>
            </w:pPr>
            <w:r w:rsidRPr="003451BC">
              <w:rPr>
                <w:sz w:val="22"/>
                <w:szCs w:val="22"/>
              </w:rPr>
              <w:t>- определение направления реакции связи;</w:t>
            </w:r>
          </w:p>
          <w:p w:rsidR="000749AF" w:rsidRPr="003451BC" w:rsidRDefault="000749AF" w:rsidP="009F6B8E">
            <w:pPr>
              <w:spacing w:line="276" w:lineRule="auto"/>
              <w:rPr>
                <w:sz w:val="22"/>
                <w:szCs w:val="22"/>
              </w:rPr>
            </w:pPr>
            <w:r w:rsidRPr="003451BC">
              <w:rPr>
                <w:sz w:val="22"/>
                <w:szCs w:val="22"/>
              </w:rPr>
              <w:t>- определение момента силы относительно точки, его свойства;</w:t>
            </w:r>
          </w:p>
          <w:p w:rsidR="000749AF" w:rsidRPr="003451BC" w:rsidRDefault="000749AF" w:rsidP="009F6B8E">
            <w:pPr>
              <w:spacing w:line="276" w:lineRule="auto"/>
              <w:rPr>
                <w:sz w:val="22"/>
                <w:szCs w:val="22"/>
              </w:rPr>
            </w:pPr>
            <w:r w:rsidRPr="003451BC">
              <w:rPr>
                <w:sz w:val="22"/>
                <w:szCs w:val="22"/>
              </w:rPr>
              <w:t>- типы нагрузок и виды опор балок, ферм, рам;</w:t>
            </w:r>
          </w:p>
          <w:p w:rsidR="000749AF" w:rsidRPr="003451BC" w:rsidRDefault="000749AF" w:rsidP="009F6B8E">
            <w:pPr>
              <w:spacing w:line="276" w:lineRule="auto"/>
              <w:rPr>
                <w:sz w:val="22"/>
                <w:szCs w:val="22"/>
              </w:rPr>
            </w:pPr>
            <w:r w:rsidRPr="003451BC">
              <w:rPr>
                <w:sz w:val="22"/>
                <w:szCs w:val="22"/>
              </w:rPr>
              <w:t>- напряжения и деформации, возникающие в строительных элементах при работе под нагрузкой;</w:t>
            </w:r>
          </w:p>
          <w:p w:rsidR="000749AF" w:rsidRPr="003451BC" w:rsidRDefault="000749AF" w:rsidP="009F6B8E">
            <w:pPr>
              <w:numPr>
                <w:ilvl w:val="0"/>
                <w:numId w:val="41"/>
              </w:numPr>
              <w:tabs>
                <w:tab w:val="left" w:pos="175"/>
              </w:tabs>
              <w:spacing w:line="276" w:lineRule="auto"/>
              <w:ind w:left="5" w:firstLine="0"/>
              <w:jc w:val="both"/>
              <w:rPr>
                <w:bCs/>
                <w:sz w:val="22"/>
                <w:szCs w:val="22"/>
                <w:lang w:eastAsia="en-US"/>
              </w:rPr>
            </w:pPr>
            <w:r w:rsidRPr="003451BC">
              <w:rPr>
                <w:sz w:val="22"/>
                <w:szCs w:val="22"/>
              </w:rPr>
              <w:t>- моменты инерции простых сечений элементов и др</w:t>
            </w:r>
          </w:p>
        </w:tc>
      </w:tr>
      <w:tr w:rsidR="000749AF" w:rsidRPr="003451BC" w:rsidTr="009F6B8E">
        <w:trPr>
          <w:tblHeader/>
        </w:trPr>
        <w:tc>
          <w:tcPr>
            <w:tcW w:w="1790" w:type="dxa"/>
          </w:tcPr>
          <w:p w:rsidR="000749AF" w:rsidRPr="003451BC" w:rsidRDefault="000749AF" w:rsidP="009F6B8E">
            <w:pPr>
              <w:autoSpaceDE w:val="0"/>
              <w:autoSpaceDN w:val="0"/>
              <w:adjustRightInd w:val="0"/>
              <w:jc w:val="both"/>
              <w:rPr>
                <w:rFonts w:eastAsiaTheme="minorHAnsi"/>
                <w:iCs/>
                <w:sz w:val="22"/>
                <w:szCs w:val="22"/>
                <w:lang w:eastAsia="en-US"/>
              </w:rPr>
            </w:pPr>
            <w:r w:rsidRPr="003451BC">
              <w:rPr>
                <w:rFonts w:eastAsiaTheme="minorHAnsi"/>
                <w:iCs/>
                <w:sz w:val="22"/>
                <w:szCs w:val="22"/>
                <w:lang w:eastAsia="en-US"/>
              </w:rPr>
              <w:t>ПК-2.1, ПК3.5, ПК4.1, ПК4.2 ОК1-ОК7,</w:t>
            </w:r>
          </w:p>
        </w:tc>
        <w:tc>
          <w:tcPr>
            <w:tcW w:w="2232" w:type="dxa"/>
          </w:tcPr>
          <w:p w:rsidR="000749AF" w:rsidRPr="003451BC" w:rsidRDefault="000749AF" w:rsidP="009F6B8E">
            <w:pPr>
              <w:autoSpaceDE w:val="0"/>
              <w:autoSpaceDN w:val="0"/>
              <w:adjustRightInd w:val="0"/>
              <w:rPr>
                <w:rFonts w:eastAsiaTheme="minorHAnsi"/>
                <w:iCs/>
                <w:sz w:val="22"/>
                <w:szCs w:val="22"/>
                <w:lang w:eastAsia="en-US"/>
              </w:rPr>
            </w:pPr>
            <w:r w:rsidRPr="003451BC">
              <w:rPr>
                <w:rFonts w:eastAsiaTheme="minorHAnsi"/>
                <w:iCs/>
                <w:sz w:val="22"/>
                <w:szCs w:val="22"/>
                <w:lang w:eastAsia="en-US"/>
              </w:rPr>
              <w:t>Основы электротехники</w:t>
            </w:r>
          </w:p>
        </w:tc>
        <w:tc>
          <w:tcPr>
            <w:tcW w:w="1529" w:type="dxa"/>
          </w:tcPr>
          <w:p w:rsidR="000749AF" w:rsidRPr="003451BC" w:rsidRDefault="000749AF" w:rsidP="009F6B8E">
            <w:pPr>
              <w:spacing w:line="276" w:lineRule="auto"/>
              <w:jc w:val="center"/>
              <w:rPr>
                <w:sz w:val="22"/>
                <w:szCs w:val="22"/>
              </w:rPr>
            </w:pPr>
            <w:r w:rsidRPr="003451BC">
              <w:rPr>
                <w:sz w:val="22"/>
                <w:szCs w:val="22"/>
              </w:rPr>
              <w:t>50</w:t>
            </w:r>
          </w:p>
        </w:tc>
        <w:tc>
          <w:tcPr>
            <w:tcW w:w="4225" w:type="dxa"/>
          </w:tcPr>
          <w:p w:rsidR="000749AF" w:rsidRPr="003451BC" w:rsidRDefault="000749AF" w:rsidP="009F6B8E">
            <w:pPr>
              <w:numPr>
                <w:ilvl w:val="0"/>
                <w:numId w:val="40"/>
              </w:numPr>
              <w:tabs>
                <w:tab w:val="left" w:pos="289"/>
              </w:tabs>
              <w:spacing w:line="276" w:lineRule="auto"/>
              <w:ind w:left="0" w:firstLine="0"/>
              <w:rPr>
                <w:sz w:val="22"/>
                <w:szCs w:val="22"/>
              </w:rPr>
            </w:pPr>
            <w:r w:rsidRPr="003451BC">
              <w:rPr>
                <w:sz w:val="22"/>
                <w:szCs w:val="22"/>
              </w:rPr>
              <w:t>читать электрические схемы;</w:t>
            </w:r>
          </w:p>
          <w:p w:rsidR="000749AF" w:rsidRPr="003451BC" w:rsidRDefault="000749AF" w:rsidP="009F6B8E">
            <w:pPr>
              <w:numPr>
                <w:ilvl w:val="0"/>
                <w:numId w:val="40"/>
              </w:numPr>
              <w:tabs>
                <w:tab w:val="left" w:pos="-22"/>
                <w:tab w:val="left" w:pos="403"/>
              </w:tabs>
              <w:spacing w:line="276" w:lineRule="auto"/>
              <w:ind w:left="0" w:firstLine="0"/>
              <w:jc w:val="both"/>
              <w:rPr>
                <w:bCs/>
                <w:sz w:val="22"/>
                <w:szCs w:val="22"/>
                <w:lang w:eastAsia="en-US"/>
              </w:rPr>
            </w:pPr>
            <w:r w:rsidRPr="003451BC">
              <w:rPr>
                <w:sz w:val="22"/>
                <w:szCs w:val="22"/>
              </w:rPr>
              <w:t>вести оперативный учет работы энергетических установок</w:t>
            </w:r>
          </w:p>
        </w:tc>
        <w:tc>
          <w:tcPr>
            <w:tcW w:w="4678" w:type="dxa"/>
          </w:tcPr>
          <w:p w:rsidR="000749AF" w:rsidRPr="003451BC" w:rsidRDefault="000749AF" w:rsidP="009F6B8E">
            <w:pPr>
              <w:numPr>
                <w:ilvl w:val="0"/>
                <w:numId w:val="40"/>
              </w:numPr>
              <w:tabs>
                <w:tab w:val="left" w:pos="289"/>
              </w:tabs>
              <w:spacing w:line="276" w:lineRule="auto"/>
              <w:ind w:left="5" w:firstLine="0"/>
              <w:rPr>
                <w:sz w:val="22"/>
                <w:szCs w:val="22"/>
              </w:rPr>
            </w:pPr>
            <w:r w:rsidRPr="003451BC">
              <w:rPr>
                <w:sz w:val="22"/>
                <w:szCs w:val="22"/>
              </w:rPr>
              <w:t>читать электрические схемы;</w:t>
            </w:r>
          </w:p>
          <w:p w:rsidR="000749AF" w:rsidRPr="003451BC" w:rsidRDefault="000749AF" w:rsidP="009F6B8E">
            <w:pPr>
              <w:numPr>
                <w:ilvl w:val="0"/>
                <w:numId w:val="40"/>
              </w:numPr>
              <w:tabs>
                <w:tab w:val="left" w:pos="175"/>
              </w:tabs>
              <w:spacing w:line="276" w:lineRule="auto"/>
              <w:ind w:left="5" w:firstLine="0"/>
              <w:jc w:val="both"/>
              <w:rPr>
                <w:bCs/>
                <w:sz w:val="22"/>
                <w:szCs w:val="22"/>
                <w:lang w:eastAsia="en-US"/>
              </w:rPr>
            </w:pPr>
            <w:r w:rsidRPr="003451BC">
              <w:rPr>
                <w:sz w:val="22"/>
                <w:szCs w:val="22"/>
              </w:rPr>
              <w:t>вести оперативный учет работы энергетических установок</w:t>
            </w:r>
          </w:p>
        </w:tc>
      </w:tr>
      <w:tr w:rsidR="000749AF" w:rsidRPr="00E017F2" w:rsidTr="009F6B8E">
        <w:trPr>
          <w:tblHeader/>
        </w:trPr>
        <w:tc>
          <w:tcPr>
            <w:tcW w:w="1790" w:type="dxa"/>
          </w:tcPr>
          <w:p w:rsidR="000749AF" w:rsidRPr="003451BC" w:rsidRDefault="000749AF" w:rsidP="009F6B8E">
            <w:pPr>
              <w:suppressAutoHyphens/>
              <w:spacing w:line="360" w:lineRule="auto"/>
              <w:jc w:val="center"/>
              <w:rPr>
                <w:sz w:val="22"/>
                <w:szCs w:val="22"/>
              </w:rPr>
            </w:pPr>
            <w:r w:rsidRPr="003451BC">
              <w:rPr>
                <w:sz w:val="22"/>
                <w:szCs w:val="22"/>
              </w:rPr>
              <w:t>ПК 1.3-ПК 1.4; ПК 2.1-ПК 2.2;</w:t>
            </w:r>
          </w:p>
          <w:p w:rsidR="000749AF" w:rsidRPr="003451BC" w:rsidRDefault="000749AF" w:rsidP="009F6B8E">
            <w:pPr>
              <w:suppressAutoHyphens/>
              <w:spacing w:line="360" w:lineRule="auto"/>
              <w:jc w:val="center"/>
              <w:rPr>
                <w:sz w:val="22"/>
                <w:szCs w:val="22"/>
              </w:rPr>
            </w:pPr>
            <w:r w:rsidRPr="003451BC">
              <w:rPr>
                <w:sz w:val="22"/>
                <w:szCs w:val="22"/>
              </w:rPr>
              <w:t xml:space="preserve">ПК 2.4 </w:t>
            </w:r>
          </w:p>
          <w:p w:rsidR="000749AF" w:rsidRPr="003451BC" w:rsidRDefault="000749AF" w:rsidP="009F6B8E">
            <w:pPr>
              <w:suppressAutoHyphens/>
              <w:spacing w:line="360" w:lineRule="auto"/>
              <w:jc w:val="center"/>
              <w:rPr>
                <w:sz w:val="22"/>
                <w:szCs w:val="22"/>
              </w:rPr>
            </w:pPr>
            <w:r w:rsidRPr="003451BC">
              <w:rPr>
                <w:sz w:val="22"/>
                <w:szCs w:val="22"/>
              </w:rPr>
              <w:t>ОК 1-ОК10;</w:t>
            </w:r>
          </w:p>
          <w:p w:rsidR="000749AF" w:rsidRPr="003451BC" w:rsidRDefault="000749AF" w:rsidP="009F6B8E">
            <w:pPr>
              <w:autoSpaceDE w:val="0"/>
              <w:autoSpaceDN w:val="0"/>
              <w:adjustRightInd w:val="0"/>
              <w:jc w:val="both"/>
              <w:rPr>
                <w:rFonts w:eastAsiaTheme="minorHAnsi"/>
                <w:iCs/>
                <w:sz w:val="22"/>
                <w:szCs w:val="22"/>
                <w:lang w:eastAsia="en-US"/>
              </w:rPr>
            </w:pPr>
          </w:p>
        </w:tc>
        <w:tc>
          <w:tcPr>
            <w:tcW w:w="2232" w:type="dxa"/>
          </w:tcPr>
          <w:p w:rsidR="000749AF" w:rsidRPr="003451BC" w:rsidRDefault="000749AF" w:rsidP="009F6B8E">
            <w:pPr>
              <w:autoSpaceDE w:val="0"/>
              <w:autoSpaceDN w:val="0"/>
              <w:adjustRightInd w:val="0"/>
              <w:rPr>
                <w:rFonts w:eastAsiaTheme="minorHAnsi"/>
                <w:iCs/>
                <w:sz w:val="22"/>
                <w:szCs w:val="22"/>
                <w:lang w:eastAsia="en-US"/>
              </w:rPr>
            </w:pPr>
            <w:r w:rsidRPr="003451BC">
              <w:rPr>
                <w:rFonts w:eastAsiaTheme="minorHAnsi"/>
                <w:iCs/>
                <w:sz w:val="22"/>
                <w:szCs w:val="22"/>
                <w:lang w:eastAsia="en-US"/>
              </w:rPr>
              <w:t>Основы геодезии</w:t>
            </w:r>
          </w:p>
        </w:tc>
        <w:tc>
          <w:tcPr>
            <w:tcW w:w="1529" w:type="dxa"/>
          </w:tcPr>
          <w:p w:rsidR="000749AF" w:rsidRPr="003451BC" w:rsidRDefault="000749AF" w:rsidP="009F6B8E">
            <w:pPr>
              <w:spacing w:line="276" w:lineRule="auto"/>
              <w:jc w:val="center"/>
              <w:rPr>
                <w:sz w:val="22"/>
                <w:szCs w:val="22"/>
              </w:rPr>
            </w:pPr>
            <w:r w:rsidRPr="003451BC">
              <w:rPr>
                <w:sz w:val="22"/>
                <w:szCs w:val="22"/>
              </w:rPr>
              <w:t>104</w:t>
            </w:r>
          </w:p>
        </w:tc>
        <w:tc>
          <w:tcPr>
            <w:tcW w:w="4225" w:type="dxa"/>
          </w:tcPr>
          <w:p w:rsidR="000749AF" w:rsidRPr="003451BC" w:rsidRDefault="000749AF" w:rsidP="009F6B8E">
            <w:pPr>
              <w:numPr>
                <w:ilvl w:val="0"/>
                <w:numId w:val="40"/>
              </w:numPr>
              <w:tabs>
                <w:tab w:val="left" w:pos="-22"/>
                <w:tab w:val="left" w:pos="403"/>
              </w:tabs>
              <w:spacing w:line="276" w:lineRule="auto"/>
              <w:ind w:left="-22" w:firstLine="22"/>
              <w:jc w:val="both"/>
              <w:rPr>
                <w:bCs/>
                <w:sz w:val="22"/>
                <w:szCs w:val="22"/>
                <w:lang w:eastAsia="en-US"/>
              </w:rPr>
            </w:pPr>
            <w:r w:rsidRPr="003451BC">
              <w:rPr>
                <w:bCs/>
                <w:sz w:val="22"/>
                <w:szCs w:val="22"/>
                <w:lang w:eastAsia="en-US"/>
              </w:rPr>
              <w:t>- читать ситуации на планах и картах;</w:t>
            </w:r>
          </w:p>
          <w:p w:rsidR="000749AF" w:rsidRPr="003451BC" w:rsidRDefault="000749AF" w:rsidP="009F6B8E">
            <w:pPr>
              <w:numPr>
                <w:ilvl w:val="0"/>
                <w:numId w:val="40"/>
              </w:numPr>
              <w:tabs>
                <w:tab w:val="left" w:pos="-22"/>
                <w:tab w:val="left" w:pos="403"/>
              </w:tabs>
              <w:spacing w:line="276" w:lineRule="auto"/>
              <w:ind w:left="-22" w:firstLine="22"/>
              <w:jc w:val="both"/>
              <w:rPr>
                <w:bCs/>
                <w:sz w:val="22"/>
                <w:szCs w:val="22"/>
                <w:lang w:eastAsia="en-US"/>
              </w:rPr>
            </w:pPr>
            <w:r w:rsidRPr="003451BC">
              <w:rPr>
                <w:bCs/>
                <w:sz w:val="22"/>
                <w:szCs w:val="22"/>
                <w:lang w:eastAsia="en-US"/>
              </w:rPr>
              <w:t>- решать задачи на масштабы;</w:t>
            </w:r>
          </w:p>
          <w:p w:rsidR="000749AF" w:rsidRPr="003451BC" w:rsidRDefault="000749AF" w:rsidP="009F6B8E">
            <w:pPr>
              <w:numPr>
                <w:ilvl w:val="0"/>
                <w:numId w:val="40"/>
              </w:numPr>
              <w:tabs>
                <w:tab w:val="left" w:pos="-22"/>
                <w:tab w:val="left" w:pos="403"/>
              </w:tabs>
              <w:spacing w:line="276" w:lineRule="auto"/>
              <w:ind w:left="-22" w:firstLine="22"/>
              <w:jc w:val="both"/>
              <w:rPr>
                <w:bCs/>
                <w:sz w:val="22"/>
                <w:szCs w:val="22"/>
                <w:lang w:eastAsia="en-US"/>
              </w:rPr>
            </w:pPr>
            <w:r w:rsidRPr="003451BC">
              <w:rPr>
                <w:bCs/>
                <w:sz w:val="22"/>
                <w:szCs w:val="22"/>
                <w:lang w:eastAsia="en-US"/>
              </w:rPr>
              <w:t>- решать прямую и обратную гео-дезическую задачу;</w:t>
            </w:r>
          </w:p>
          <w:p w:rsidR="000749AF" w:rsidRPr="003451BC" w:rsidRDefault="000749AF" w:rsidP="009F6B8E">
            <w:pPr>
              <w:numPr>
                <w:ilvl w:val="0"/>
                <w:numId w:val="40"/>
              </w:numPr>
              <w:tabs>
                <w:tab w:val="left" w:pos="-22"/>
                <w:tab w:val="left" w:pos="403"/>
              </w:tabs>
              <w:spacing w:line="276" w:lineRule="auto"/>
              <w:ind w:left="-22" w:firstLine="22"/>
              <w:jc w:val="both"/>
              <w:rPr>
                <w:bCs/>
                <w:sz w:val="22"/>
                <w:szCs w:val="22"/>
                <w:lang w:eastAsia="en-US"/>
              </w:rPr>
            </w:pPr>
            <w:r w:rsidRPr="003451BC">
              <w:rPr>
                <w:bCs/>
                <w:sz w:val="22"/>
                <w:szCs w:val="22"/>
                <w:lang w:eastAsia="en-US"/>
              </w:rPr>
              <w:t>- пользоваться приборами и ин-струментами, используемыми при измерении линий, углов и отметок точек;</w:t>
            </w:r>
          </w:p>
          <w:p w:rsidR="000749AF" w:rsidRPr="003451BC" w:rsidRDefault="000749AF" w:rsidP="009F6B8E">
            <w:pPr>
              <w:numPr>
                <w:ilvl w:val="0"/>
                <w:numId w:val="40"/>
              </w:numPr>
              <w:tabs>
                <w:tab w:val="left" w:pos="-22"/>
                <w:tab w:val="left" w:pos="403"/>
              </w:tabs>
              <w:spacing w:line="276" w:lineRule="auto"/>
              <w:ind w:left="-22" w:firstLine="22"/>
              <w:jc w:val="both"/>
              <w:rPr>
                <w:bCs/>
                <w:sz w:val="22"/>
                <w:szCs w:val="22"/>
                <w:lang w:eastAsia="en-US"/>
              </w:rPr>
            </w:pPr>
            <w:r w:rsidRPr="003451BC">
              <w:rPr>
                <w:bCs/>
                <w:sz w:val="22"/>
                <w:szCs w:val="22"/>
                <w:lang w:eastAsia="en-US"/>
              </w:rPr>
              <w:t>- пользоваться приборами и ин-струментами, используемыми при вынесении расстояния и  координат;</w:t>
            </w:r>
          </w:p>
          <w:p w:rsidR="000749AF" w:rsidRPr="003451BC" w:rsidRDefault="000749AF" w:rsidP="009F6B8E">
            <w:pPr>
              <w:numPr>
                <w:ilvl w:val="0"/>
                <w:numId w:val="40"/>
              </w:numPr>
              <w:tabs>
                <w:tab w:val="left" w:pos="-22"/>
                <w:tab w:val="left" w:pos="403"/>
              </w:tabs>
              <w:spacing w:line="276" w:lineRule="auto"/>
              <w:ind w:left="-22" w:firstLine="22"/>
              <w:jc w:val="both"/>
              <w:rPr>
                <w:bCs/>
                <w:sz w:val="22"/>
                <w:szCs w:val="22"/>
                <w:lang w:eastAsia="en-US"/>
              </w:rPr>
            </w:pPr>
            <w:r w:rsidRPr="003451BC">
              <w:rPr>
                <w:bCs/>
                <w:sz w:val="22"/>
                <w:szCs w:val="22"/>
                <w:lang w:eastAsia="en-US"/>
              </w:rPr>
              <w:t>- проводить камеральные работы по окончании теодолитной съемки и геометрического нивелирования</w:t>
            </w:r>
          </w:p>
        </w:tc>
        <w:tc>
          <w:tcPr>
            <w:tcW w:w="4678" w:type="dxa"/>
          </w:tcPr>
          <w:p w:rsidR="000749AF" w:rsidRPr="003451BC" w:rsidRDefault="000749AF" w:rsidP="009F6B8E">
            <w:pPr>
              <w:numPr>
                <w:ilvl w:val="0"/>
                <w:numId w:val="41"/>
              </w:numPr>
              <w:tabs>
                <w:tab w:val="left" w:pos="175"/>
              </w:tabs>
              <w:spacing w:line="276" w:lineRule="auto"/>
              <w:ind w:left="5" w:firstLine="0"/>
              <w:jc w:val="both"/>
              <w:rPr>
                <w:bCs/>
                <w:sz w:val="22"/>
                <w:szCs w:val="22"/>
                <w:lang w:eastAsia="en-US"/>
              </w:rPr>
            </w:pPr>
            <w:r w:rsidRPr="003451BC">
              <w:rPr>
                <w:bCs/>
                <w:sz w:val="22"/>
                <w:szCs w:val="22"/>
                <w:lang w:eastAsia="en-US"/>
              </w:rPr>
              <w:t>- основные понятия и термины, ис-пользуемые в геодезии;</w:t>
            </w:r>
          </w:p>
          <w:p w:rsidR="000749AF" w:rsidRPr="003451BC" w:rsidRDefault="000749AF" w:rsidP="009F6B8E">
            <w:pPr>
              <w:numPr>
                <w:ilvl w:val="0"/>
                <w:numId w:val="41"/>
              </w:numPr>
              <w:tabs>
                <w:tab w:val="left" w:pos="175"/>
              </w:tabs>
              <w:spacing w:line="276" w:lineRule="auto"/>
              <w:ind w:left="5" w:firstLine="0"/>
              <w:jc w:val="both"/>
              <w:rPr>
                <w:bCs/>
                <w:sz w:val="22"/>
                <w:szCs w:val="22"/>
                <w:lang w:eastAsia="en-US"/>
              </w:rPr>
            </w:pPr>
            <w:r w:rsidRPr="003451BC">
              <w:rPr>
                <w:bCs/>
                <w:sz w:val="22"/>
                <w:szCs w:val="22"/>
                <w:lang w:eastAsia="en-US"/>
              </w:rPr>
              <w:t>- назначение опорных геодезических сетей;</w:t>
            </w:r>
          </w:p>
          <w:p w:rsidR="000749AF" w:rsidRPr="003451BC" w:rsidRDefault="000749AF" w:rsidP="009F6B8E">
            <w:pPr>
              <w:numPr>
                <w:ilvl w:val="0"/>
                <w:numId w:val="41"/>
              </w:numPr>
              <w:tabs>
                <w:tab w:val="left" w:pos="175"/>
              </w:tabs>
              <w:spacing w:line="276" w:lineRule="auto"/>
              <w:ind w:left="5" w:firstLine="0"/>
              <w:jc w:val="both"/>
              <w:rPr>
                <w:bCs/>
                <w:sz w:val="22"/>
                <w:szCs w:val="22"/>
                <w:lang w:eastAsia="en-US"/>
              </w:rPr>
            </w:pPr>
            <w:r w:rsidRPr="003451BC">
              <w:rPr>
                <w:bCs/>
                <w:sz w:val="22"/>
                <w:szCs w:val="22"/>
                <w:lang w:eastAsia="en-US"/>
              </w:rPr>
              <w:t>- масштабы, условные топографиче-ские знаки, точность масштаба;</w:t>
            </w:r>
          </w:p>
          <w:p w:rsidR="000749AF" w:rsidRPr="003451BC" w:rsidRDefault="000749AF" w:rsidP="009F6B8E">
            <w:pPr>
              <w:numPr>
                <w:ilvl w:val="0"/>
                <w:numId w:val="41"/>
              </w:numPr>
              <w:tabs>
                <w:tab w:val="left" w:pos="175"/>
              </w:tabs>
              <w:spacing w:line="276" w:lineRule="auto"/>
              <w:ind w:left="5" w:firstLine="0"/>
              <w:jc w:val="both"/>
              <w:rPr>
                <w:bCs/>
                <w:sz w:val="22"/>
                <w:szCs w:val="22"/>
                <w:lang w:eastAsia="en-US"/>
              </w:rPr>
            </w:pPr>
            <w:r w:rsidRPr="003451BC">
              <w:rPr>
                <w:bCs/>
                <w:sz w:val="22"/>
                <w:szCs w:val="22"/>
                <w:lang w:eastAsia="en-US"/>
              </w:rPr>
              <w:t>- систему плоских прямоугольных координат;</w:t>
            </w:r>
          </w:p>
          <w:p w:rsidR="000749AF" w:rsidRPr="003451BC" w:rsidRDefault="000749AF" w:rsidP="009F6B8E">
            <w:pPr>
              <w:numPr>
                <w:ilvl w:val="0"/>
                <w:numId w:val="41"/>
              </w:numPr>
              <w:tabs>
                <w:tab w:val="left" w:pos="175"/>
              </w:tabs>
              <w:spacing w:line="276" w:lineRule="auto"/>
              <w:ind w:left="5" w:firstLine="0"/>
              <w:jc w:val="both"/>
              <w:rPr>
                <w:bCs/>
                <w:sz w:val="22"/>
                <w:szCs w:val="22"/>
                <w:lang w:eastAsia="en-US"/>
              </w:rPr>
            </w:pPr>
            <w:r w:rsidRPr="003451BC">
              <w:rPr>
                <w:bCs/>
                <w:sz w:val="22"/>
                <w:szCs w:val="22"/>
                <w:lang w:eastAsia="en-US"/>
              </w:rPr>
              <w:t>- приборы и инструменты для изме-рений: линий, углов и определения превышений;</w:t>
            </w:r>
          </w:p>
          <w:p w:rsidR="000749AF" w:rsidRPr="003451BC" w:rsidRDefault="000749AF" w:rsidP="009F6B8E">
            <w:pPr>
              <w:numPr>
                <w:ilvl w:val="0"/>
                <w:numId w:val="41"/>
              </w:numPr>
              <w:tabs>
                <w:tab w:val="left" w:pos="175"/>
              </w:tabs>
              <w:spacing w:line="276" w:lineRule="auto"/>
              <w:ind w:left="5" w:firstLine="0"/>
              <w:jc w:val="both"/>
              <w:rPr>
                <w:bCs/>
                <w:sz w:val="22"/>
                <w:szCs w:val="22"/>
                <w:lang w:eastAsia="en-US"/>
              </w:rPr>
            </w:pPr>
            <w:r w:rsidRPr="003451BC">
              <w:rPr>
                <w:bCs/>
                <w:sz w:val="22"/>
                <w:szCs w:val="22"/>
                <w:lang w:eastAsia="en-US"/>
              </w:rPr>
              <w:t>- приборы и инструменты для выне-сения расстояния и координат;</w:t>
            </w:r>
          </w:p>
          <w:p w:rsidR="000749AF" w:rsidRPr="003451BC" w:rsidRDefault="000749AF" w:rsidP="009F6B8E">
            <w:pPr>
              <w:numPr>
                <w:ilvl w:val="0"/>
                <w:numId w:val="41"/>
              </w:numPr>
              <w:tabs>
                <w:tab w:val="left" w:pos="175"/>
              </w:tabs>
              <w:spacing w:line="276" w:lineRule="auto"/>
              <w:ind w:left="5" w:firstLine="0"/>
              <w:jc w:val="both"/>
              <w:rPr>
                <w:bCs/>
                <w:sz w:val="22"/>
                <w:szCs w:val="22"/>
                <w:lang w:eastAsia="en-US"/>
              </w:rPr>
            </w:pPr>
            <w:r w:rsidRPr="003451BC">
              <w:rPr>
                <w:bCs/>
                <w:sz w:val="22"/>
                <w:szCs w:val="22"/>
                <w:lang w:eastAsia="en-US"/>
              </w:rPr>
              <w:t>- виды геодезических измерений</w:t>
            </w:r>
          </w:p>
        </w:tc>
      </w:tr>
      <w:tr w:rsidR="000749AF" w:rsidRPr="00E017F2" w:rsidTr="009F6B8E">
        <w:trPr>
          <w:tblHeader/>
        </w:trPr>
        <w:tc>
          <w:tcPr>
            <w:tcW w:w="1790" w:type="dxa"/>
          </w:tcPr>
          <w:p w:rsidR="000749AF" w:rsidRPr="003451BC" w:rsidRDefault="000749AF" w:rsidP="009F6B8E">
            <w:pPr>
              <w:autoSpaceDE w:val="0"/>
              <w:autoSpaceDN w:val="0"/>
              <w:adjustRightInd w:val="0"/>
              <w:jc w:val="both"/>
              <w:rPr>
                <w:rFonts w:eastAsiaTheme="minorHAnsi"/>
                <w:iCs/>
                <w:sz w:val="22"/>
                <w:szCs w:val="22"/>
                <w:lang w:eastAsia="en-US"/>
              </w:rPr>
            </w:pPr>
            <w:r w:rsidRPr="003451BC">
              <w:rPr>
                <w:rFonts w:eastAsiaTheme="minorHAnsi"/>
                <w:iCs/>
                <w:sz w:val="22"/>
                <w:szCs w:val="22"/>
                <w:lang w:eastAsia="en-US"/>
              </w:rPr>
              <w:t>ПК 2.1,</w:t>
            </w:r>
          </w:p>
          <w:p w:rsidR="000749AF" w:rsidRPr="003451BC" w:rsidRDefault="000749AF" w:rsidP="009F6B8E">
            <w:pPr>
              <w:autoSpaceDE w:val="0"/>
              <w:autoSpaceDN w:val="0"/>
              <w:adjustRightInd w:val="0"/>
              <w:jc w:val="both"/>
              <w:rPr>
                <w:rFonts w:eastAsiaTheme="minorHAnsi"/>
                <w:iCs/>
                <w:sz w:val="22"/>
                <w:szCs w:val="22"/>
                <w:lang w:eastAsia="en-US"/>
              </w:rPr>
            </w:pPr>
            <w:r w:rsidRPr="003451BC">
              <w:rPr>
                <w:rFonts w:eastAsiaTheme="minorHAnsi"/>
                <w:iCs/>
                <w:sz w:val="22"/>
                <w:szCs w:val="22"/>
                <w:lang w:eastAsia="en-US"/>
              </w:rPr>
              <w:t>ПК 2.4,</w:t>
            </w:r>
          </w:p>
          <w:p w:rsidR="000749AF" w:rsidRPr="003451BC" w:rsidRDefault="000749AF" w:rsidP="009F6B8E">
            <w:pPr>
              <w:autoSpaceDE w:val="0"/>
              <w:autoSpaceDN w:val="0"/>
              <w:adjustRightInd w:val="0"/>
              <w:jc w:val="both"/>
              <w:rPr>
                <w:rFonts w:eastAsiaTheme="minorHAnsi"/>
                <w:iCs/>
                <w:sz w:val="22"/>
                <w:szCs w:val="22"/>
                <w:lang w:eastAsia="en-US"/>
              </w:rPr>
            </w:pPr>
            <w:r w:rsidRPr="003451BC">
              <w:rPr>
                <w:rFonts w:eastAsiaTheme="minorHAnsi"/>
                <w:iCs/>
                <w:sz w:val="22"/>
                <w:szCs w:val="22"/>
                <w:lang w:eastAsia="en-US"/>
              </w:rPr>
              <w:t>ПК 3.5,</w:t>
            </w:r>
          </w:p>
          <w:p w:rsidR="000749AF" w:rsidRPr="003451BC" w:rsidRDefault="000749AF" w:rsidP="009F6B8E">
            <w:pPr>
              <w:autoSpaceDE w:val="0"/>
              <w:autoSpaceDN w:val="0"/>
              <w:adjustRightInd w:val="0"/>
              <w:jc w:val="both"/>
              <w:rPr>
                <w:rFonts w:eastAsiaTheme="minorHAnsi"/>
                <w:iCs/>
                <w:sz w:val="22"/>
                <w:szCs w:val="22"/>
                <w:lang w:eastAsia="en-US"/>
              </w:rPr>
            </w:pPr>
            <w:r w:rsidRPr="003451BC">
              <w:rPr>
                <w:rFonts w:eastAsiaTheme="minorHAnsi"/>
                <w:iCs/>
                <w:sz w:val="22"/>
                <w:szCs w:val="22"/>
                <w:lang w:eastAsia="en-US"/>
              </w:rPr>
              <w:t xml:space="preserve">ПК 4.2 </w:t>
            </w:r>
          </w:p>
          <w:p w:rsidR="000749AF" w:rsidRPr="003451BC" w:rsidRDefault="000749AF" w:rsidP="009F6B8E">
            <w:pPr>
              <w:autoSpaceDE w:val="0"/>
              <w:autoSpaceDN w:val="0"/>
              <w:adjustRightInd w:val="0"/>
              <w:jc w:val="both"/>
              <w:rPr>
                <w:rFonts w:eastAsiaTheme="minorHAnsi"/>
                <w:iCs/>
                <w:sz w:val="22"/>
                <w:szCs w:val="22"/>
                <w:lang w:eastAsia="en-US"/>
              </w:rPr>
            </w:pPr>
            <w:r w:rsidRPr="003451BC">
              <w:rPr>
                <w:rFonts w:eastAsiaTheme="minorHAnsi"/>
                <w:iCs/>
                <w:sz w:val="22"/>
                <w:szCs w:val="22"/>
                <w:lang w:eastAsia="en-US"/>
              </w:rPr>
              <w:t xml:space="preserve">ОК1-ОК7; ОК9-ОК11 </w:t>
            </w:r>
          </w:p>
        </w:tc>
        <w:tc>
          <w:tcPr>
            <w:tcW w:w="2232" w:type="dxa"/>
          </w:tcPr>
          <w:p w:rsidR="000749AF" w:rsidRPr="003451BC" w:rsidRDefault="000749AF" w:rsidP="009F6B8E">
            <w:pPr>
              <w:autoSpaceDE w:val="0"/>
              <w:autoSpaceDN w:val="0"/>
              <w:adjustRightInd w:val="0"/>
              <w:rPr>
                <w:rFonts w:eastAsiaTheme="minorHAnsi"/>
                <w:iCs/>
                <w:sz w:val="22"/>
                <w:szCs w:val="22"/>
                <w:lang w:eastAsia="en-US"/>
              </w:rPr>
            </w:pPr>
            <w:r w:rsidRPr="003451BC">
              <w:rPr>
                <w:rFonts w:eastAsiaTheme="minorHAnsi"/>
                <w:iCs/>
                <w:sz w:val="22"/>
                <w:szCs w:val="22"/>
                <w:lang w:eastAsia="en-US"/>
              </w:rPr>
              <w:t>Общие сведения об инженерных системах</w:t>
            </w:r>
          </w:p>
        </w:tc>
        <w:tc>
          <w:tcPr>
            <w:tcW w:w="1529" w:type="dxa"/>
          </w:tcPr>
          <w:p w:rsidR="000749AF" w:rsidRDefault="000749AF" w:rsidP="009F6B8E">
            <w:pPr>
              <w:spacing w:line="276" w:lineRule="auto"/>
              <w:jc w:val="center"/>
              <w:rPr>
                <w:sz w:val="22"/>
                <w:szCs w:val="22"/>
              </w:rPr>
            </w:pPr>
            <w:r w:rsidRPr="003451BC">
              <w:rPr>
                <w:sz w:val="22"/>
                <w:szCs w:val="22"/>
              </w:rPr>
              <w:t>38</w:t>
            </w:r>
          </w:p>
          <w:p w:rsidR="000749AF" w:rsidRDefault="000749AF" w:rsidP="009F6B8E">
            <w:pPr>
              <w:spacing w:line="276" w:lineRule="auto"/>
              <w:jc w:val="center"/>
              <w:rPr>
                <w:sz w:val="22"/>
                <w:szCs w:val="22"/>
              </w:rPr>
            </w:pPr>
          </w:p>
          <w:p w:rsidR="000749AF" w:rsidRDefault="000749AF" w:rsidP="009F6B8E">
            <w:pPr>
              <w:spacing w:line="276" w:lineRule="auto"/>
              <w:jc w:val="center"/>
              <w:rPr>
                <w:sz w:val="22"/>
                <w:szCs w:val="22"/>
              </w:rPr>
            </w:pPr>
          </w:p>
          <w:p w:rsidR="000749AF" w:rsidRDefault="000749AF" w:rsidP="009F6B8E">
            <w:pPr>
              <w:spacing w:line="276" w:lineRule="auto"/>
              <w:jc w:val="center"/>
              <w:rPr>
                <w:sz w:val="22"/>
                <w:szCs w:val="22"/>
              </w:rPr>
            </w:pPr>
          </w:p>
          <w:p w:rsidR="000749AF" w:rsidRDefault="000749AF" w:rsidP="009F6B8E">
            <w:pPr>
              <w:spacing w:line="276" w:lineRule="auto"/>
              <w:jc w:val="center"/>
              <w:rPr>
                <w:sz w:val="22"/>
                <w:szCs w:val="22"/>
              </w:rPr>
            </w:pPr>
          </w:p>
          <w:p w:rsidR="000749AF" w:rsidRDefault="000749AF" w:rsidP="009F6B8E">
            <w:pPr>
              <w:spacing w:line="276" w:lineRule="auto"/>
              <w:jc w:val="center"/>
              <w:rPr>
                <w:sz w:val="22"/>
                <w:szCs w:val="22"/>
              </w:rPr>
            </w:pPr>
          </w:p>
          <w:p w:rsidR="000749AF" w:rsidRPr="003451BC" w:rsidRDefault="000749AF" w:rsidP="009F6B8E">
            <w:pPr>
              <w:spacing w:line="276" w:lineRule="auto"/>
              <w:jc w:val="center"/>
              <w:rPr>
                <w:sz w:val="22"/>
                <w:szCs w:val="22"/>
              </w:rPr>
            </w:pPr>
          </w:p>
        </w:tc>
        <w:tc>
          <w:tcPr>
            <w:tcW w:w="4225" w:type="dxa"/>
          </w:tcPr>
          <w:p w:rsidR="000749AF" w:rsidRPr="003451BC" w:rsidRDefault="000749AF" w:rsidP="009F6B8E">
            <w:pPr>
              <w:numPr>
                <w:ilvl w:val="0"/>
                <w:numId w:val="40"/>
              </w:numPr>
              <w:tabs>
                <w:tab w:val="left" w:pos="-22"/>
                <w:tab w:val="left" w:pos="403"/>
              </w:tabs>
              <w:jc w:val="both"/>
              <w:rPr>
                <w:bCs/>
                <w:sz w:val="22"/>
                <w:szCs w:val="22"/>
                <w:lang w:eastAsia="en-US"/>
              </w:rPr>
            </w:pPr>
            <w:r w:rsidRPr="003451BC">
              <w:rPr>
                <w:bCs/>
                <w:sz w:val="22"/>
                <w:szCs w:val="22"/>
                <w:lang w:eastAsia="en-US"/>
              </w:rPr>
              <w:t>читать чертежи и схемы инженерных сетей</w:t>
            </w:r>
          </w:p>
        </w:tc>
        <w:tc>
          <w:tcPr>
            <w:tcW w:w="4678" w:type="dxa"/>
          </w:tcPr>
          <w:p w:rsidR="000749AF" w:rsidRPr="003451BC" w:rsidRDefault="000749AF" w:rsidP="009F6B8E">
            <w:pPr>
              <w:numPr>
                <w:ilvl w:val="0"/>
                <w:numId w:val="41"/>
              </w:numPr>
              <w:tabs>
                <w:tab w:val="left" w:pos="175"/>
              </w:tabs>
              <w:spacing w:line="276" w:lineRule="auto"/>
              <w:ind w:left="5" w:firstLine="0"/>
              <w:jc w:val="both"/>
              <w:rPr>
                <w:bCs/>
                <w:sz w:val="22"/>
                <w:szCs w:val="22"/>
                <w:lang w:eastAsia="en-US"/>
              </w:rPr>
            </w:pPr>
            <w:r w:rsidRPr="003451BC">
              <w:rPr>
                <w:bCs/>
                <w:sz w:val="22"/>
                <w:szCs w:val="22"/>
                <w:lang w:eastAsia="en-US"/>
              </w:rPr>
              <w:t>основные принципы организации и инженерной подготовки территории;</w:t>
            </w:r>
          </w:p>
          <w:p w:rsidR="000749AF" w:rsidRPr="003451BC" w:rsidRDefault="000749AF" w:rsidP="009F6B8E">
            <w:pPr>
              <w:numPr>
                <w:ilvl w:val="0"/>
                <w:numId w:val="41"/>
              </w:numPr>
              <w:tabs>
                <w:tab w:val="left" w:pos="175"/>
              </w:tabs>
              <w:spacing w:line="276" w:lineRule="auto"/>
              <w:ind w:left="5" w:firstLine="0"/>
              <w:jc w:val="both"/>
              <w:rPr>
                <w:bCs/>
                <w:sz w:val="22"/>
                <w:szCs w:val="22"/>
                <w:lang w:eastAsia="en-US"/>
              </w:rPr>
            </w:pPr>
            <w:r w:rsidRPr="003451BC">
              <w:rPr>
                <w:bCs/>
                <w:sz w:val="22"/>
                <w:szCs w:val="22"/>
                <w:lang w:eastAsia="en-US"/>
              </w:rPr>
              <w:t>назначение и принципиальные схемы инженерно - технических систем зданий и территорий поселений;</w:t>
            </w:r>
          </w:p>
          <w:p w:rsidR="000749AF" w:rsidRPr="003451BC" w:rsidRDefault="000749AF" w:rsidP="009F6B8E">
            <w:pPr>
              <w:numPr>
                <w:ilvl w:val="0"/>
                <w:numId w:val="41"/>
              </w:numPr>
              <w:tabs>
                <w:tab w:val="left" w:pos="175"/>
              </w:tabs>
              <w:spacing w:line="276" w:lineRule="auto"/>
              <w:ind w:left="5" w:firstLine="0"/>
              <w:jc w:val="both"/>
              <w:rPr>
                <w:bCs/>
                <w:sz w:val="22"/>
                <w:szCs w:val="22"/>
                <w:lang w:eastAsia="en-US"/>
              </w:rPr>
            </w:pPr>
            <w:r w:rsidRPr="003451BC">
              <w:rPr>
                <w:bCs/>
                <w:sz w:val="22"/>
                <w:szCs w:val="22"/>
                <w:lang w:eastAsia="en-US"/>
              </w:rPr>
              <w:t xml:space="preserve">энергоснабжение зданий и поселений; </w:t>
            </w:r>
          </w:p>
          <w:p w:rsidR="000749AF" w:rsidRPr="003451BC" w:rsidRDefault="000749AF" w:rsidP="009F6B8E">
            <w:pPr>
              <w:numPr>
                <w:ilvl w:val="0"/>
                <w:numId w:val="41"/>
              </w:numPr>
              <w:tabs>
                <w:tab w:val="left" w:pos="175"/>
              </w:tabs>
              <w:spacing w:line="276" w:lineRule="auto"/>
              <w:ind w:left="5" w:firstLine="0"/>
              <w:jc w:val="both"/>
              <w:rPr>
                <w:bCs/>
                <w:sz w:val="22"/>
                <w:szCs w:val="22"/>
                <w:lang w:eastAsia="en-US"/>
              </w:rPr>
            </w:pPr>
            <w:r w:rsidRPr="003451BC">
              <w:rPr>
                <w:bCs/>
                <w:sz w:val="22"/>
                <w:szCs w:val="22"/>
                <w:lang w:eastAsia="en-US"/>
              </w:rPr>
              <w:t>системы вентиляции зданий</w:t>
            </w:r>
          </w:p>
        </w:tc>
      </w:tr>
      <w:tr w:rsidR="000D68B4" w:rsidRPr="00E017F2" w:rsidTr="000D68B4">
        <w:trPr>
          <w:trHeight w:val="4959"/>
          <w:tblHeader/>
        </w:trPr>
        <w:tc>
          <w:tcPr>
            <w:tcW w:w="1790" w:type="dxa"/>
          </w:tcPr>
          <w:p w:rsidR="000D68B4" w:rsidRPr="003451BC" w:rsidRDefault="000D68B4" w:rsidP="009F6B8E">
            <w:pPr>
              <w:autoSpaceDE w:val="0"/>
              <w:autoSpaceDN w:val="0"/>
              <w:adjustRightInd w:val="0"/>
              <w:jc w:val="both"/>
              <w:rPr>
                <w:rFonts w:eastAsiaTheme="minorHAnsi"/>
                <w:iCs/>
                <w:sz w:val="22"/>
                <w:szCs w:val="22"/>
                <w:lang w:eastAsia="en-US"/>
              </w:rPr>
            </w:pPr>
            <w:r w:rsidRPr="003451BC">
              <w:rPr>
                <w:rFonts w:eastAsiaTheme="minorHAnsi"/>
                <w:iCs/>
                <w:sz w:val="22"/>
                <w:szCs w:val="22"/>
                <w:lang w:eastAsia="en-US"/>
              </w:rPr>
              <w:t>ПК. 1.3.,</w:t>
            </w:r>
          </w:p>
          <w:p w:rsidR="000D68B4" w:rsidRPr="003451BC" w:rsidRDefault="000D68B4" w:rsidP="009F6B8E">
            <w:pPr>
              <w:autoSpaceDE w:val="0"/>
              <w:autoSpaceDN w:val="0"/>
              <w:adjustRightInd w:val="0"/>
              <w:jc w:val="both"/>
              <w:rPr>
                <w:rFonts w:eastAsiaTheme="minorHAnsi"/>
                <w:iCs/>
                <w:sz w:val="22"/>
                <w:szCs w:val="22"/>
                <w:lang w:eastAsia="en-US"/>
              </w:rPr>
            </w:pPr>
            <w:r w:rsidRPr="003451BC">
              <w:rPr>
                <w:rFonts w:eastAsiaTheme="minorHAnsi"/>
                <w:iCs/>
                <w:sz w:val="22"/>
                <w:szCs w:val="22"/>
                <w:lang w:eastAsia="en-US"/>
              </w:rPr>
              <w:t xml:space="preserve"> ПК. 1.4.</w:t>
            </w:r>
          </w:p>
          <w:p w:rsidR="000D68B4" w:rsidRPr="003451BC" w:rsidRDefault="000D68B4" w:rsidP="009F6B8E">
            <w:pPr>
              <w:autoSpaceDE w:val="0"/>
              <w:autoSpaceDN w:val="0"/>
              <w:adjustRightInd w:val="0"/>
              <w:jc w:val="both"/>
              <w:rPr>
                <w:rFonts w:eastAsiaTheme="minorHAnsi"/>
                <w:iCs/>
                <w:sz w:val="22"/>
                <w:szCs w:val="22"/>
                <w:lang w:eastAsia="en-US"/>
              </w:rPr>
            </w:pPr>
            <w:r w:rsidRPr="003451BC">
              <w:rPr>
                <w:rFonts w:eastAsiaTheme="minorHAnsi"/>
                <w:iCs/>
                <w:sz w:val="22"/>
                <w:szCs w:val="22"/>
                <w:lang w:eastAsia="en-US"/>
              </w:rPr>
              <w:t>ПК 2.3.</w:t>
            </w:r>
          </w:p>
          <w:p w:rsidR="000D68B4" w:rsidRPr="003451BC" w:rsidRDefault="000D68B4" w:rsidP="009F6B8E">
            <w:pPr>
              <w:autoSpaceDE w:val="0"/>
              <w:autoSpaceDN w:val="0"/>
              <w:adjustRightInd w:val="0"/>
              <w:jc w:val="both"/>
              <w:rPr>
                <w:rFonts w:eastAsiaTheme="minorHAnsi"/>
                <w:iCs/>
                <w:sz w:val="22"/>
                <w:szCs w:val="22"/>
                <w:lang w:eastAsia="en-US"/>
              </w:rPr>
            </w:pPr>
            <w:r w:rsidRPr="003451BC">
              <w:rPr>
                <w:rFonts w:eastAsiaTheme="minorHAnsi"/>
                <w:iCs/>
                <w:sz w:val="22"/>
                <w:szCs w:val="22"/>
                <w:lang w:eastAsia="en-US"/>
              </w:rPr>
              <w:t xml:space="preserve"> ОК 02., ОК 03., ОК 04., ОК 09</w:t>
            </w:r>
          </w:p>
        </w:tc>
        <w:tc>
          <w:tcPr>
            <w:tcW w:w="2232" w:type="dxa"/>
          </w:tcPr>
          <w:p w:rsidR="000D68B4" w:rsidRPr="003451BC" w:rsidRDefault="000D68B4" w:rsidP="009F6B8E">
            <w:pPr>
              <w:autoSpaceDE w:val="0"/>
              <w:autoSpaceDN w:val="0"/>
              <w:adjustRightInd w:val="0"/>
              <w:rPr>
                <w:rFonts w:eastAsiaTheme="minorHAnsi"/>
                <w:iCs/>
                <w:sz w:val="22"/>
                <w:szCs w:val="22"/>
                <w:lang w:eastAsia="en-US"/>
              </w:rPr>
            </w:pPr>
            <w:r w:rsidRPr="003451BC">
              <w:rPr>
                <w:rFonts w:eastAsiaTheme="minorHAnsi"/>
                <w:iCs/>
                <w:sz w:val="22"/>
                <w:szCs w:val="22"/>
                <w:lang w:eastAsia="en-US"/>
              </w:rPr>
              <w:t>Информационные технологии в профессиональной деятельности</w:t>
            </w:r>
          </w:p>
        </w:tc>
        <w:tc>
          <w:tcPr>
            <w:tcW w:w="1529" w:type="dxa"/>
          </w:tcPr>
          <w:p w:rsidR="000D68B4" w:rsidRPr="003451BC" w:rsidRDefault="000D68B4" w:rsidP="009F6B8E">
            <w:pPr>
              <w:spacing w:line="276" w:lineRule="auto"/>
              <w:jc w:val="center"/>
              <w:rPr>
                <w:sz w:val="22"/>
                <w:szCs w:val="22"/>
              </w:rPr>
            </w:pPr>
            <w:r w:rsidRPr="003451BC">
              <w:rPr>
                <w:sz w:val="22"/>
                <w:szCs w:val="22"/>
              </w:rPr>
              <w:t>92</w:t>
            </w:r>
          </w:p>
        </w:tc>
        <w:tc>
          <w:tcPr>
            <w:tcW w:w="4225" w:type="dxa"/>
          </w:tcPr>
          <w:p w:rsidR="000D68B4" w:rsidRPr="008E0011" w:rsidRDefault="000D68B4" w:rsidP="009F6B8E">
            <w:pPr>
              <w:numPr>
                <w:ilvl w:val="0"/>
                <w:numId w:val="40"/>
              </w:numPr>
              <w:tabs>
                <w:tab w:val="left" w:pos="-22"/>
                <w:tab w:val="left" w:pos="403"/>
              </w:tabs>
              <w:spacing w:line="276" w:lineRule="auto"/>
              <w:ind w:left="0" w:firstLine="0"/>
              <w:jc w:val="both"/>
              <w:rPr>
                <w:bCs/>
                <w:sz w:val="22"/>
                <w:szCs w:val="22"/>
                <w:lang w:eastAsia="en-US"/>
              </w:rPr>
            </w:pPr>
            <w:r w:rsidRPr="008E0011">
              <w:rPr>
                <w:bCs/>
                <w:sz w:val="22"/>
                <w:szCs w:val="22"/>
                <w:lang w:eastAsia="en-US"/>
              </w:rPr>
              <w:t>применять средства информационных технологий для решения профессиональных задач;</w:t>
            </w:r>
          </w:p>
          <w:p w:rsidR="000D68B4" w:rsidRPr="008E0011" w:rsidRDefault="000D68B4" w:rsidP="009F6B8E">
            <w:pPr>
              <w:numPr>
                <w:ilvl w:val="0"/>
                <w:numId w:val="40"/>
              </w:numPr>
              <w:tabs>
                <w:tab w:val="left" w:pos="-22"/>
                <w:tab w:val="left" w:pos="403"/>
              </w:tabs>
              <w:spacing w:line="276" w:lineRule="auto"/>
              <w:ind w:left="0" w:firstLine="0"/>
              <w:jc w:val="both"/>
              <w:rPr>
                <w:bCs/>
                <w:sz w:val="22"/>
                <w:szCs w:val="22"/>
                <w:lang w:eastAsia="en-US"/>
              </w:rPr>
            </w:pPr>
            <w:r w:rsidRPr="008E0011">
              <w:rPr>
                <w:bCs/>
                <w:sz w:val="22"/>
                <w:szCs w:val="22"/>
                <w:lang w:eastAsia="en-US"/>
              </w:rPr>
              <w:t>использовать программное обеспечение, компьютерные и телекоммуникационные средства в профессиональной деятельности;</w:t>
            </w:r>
          </w:p>
          <w:p w:rsidR="000D68B4" w:rsidRPr="008E0011" w:rsidRDefault="000D68B4" w:rsidP="009F6B8E">
            <w:pPr>
              <w:numPr>
                <w:ilvl w:val="0"/>
                <w:numId w:val="40"/>
              </w:numPr>
              <w:tabs>
                <w:tab w:val="left" w:pos="-22"/>
                <w:tab w:val="left" w:pos="403"/>
              </w:tabs>
              <w:spacing w:line="276" w:lineRule="auto"/>
              <w:ind w:left="0" w:firstLine="0"/>
              <w:jc w:val="both"/>
              <w:rPr>
                <w:bCs/>
                <w:sz w:val="22"/>
                <w:szCs w:val="22"/>
                <w:lang w:eastAsia="en-US"/>
              </w:rPr>
            </w:pPr>
            <w:r w:rsidRPr="008E0011">
              <w:rPr>
                <w:bCs/>
                <w:sz w:val="22"/>
                <w:szCs w:val="22"/>
                <w:lang w:eastAsia="en-US"/>
              </w:rPr>
              <w:t>отображать информацию с помощью принтеров, плоттеров и средств мультимедиа;</w:t>
            </w:r>
          </w:p>
          <w:p w:rsidR="000D68B4" w:rsidRDefault="000D68B4" w:rsidP="009F6B8E">
            <w:pPr>
              <w:numPr>
                <w:ilvl w:val="0"/>
                <w:numId w:val="40"/>
              </w:numPr>
              <w:tabs>
                <w:tab w:val="left" w:pos="-22"/>
                <w:tab w:val="left" w:pos="403"/>
              </w:tabs>
              <w:spacing w:line="276" w:lineRule="auto"/>
              <w:ind w:left="0" w:firstLine="0"/>
              <w:jc w:val="both"/>
              <w:rPr>
                <w:bCs/>
                <w:sz w:val="22"/>
                <w:szCs w:val="22"/>
                <w:lang w:eastAsia="en-US"/>
              </w:rPr>
            </w:pPr>
            <w:r w:rsidRPr="008E0011">
              <w:rPr>
                <w:bCs/>
                <w:sz w:val="22"/>
                <w:szCs w:val="22"/>
                <w:lang w:eastAsia="en-US"/>
              </w:rPr>
              <w:t>устанавливать пакеты прикладных программ;</w:t>
            </w:r>
          </w:p>
          <w:p w:rsidR="000D68B4" w:rsidRPr="00E46AE3" w:rsidRDefault="000D68B4" w:rsidP="009F6B8E">
            <w:pPr>
              <w:numPr>
                <w:ilvl w:val="0"/>
                <w:numId w:val="40"/>
              </w:numPr>
              <w:tabs>
                <w:tab w:val="left" w:pos="-22"/>
                <w:tab w:val="left" w:pos="403"/>
              </w:tabs>
              <w:spacing w:line="276" w:lineRule="auto"/>
              <w:ind w:left="119" w:firstLine="0"/>
              <w:jc w:val="both"/>
              <w:rPr>
                <w:bCs/>
                <w:sz w:val="22"/>
                <w:szCs w:val="22"/>
                <w:lang w:eastAsia="en-US"/>
              </w:rPr>
            </w:pPr>
            <w:r w:rsidRPr="00E46AE3">
              <w:rPr>
                <w:bCs/>
                <w:sz w:val="22"/>
                <w:szCs w:val="22"/>
                <w:lang w:eastAsia="en-US"/>
              </w:rPr>
              <w:t>рассчитывать по принятой методологии основные технико-экономические показатели деятельности организации;</w:t>
            </w:r>
          </w:p>
          <w:p w:rsidR="000D68B4" w:rsidRPr="003451BC" w:rsidRDefault="000D68B4" w:rsidP="000D68B4">
            <w:pPr>
              <w:numPr>
                <w:ilvl w:val="0"/>
                <w:numId w:val="40"/>
              </w:numPr>
              <w:tabs>
                <w:tab w:val="left" w:pos="-22"/>
                <w:tab w:val="left" w:pos="403"/>
              </w:tabs>
              <w:spacing w:line="276" w:lineRule="auto"/>
              <w:ind w:left="119" w:firstLine="0"/>
              <w:jc w:val="both"/>
              <w:rPr>
                <w:bCs/>
                <w:sz w:val="22"/>
                <w:szCs w:val="22"/>
                <w:lang w:eastAsia="en-US"/>
              </w:rPr>
            </w:pPr>
            <w:r w:rsidRPr="00E46AE3">
              <w:rPr>
                <w:bCs/>
                <w:sz w:val="22"/>
                <w:szCs w:val="22"/>
                <w:lang w:eastAsia="en-US"/>
              </w:rPr>
              <w:t>составлять и заключать договоры подряда;</w:t>
            </w:r>
          </w:p>
        </w:tc>
        <w:tc>
          <w:tcPr>
            <w:tcW w:w="4678" w:type="dxa"/>
          </w:tcPr>
          <w:p w:rsidR="000D68B4" w:rsidRPr="008E0011" w:rsidRDefault="000D68B4" w:rsidP="009F6B8E">
            <w:pPr>
              <w:numPr>
                <w:ilvl w:val="0"/>
                <w:numId w:val="41"/>
              </w:numPr>
              <w:tabs>
                <w:tab w:val="left" w:pos="175"/>
              </w:tabs>
              <w:spacing w:line="276" w:lineRule="auto"/>
              <w:ind w:left="5" w:firstLine="0"/>
              <w:jc w:val="both"/>
              <w:rPr>
                <w:bCs/>
                <w:sz w:val="22"/>
                <w:szCs w:val="22"/>
                <w:lang w:eastAsia="en-US"/>
              </w:rPr>
            </w:pPr>
            <w:r w:rsidRPr="008E0011">
              <w:rPr>
                <w:bCs/>
                <w:sz w:val="22"/>
                <w:szCs w:val="22"/>
                <w:lang w:eastAsia="en-US"/>
              </w:rPr>
              <w:t>состав, функции и возможности использования информационных и телекоммуникационных технологий для информационного моделирования (BIM-технологий) в профессиональной деятельности;</w:t>
            </w:r>
          </w:p>
          <w:p w:rsidR="000D68B4" w:rsidRPr="008E0011" w:rsidRDefault="000D68B4" w:rsidP="009F6B8E">
            <w:pPr>
              <w:numPr>
                <w:ilvl w:val="0"/>
                <w:numId w:val="41"/>
              </w:numPr>
              <w:tabs>
                <w:tab w:val="left" w:pos="175"/>
              </w:tabs>
              <w:spacing w:line="276" w:lineRule="auto"/>
              <w:ind w:left="5" w:firstLine="0"/>
              <w:jc w:val="both"/>
              <w:rPr>
                <w:bCs/>
                <w:sz w:val="22"/>
                <w:szCs w:val="22"/>
                <w:lang w:eastAsia="en-US"/>
              </w:rPr>
            </w:pPr>
            <w:r w:rsidRPr="008E0011">
              <w:rPr>
                <w:bCs/>
                <w:sz w:val="22"/>
                <w:szCs w:val="22"/>
                <w:lang w:eastAsia="en-US"/>
              </w:rPr>
              <w:t>основные этапы решения</w:t>
            </w:r>
            <w:r>
              <w:rPr>
                <w:bCs/>
                <w:sz w:val="22"/>
                <w:szCs w:val="22"/>
                <w:lang w:eastAsia="en-US"/>
              </w:rPr>
              <w:t xml:space="preserve"> </w:t>
            </w:r>
            <w:r w:rsidRPr="008E0011">
              <w:rPr>
                <w:bCs/>
                <w:sz w:val="22"/>
                <w:szCs w:val="22"/>
                <w:lang w:eastAsia="en-US"/>
              </w:rPr>
              <w:t>профессиональных задач с помощью персонального компьютера;</w:t>
            </w:r>
          </w:p>
          <w:p w:rsidR="000D68B4" w:rsidRPr="003451BC" w:rsidRDefault="000D68B4" w:rsidP="009F6B8E">
            <w:pPr>
              <w:numPr>
                <w:ilvl w:val="0"/>
                <w:numId w:val="41"/>
              </w:numPr>
              <w:tabs>
                <w:tab w:val="left" w:pos="175"/>
              </w:tabs>
              <w:spacing w:line="276" w:lineRule="auto"/>
              <w:ind w:left="5"/>
              <w:jc w:val="both"/>
              <w:rPr>
                <w:bCs/>
                <w:sz w:val="22"/>
                <w:szCs w:val="22"/>
                <w:lang w:eastAsia="en-US"/>
              </w:rPr>
            </w:pPr>
            <w:r w:rsidRPr="008E0011">
              <w:rPr>
                <w:bCs/>
                <w:sz w:val="22"/>
                <w:szCs w:val="22"/>
                <w:lang w:eastAsia="en-US"/>
              </w:rPr>
              <w:t>перечень периферийных устройств, необходимых для реализации автоматизированного рабочего места на базе персонального компьютера</w:t>
            </w:r>
            <w:r>
              <w:rPr>
                <w:bCs/>
                <w:sz w:val="22"/>
                <w:szCs w:val="22"/>
                <w:lang w:eastAsia="en-US"/>
              </w:rPr>
              <w:t>;</w:t>
            </w:r>
          </w:p>
          <w:p w:rsidR="000D68B4" w:rsidRPr="008E0011" w:rsidRDefault="000D68B4" w:rsidP="009F6B8E">
            <w:pPr>
              <w:numPr>
                <w:ilvl w:val="0"/>
                <w:numId w:val="41"/>
              </w:numPr>
              <w:tabs>
                <w:tab w:val="left" w:pos="175"/>
              </w:tabs>
              <w:spacing w:line="276" w:lineRule="auto"/>
              <w:ind w:left="5" w:firstLine="0"/>
              <w:jc w:val="both"/>
              <w:rPr>
                <w:bCs/>
                <w:sz w:val="22"/>
                <w:szCs w:val="22"/>
                <w:lang w:eastAsia="en-US"/>
              </w:rPr>
            </w:pPr>
            <w:r w:rsidRPr="008E0011">
              <w:rPr>
                <w:bCs/>
                <w:sz w:val="22"/>
                <w:szCs w:val="22"/>
                <w:lang w:eastAsia="en-US"/>
              </w:rPr>
              <w:t>технологию поиска информации;</w:t>
            </w:r>
          </w:p>
          <w:p w:rsidR="000D68B4" w:rsidRPr="003451BC" w:rsidRDefault="000D68B4" w:rsidP="00C324C5">
            <w:pPr>
              <w:numPr>
                <w:ilvl w:val="0"/>
                <w:numId w:val="41"/>
              </w:numPr>
              <w:tabs>
                <w:tab w:val="left" w:pos="175"/>
              </w:tabs>
              <w:spacing w:line="276" w:lineRule="auto"/>
              <w:ind w:left="5" w:firstLine="0"/>
              <w:jc w:val="both"/>
              <w:rPr>
                <w:bCs/>
                <w:sz w:val="22"/>
                <w:szCs w:val="22"/>
                <w:lang w:eastAsia="en-US"/>
              </w:rPr>
            </w:pPr>
            <w:r w:rsidRPr="008E0011">
              <w:rPr>
                <w:bCs/>
                <w:sz w:val="22"/>
                <w:szCs w:val="22"/>
                <w:lang w:eastAsia="en-US"/>
              </w:rPr>
              <w:t>технологию освоения пакетов прикладных программ.</w:t>
            </w:r>
          </w:p>
        </w:tc>
      </w:tr>
      <w:tr w:rsidR="000749AF" w:rsidRPr="00E017F2" w:rsidTr="009F6B8E">
        <w:trPr>
          <w:tblHeader/>
        </w:trPr>
        <w:tc>
          <w:tcPr>
            <w:tcW w:w="1790" w:type="dxa"/>
          </w:tcPr>
          <w:p w:rsidR="000749AF" w:rsidRPr="00B110DA" w:rsidRDefault="000749AF" w:rsidP="009F6B8E">
            <w:pPr>
              <w:autoSpaceDE w:val="0"/>
              <w:autoSpaceDN w:val="0"/>
              <w:adjustRightInd w:val="0"/>
              <w:jc w:val="both"/>
              <w:rPr>
                <w:rFonts w:eastAsiaTheme="minorHAnsi"/>
                <w:iCs/>
                <w:sz w:val="22"/>
                <w:szCs w:val="22"/>
                <w:lang w:eastAsia="en-US"/>
              </w:rPr>
            </w:pPr>
            <w:r w:rsidRPr="00B110DA">
              <w:rPr>
                <w:rFonts w:eastAsiaTheme="minorHAnsi"/>
                <w:iCs/>
                <w:sz w:val="22"/>
                <w:szCs w:val="22"/>
                <w:lang w:eastAsia="en-US"/>
              </w:rPr>
              <w:t xml:space="preserve">ПК 3.1; ПК 3.2; </w:t>
            </w:r>
            <w:r w:rsidRPr="00B110DA">
              <w:rPr>
                <w:sz w:val="22"/>
                <w:szCs w:val="22"/>
              </w:rPr>
              <w:t xml:space="preserve"> </w:t>
            </w:r>
            <w:r w:rsidRPr="00B110DA">
              <w:rPr>
                <w:rFonts w:eastAsiaTheme="minorHAnsi"/>
                <w:iCs/>
                <w:sz w:val="22"/>
                <w:szCs w:val="22"/>
                <w:lang w:eastAsia="en-US"/>
              </w:rPr>
              <w:t xml:space="preserve">ПК 3.3  </w:t>
            </w:r>
          </w:p>
          <w:p w:rsidR="000749AF" w:rsidRPr="00B110DA" w:rsidRDefault="000749AF" w:rsidP="009F6B8E">
            <w:pPr>
              <w:autoSpaceDE w:val="0"/>
              <w:autoSpaceDN w:val="0"/>
              <w:adjustRightInd w:val="0"/>
              <w:jc w:val="both"/>
              <w:rPr>
                <w:rFonts w:eastAsiaTheme="minorHAnsi"/>
                <w:iCs/>
                <w:sz w:val="22"/>
                <w:szCs w:val="22"/>
                <w:lang w:eastAsia="en-US"/>
              </w:rPr>
            </w:pPr>
            <w:r w:rsidRPr="00B110DA">
              <w:rPr>
                <w:rFonts w:eastAsiaTheme="minorHAnsi"/>
                <w:iCs/>
                <w:sz w:val="22"/>
                <w:szCs w:val="22"/>
                <w:lang w:eastAsia="en-US"/>
              </w:rPr>
              <w:t xml:space="preserve">ОК01-ОК07; ОК09-ОК11 </w:t>
            </w:r>
          </w:p>
        </w:tc>
        <w:tc>
          <w:tcPr>
            <w:tcW w:w="2232" w:type="dxa"/>
          </w:tcPr>
          <w:p w:rsidR="000749AF" w:rsidRPr="00B110DA" w:rsidRDefault="000749AF" w:rsidP="009F6B8E">
            <w:pPr>
              <w:autoSpaceDE w:val="0"/>
              <w:autoSpaceDN w:val="0"/>
              <w:adjustRightInd w:val="0"/>
              <w:rPr>
                <w:rFonts w:eastAsiaTheme="minorHAnsi"/>
                <w:iCs/>
                <w:sz w:val="22"/>
                <w:szCs w:val="22"/>
                <w:lang w:eastAsia="en-US"/>
              </w:rPr>
            </w:pPr>
            <w:r w:rsidRPr="00B110DA">
              <w:rPr>
                <w:rFonts w:eastAsiaTheme="minorHAnsi"/>
                <w:iCs/>
                <w:sz w:val="22"/>
                <w:szCs w:val="22"/>
                <w:lang w:eastAsia="en-US"/>
              </w:rPr>
              <w:t>Экономика отрасли</w:t>
            </w:r>
          </w:p>
        </w:tc>
        <w:tc>
          <w:tcPr>
            <w:tcW w:w="1529" w:type="dxa"/>
          </w:tcPr>
          <w:p w:rsidR="000749AF" w:rsidRDefault="000749AF" w:rsidP="009F6B8E">
            <w:pPr>
              <w:spacing w:line="276" w:lineRule="auto"/>
              <w:jc w:val="center"/>
            </w:pPr>
            <w:r>
              <w:t>98</w:t>
            </w:r>
          </w:p>
        </w:tc>
        <w:tc>
          <w:tcPr>
            <w:tcW w:w="4225" w:type="dxa"/>
          </w:tcPr>
          <w:p w:rsidR="000749AF" w:rsidRPr="00E46AE3" w:rsidRDefault="000749AF" w:rsidP="009F6B8E">
            <w:pPr>
              <w:numPr>
                <w:ilvl w:val="0"/>
                <w:numId w:val="40"/>
              </w:numPr>
              <w:tabs>
                <w:tab w:val="left" w:pos="-22"/>
                <w:tab w:val="left" w:pos="403"/>
              </w:tabs>
              <w:spacing w:line="276" w:lineRule="auto"/>
              <w:ind w:left="119" w:firstLine="0"/>
              <w:jc w:val="both"/>
              <w:rPr>
                <w:bCs/>
                <w:sz w:val="22"/>
                <w:szCs w:val="22"/>
                <w:lang w:eastAsia="en-US"/>
              </w:rPr>
            </w:pPr>
            <w:r w:rsidRPr="00E46AE3">
              <w:rPr>
                <w:bCs/>
                <w:sz w:val="22"/>
                <w:szCs w:val="22"/>
                <w:lang w:eastAsia="en-US"/>
              </w:rPr>
              <w:t>использовать информацию о рынке, определять товарную номенклатуру, товародвижение и сбыт;</w:t>
            </w:r>
          </w:p>
          <w:p w:rsidR="000749AF" w:rsidRPr="007E70D7" w:rsidRDefault="000749AF" w:rsidP="009F6B8E">
            <w:pPr>
              <w:numPr>
                <w:ilvl w:val="0"/>
                <w:numId w:val="40"/>
              </w:numPr>
              <w:tabs>
                <w:tab w:val="left" w:pos="-22"/>
                <w:tab w:val="left" w:pos="403"/>
              </w:tabs>
              <w:spacing w:line="276" w:lineRule="auto"/>
              <w:ind w:left="119" w:firstLine="0"/>
              <w:jc w:val="both"/>
              <w:rPr>
                <w:bCs/>
                <w:sz w:val="22"/>
                <w:szCs w:val="22"/>
                <w:lang w:eastAsia="en-US"/>
              </w:rPr>
            </w:pPr>
            <w:r>
              <w:rPr>
                <w:bCs/>
                <w:sz w:val="22"/>
                <w:szCs w:val="22"/>
                <w:lang w:eastAsia="en-US"/>
              </w:rPr>
              <w:t xml:space="preserve"> </w:t>
            </w:r>
            <w:r w:rsidRPr="00E46AE3">
              <w:rPr>
                <w:bCs/>
                <w:sz w:val="22"/>
                <w:szCs w:val="22"/>
                <w:lang w:eastAsia="en-US"/>
              </w:rPr>
              <w:t>в соответствии с изменениями влияния внешней или внутренней среды определять направление менеджмента;</w:t>
            </w:r>
          </w:p>
        </w:tc>
        <w:tc>
          <w:tcPr>
            <w:tcW w:w="4678" w:type="dxa"/>
          </w:tcPr>
          <w:p w:rsidR="000749AF" w:rsidRPr="00E46AE3" w:rsidRDefault="000749AF" w:rsidP="009F6B8E">
            <w:pPr>
              <w:numPr>
                <w:ilvl w:val="0"/>
                <w:numId w:val="41"/>
              </w:numPr>
              <w:tabs>
                <w:tab w:val="left" w:pos="175"/>
              </w:tabs>
              <w:ind w:left="5" w:firstLine="0"/>
              <w:jc w:val="both"/>
              <w:rPr>
                <w:bCs/>
                <w:sz w:val="22"/>
                <w:szCs w:val="22"/>
                <w:lang w:eastAsia="en-US"/>
              </w:rPr>
            </w:pPr>
            <w:r w:rsidRPr="00E46AE3">
              <w:rPr>
                <w:bCs/>
                <w:sz w:val="22"/>
                <w:szCs w:val="22"/>
                <w:lang w:eastAsia="en-US"/>
              </w:rPr>
              <w:t>состав трудовых и финансовых ресурсов организации;</w:t>
            </w:r>
          </w:p>
          <w:p w:rsidR="000749AF" w:rsidRPr="00E46AE3" w:rsidRDefault="000749AF" w:rsidP="009F6B8E">
            <w:pPr>
              <w:numPr>
                <w:ilvl w:val="0"/>
                <w:numId w:val="41"/>
              </w:numPr>
              <w:tabs>
                <w:tab w:val="left" w:pos="175"/>
              </w:tabs>
              <w:ind w:left="5" w:firstLine="0"/>
              <w:jc w:val="both"/>
              <w:rPr>
                <w:bCs/>
                <w:sz w:val="22"/>
                <w:szCs w:val="22"/>
                <w:lang w:eastAsia="en-US"/>
              </w:rPr>
            </w:pPr>
            <w:r w:rsidRPr="00E46AE3">
              <w:rPr>
                <w:bCs/>
                <w:sz w:val="22"/>
                <w:szCs w:val="22"/>
                <w:lang w:eastAsia="en-US"/>
              </w:rPr>
              <w:t>основные фонды и оборотные средства строительной организации, показатели их использования;</w:t>
            </w:r>
          </w:p>
          <w:p w:rsidR="000749AF" w:rsidRPr="00E46AE3" w:rsidRDefault="000749AF" w:rsidP="009F6B8E">
            <w:pPr>
              <w:numPr>
                <w:ilvl w:val="0"/>
                <w:numId w:val="41"/>
              </w:numPr>
              <w:tabs>
                <w:tab w:val="left" w:pos="175"/>
              </w:tabs>
              <w:ind w:left="5" w:firstLine="0"/>
              <w:jc w:val="both"/>
              <w:rPr>
                <w:bCs/>
                <w:sz w:val="22"/>
                <w:szCs w:val="22"/>
                <w:lang w:eastAsia="en-US"/>
              </w:rPr>
            </w:pPr>
            <w:r w:rsidRPr="00E46AE3">
              <w:rPr>
                <w:bCs/>
                <w:sz w:val="22"/>
                <w:szCs w:val="22"/>
                <w:lang w:eastAsia="en-US"/>
              </w:rPr>
              <w:t>основные технико-экономические показатели хозяйственно-финансовой деятельности организации;</w:t>
            </w:r>
          </w:p>
          <w:p w:rsidR="000749AF" w:rsidRPr="00E46AE3" w:rsidRDefault="000749AF" w:rsidP="009F6B8E">
            <w:pPr>
              <w:numPr>
                <w:ilvl w:val="0"/>
                <w:numId w:val="41"/>
              </w:numPr>
              <w:tabs>
                <w:tab w:val="left" w:pos="175"/>
              </w:tabs>
              <w:ind w:left="5" w:firstLine="0"/>
              <w:jc w:val="both"/>
              <w:rPr>
                <w:bCs/>
                <w:sz w:val="22"/>
                <w:szCs w:val="22"/>
                <w:lang w:eastAsia="en-US"/>
              </w:rPr>
            </w:pPr>
            <w:r w:rsidRPr="00E46AE3">
              <w:rPr>
                <w:bCs/>
                <w:sz w:val="22"/>
                <w:szCs w:val="22"/>
                <w:lang w:eastAsia="en-US"/>
              </w:rPr>
              <w:t>механизмы ценообразования на строительную продукцию, формы оплаты труда;</w:t>
            </w:r>
          </w:p>
          <w:p w:rsidR="000749AF" w:rsidRPr="00E46AE3" w:rsidRDefault="000749AF" w:rsidP="009F6B8E">
            <w:pPr>
              <w:numPr>
                <w:ilvl w:val="0"/>
                <w:numId w:val="41"/>
              </w:numPr>
              <w:tabs>
                <w:tab w:val="left" w:pos="175"/>
              </w:tabs>
              <w:ind w:left="5" w:firstLine="0"/>
              <w:jc w:val="both"/>
              <w:rPr>
                <w:bCs/>
                <w:sz w:val="22"/>
                <w:szCs w:val="22"/>
                <w:lang w:eastAsia="en-US"/>
              </w:rPr>
            </w:pPr>
            <w:r w:rsidRPr="00E46AE3">
              <w:rPr>
                <w:bCs/>
                <w:sz w:val="22"/>
                <w:szCs w:val="22"/>
                <w:lang w:eastAsia="en-US"/>
              </w:rPr>
              <w:t>методологию и технологию современного менеджмента;</w:t>
            </w:r>
          </w:p>
          <w:p w:rsidR="000749AF" w:rsidRPr="00E46AE3" w:rsidRDefault="000749AF" w:rsidP="009F6B8E">
            <w:pPr>
              <w:numPr>
                <w:ilvl w:val="0"/>
                <w:numId w:val="41"/>
              </w:numPr>
              <w:tabs>
                <w:tab w:val="left" w:pos="175"/>
              </w:tabs>
              <w:ind w:left="5" w:firstLine="0"/>
              <w:jc w:val="both"/>
              <w:rPr>
                <w:bCs/>
                <w:sz w:val="22"/>
                <w:szCs w:val="22"/>
                <w:lang w:eastAsia="en-US"/>
              </w:rPr>
            </w:pPr>
            <w:r w:rsidRPr="00E46AE3">
              <w:rPr>
                <w:bCs/>
                <w:sz w:val="22"/>
                <w:szCs w:val="22"/>
                <w:lang w:eastAsia="en-US"/>
              </w:rPr>
              <w:t>характер тенденций развития современного менеджмента;</w:t>
            </w:r>
          </w:p>
          <w:p w:rsidR="000749AF" w:rsidRPr="00E46AE3" w:rsidRDefault="000749AF" w:rsidP="009F6B8E">
            <w:pPr>
              <w:numPr>
                <w:ilvl w:val="0"/>
                <w:numId w:val="41"/>
              </w:numPr>
              <w:tabs>
                <w:tab w:val="left" w:pos="175"/>
              </w:tabs>
              <w:ind w:left="5" w:firstLine="0"/>
              <w:jc w:val="both"/>
              <w:rPr>
                <w:bCs/>
                <w:sz w:val="22"/>
                <w:szCs w:val="22"/>
                <w:lang w:eastAsia="en-US"/>
              </w:rPr>
            </w:pPr>
            <w:r w:rsidRPr="00E46AE3">
              <w:rPr>
                <w:bCs/>
                <w:sz w:val="22"/>
                <w:szCs w:val="22"/>
                <w:lang w:eastAsia="en-US"/>
              </w:rPr>
              <w:t>требования предъявляемые к современному менеджменту;</w:t>
            </w:r>
          </w:p>
          <w:p w:rsidR="000749AF" w:rsidRPr="003451BC" w:rsidRDefault="000749AF" w:rsidP="009F6B8E">
            <w:pPr>
              <w:rPr>
                <w:sz w:val="22"/>
                <w:szCs w:val="22"/>
              </w:rPr>
            </w:pPr>
            <w:r w:rsidRPr="003451BC">
              <w:rPr>
                <w:sz w:val="22"/>
                <w:szCs w:val="22"/>
              </w:rPr>
              <w:t>стратегию и тактику маркетинга;</w:t>
            </w:r>
          </w:p>
        </w:tc>
      </w:tr>
      <w:tr w:rsidR="000749AF" w:rsidRPr="00E017F2" w:rsidTr="009F6B8E">
        <w:trPr>
          <w:trHeight w:val="3324"/>
          <w:tblHeader/>
        </w:trPr>
        <w:tc>
          <w:tcPr>
            <w:tcW w:w="1790" w:type="dxa"/>
          </w:tcPr>
          <w:p w:rsidR="000749AF" w:rsidRPr="00B110DA" w:rsidRDefault="000749AF" w:rsidP="009F6B8E">
            <w:pPr>
              <w:autoSpaceDE w:val="0"/>
              <w:autoSpaceDN w:val="0"/>
              <w:adjustRightInd w:val="0"/>
              <w:jc w:val="both"/>
              <w:rPr>
                <w:rFonts w:eastAsiaTheme="minorHAnsi"/>
                <w:iCs/>
                <w:sz w:val="22"/>
                <w:szCs w:val="22"/>
                <w:lang w:eastAsia="en-US"/>
              </w:rPr>
            </w:pPr>
            <w:r w:rsidRPr="00B110DA">
              <w:rPr>
                <w:rFonts w:eastAsiaTheme="minorHAnsi"/>
                <w:iCs/>
                <w:sz w:val="22"/>
                <w:szCs w:val="22"/>
                <w:lang w:eastAsia="en-US"/>
              </w:rPr>
              <w:t>ПК 2.3, 3.4</w:t>
            </w:r>
          </w:p>
          <w:p w:rsidR="000749AF" w:rsidRPr="00B110DA" w:rsidRDefault="000749AF" w:rsidP="009F6B8E">
            <w:pPr>
              <w:autoSpaceDE w:val="0"/>
              <w:autoSpaceDN w:val="0"/>
              <w:adjustRightInd w:val="0"/>
              <w:jc w:val="both"/>
              <w:rPr>
                <w:rFonts w:eastAsiaTheme="minorHAnsi"/>
                <w:iCs/>
                <w:sz w:val="22"/>
                <w:szCs w:val="22"/>
                <w:lang w:eastAsia="en-US"/>
              </w:rPr>
            </w:pPr>
            <w:r w:rsidRPr="00B110DA">
              <w:rPr>
                <w:rFonts w:eastAsiaTheme="minorHAnsi"/>
                <w:iCs/>
                <w:sz w:val="22"/>
                <w:szCs w:val="22"/>
                <w:lang w:eastAsia="en-US"/>
              </w:rPr>
              <w:t>ПК 5.1,</w:t>
            </w:r>
          </w:p>
          <w:p w:rsidR="000749AF" w:rsidRPr="00B110DA" w:rsidRDefault="000749AF" w:rsidP="009F6B8E">
            <w:pPr>
              <w:autoSpaceDE w:val="0"/>
              <w:autoSpaceDN w:val="0"/>
              <w:adjustRightInd w:val="0"/>
              <w:jc w:val="both"/>
              <w:rPr>
                <w:rFonts w:eastAsiaTheme="minorHAnsi"/>
                <w:iCs/>
                <w:sz w:val="22"/>
                <w:szCs w:val="22"/>
                <w:lang w:eastAsia="en-US"/>
              </w:rPr>
            </w:pPr>
            <w:r w:rsidRPr="00B110DA">
              <w:rPr>
                <w:rFonts w:eastAsiaTheme="minorHAnsi"/>
                <w:iCs/>
                <w:sz w:val="22"/>
                <w:szCs w:val="22"/>
                <w:lang w:eastAsia="en-US"/>
              </w:rPr>
              <w:t xml:space="preserve">ПК 5.2 </w:t>
            </w:r>
          </w:p>
          <w:p w:rsidR="000749AF" w:rsidRPr="00B110DA" w:rsidRDefault="000749AF" w:rsidP="009F6B8E">
            <w:pPr>
              <w:autoSpaceDE w:val="0"/>
              <w:autoSpaceDN w:val="0"/>
              <w:adjustRightInd w:val="0"/>
              <w:jc w:val="both"/>
              <w:rPr>
                <w:rFonts w:eastAsiaTheme="minorHAnsi"/>
                <w:iCs/>
                <w:sz w:val="22"/>
                <w:szCs w:val="22"/>
                <w:lang w:eastAsia="en-US"/>
              </w:rPr>
            </w:pPr>
            <w:r w:rsidRPr="00B110DA">
              <w:rPr>
                <w:rFonts w:eastAsiaTheme="minorHAnsi"/>
                <w:iCs/>
                <w:sz w:val="22"/>
                <w:szCs w:val="22"/>
                <w:lang w:eastAsia="en-US"/>
              </w:rPr>
              <w:t>ОК 01-05, ОК 09-11</w:t>
            </w:r>
          </w:p>
          <w:p w:rsidR="000749AF" w:rsidRPr="00B110DA" w:rsidRDefault="000749AF" w:rsidP="009F6B8E">
            <w:pPr>
              <w:autoSpaceDE w:val="0"/>
              <w:autoSpaceDN w:val="0"/>
              <w:adjustRightInd w:val="0"/>
              <w:jc w:val="both"/>
              <w:rPr>
                <w:rFonts w:eastAsiaTheme="minorHAnsi"/>
                <w:iCs/>
                <w:sz w:val="22"/>
                <w:szCs w:val="22"/>
                <w:lang w:eastAsia="en-US"/>
              </w:rPr>
            </w:pPr>
          </w:p>
        </w:tc>
        <w:tc>
          <w:tcPr>
            <w:tcW w:w="2232" w:type="dxa"/>
          </w:tcPr>
          <w:p w:rsidR="000749AF" w:rsidRPr="00B110DA" w:rsidRDefault="000749AF" w:rsidP="009F6B8E">
            <w:pPr>
              <w:autoSpaceDE w:val="0"/>
              <w:autoSpaceDN w:val="0"/>
              <w:adjustRightInd w:val="0"/>
              <w:rPr>
                <w:rFonts w:eastAsiaTheme="minorHAnsi"/>
                <w:iCs/>
                <w:sz w:val="22"/>
                <w:szCs w:val="22"/>
                <w:lang w:eastAsia="en-US"/>
              </w:rPr>
            </w:pPr>
            <w:r w:rsidRPr="00B110DA">
              <w:rPr>
                <w:rFonts w:eastAsiaTheme="minorHAnsi"/>
                <w:iCs/>
                <w:sz w:val="22"/>
                <w:szCs w:val="22"/>
                <w:lang w:eastAsia="en-US"/>
              </w:rPr>
              <w:t>Основы предпринимательской деятельности</w:t>
            </w:r>
          </w:p>
        </w:tc>
        <w:tc>
          <w:tcPr>
            <w:tcW w:w="1529" w:type="dxa"/>
          </w:tcPr>
          <w:p w:rsidR="000749AF" w:rsidRDefault="000749AF" w:rsidP="009F6B8E">
            <w:pPr>
              <w:spacing w:line="276" w:lineRule="auto"/>
              <w:jc w:val="center"/>
            </w:pPr>
            <w:r>
              <w:t>32</w:t>
            </w:r>
          </w:p>
        </w:tc>
        <w:tc>
          <w:tcPr>
            <w:tcW w:w="4225" w:type="dxa"/>
          </w:tcPr>
          <w:p w:rsidR="000749AF" w:rsidRPr="00E46AE3" w:rsidRDefault="000749AF" w:rsidP="009F6B8E">
            <w:pPr>
              <w:numPr>
                <w:ilvl w:val="0"/>
                <w:numId w:val="40"/>
              </w:numPr>
              <w:tabs>
                <w:tab w:val="left" w:pos="-22"/>
                <w:tab w:val="left" w:pos="403"/>
              </w:tabs>
              <w:spacing w:line="276" w:lineRule="auto"/>
              <w:ind w:left="0" w:firstLine="119"/>
              <w:jc w:val="both"/>
              <w:rPr>
                <w:bCs/>
                <w:sz w:val="22"/>
                <w:szCs w:val="22"/>
                <w:lang w:eastAsia="en-US"/>
              </w:rPr>
            </w:pPr>
            <w:r w:rsidRPr="00E46AE3">
              <w:rPr>
                <w:bCs/>
                <w:sz w:val="22"/>
                <w:szCs w:val="22"/>
                <w:lang w:eastAsia="en-US"/>
              </w:rPr>
              <w:t>выбирать организационно-правовую форму предприятия;</w:t>
            </w:r>
          </w:p>
          <w:p w:rsidR="000749AF" w:rsidRPr="00E46AE3" w:rsidRDefault="000749AF" w:rsidP="009F6B8E">
            <w:pPr>
              <w:numPr>
                <w:ilvl w:val="0"/>
                <w:numId w:val="40"/>
              </w:numPr>
              <w:tabs>
                <w:tab w:val="left" w:pos="-22"/>
                <w:tab w:val="left" w:pos="403"/>
              </w:tabs>
              <w:spacing w:line="276" w:lineRule="auto"/>
              <w:ind w:left="0" w:firstLine="119"/>
              <w:jc w:val="both"/>
              <w:rPr>
                <w:bCs/>
                <w:sz w:val="22"/>
                <w:szCs w:val="22"/>
                <w:lang w:eastAsia="en-US"/>
              </w:rPr>
            </w:pPr>
            <w:r w:rsidRPr="00E46AE3">
              <w:rPr>
                <w:bCs/>
                <w:sz w:val="22"/>
                <w:szCs w:val="22"/>
                <w:lang w:eastAsia="en-US"/>
              </w:rPr>
              <w:t>предлагать идею бизнеса на осно-вании выявленных потребностей;</w:t>
            </w:r>
          </w:p>
          <w:p w:rsidR="000749AF" w:rsidRDefault="000749AF" w:rsidP="009F6B8E">
            <w:pPr>
              <w:numPr>
                <w:ilvl w:val="0"/>
                <w:numId w:val="40"/>
              </w:numPr>
              <w:tabs>
                <w:tab w:val="left" w:pos="-22"/>
                <w:tab w:val="left" w:pos="403"/>
              </w:tabs>
              <w:spacing w:line="276" w:lineRule="auto"/>
              <w:ind w:left="0" w:firstLine="119"/>
              <w:jc w:val="both"/>
              <w:rPr>
                <w:bCs/>
                <w:sz w:val="22"/>
                <w:szCs w:val="22"/>
                <w:lang w:eastAsia="en-US"/>
              </w:rPr>
            </w:pPr>
            <w:r w:rsidRPr="00E46AE3">
              <w:rPr>
                <w:bCs/>
                <w:sz w:val="22"/>
                <w:szCs w:val="22"/>
                <w:lang w:eastAsia="en-US"/>
              </w:rPr>
              <w:t>обосновывать конкурентные пре-имущества реализации бизнес-проекта</w:t>
            </w:r>
            <w:r>
              <w:rPr>
                <w:bCs/>
                <w:sz w:val="22"/>
                <w:szCs w:val="22"/>
                <w:lang w:eastAsia="en-US"/>
              </w:rPr>
              <w:t>.</w:t>
            </w:r>
          </w:p>
          <w:p w:rsidR="000749AF" w:rsidRPr="007E70D7" w:rsidRDefault="000749AF" w:rsidP="009F6B8E">
            <w:pPr>
              <w:tabs>
                <w:tab w:val="left" w:pos="-22"/>
                <w:tab w:val="left" w:pos="403"/>
              </w:tabs>
              <w:spacing w:line="276" w:lineRule="auto"/>
              <w:ind w:left="119"/>
              <w:jc w:val="both"/>
              <w:rPr>
                <w:bCs/>
                <w:sz w:val="22"/>
                <w:szCs w:val="22"/>
                <w:lang w:eastAsia="en-US"/>
              </w:rPr>
            </w:pPr>
          </w:p>
        </w:tc>
        <w:tc>
          <w:tcPr>
            <w:tcW w:w="4678" w:type="dxa"/>
          </w:tcPr>
          <w:p w:rsidR="000749AF" w:rsidRPr="00E46AE3" w:rsidRDefault="000749AF" w:rsidP="009F6B8E">
            <w:pPr>
              <w:numPr>
                <w:ilvl w:val="0"/>
                <w:numId w:val="41"/>
              </w:numPr>
              <w:tabs>
                <w:tab w:val="left" w:pos="175"/>
              </w:tabs>
              <w:ind w:left="5" w:firstLine="0"/>
              <w:jc w:val="both"/>
              <w:rPr>
                <w:bCs/>
                <w:sz w:val="22"/>
                <w:szCs w:val="22"/>
                <w:lang w:eastAsia="en-US"/>
              </w:rPr>
            </w:pPr>
            <w:r w:rsidRPr="00E46AE3">
              <w:rPr>
                <w:bCs/>
                <w:sz w:val="22"/>
                <w:szCs w:val="22"/>
                <w:lang w:eastAsia="en-US"/>
              </w:rPr>
              <w:t>сущность понятия «предпринимательство»;</w:t>
            </w:r>
          </w:p>
          <w:p w:rsidR="000749AF" w:rsidRPr="00E46AE3" w:rsidRDefault="000749AF" w:rsidP="009F6B8E">
            <w:pPr>
              <w:numPr>
                <w:ilvl w:val="0"/>
                <w:numId w:val="41"/>
              </w:numPr>
              <w:tabs>
                <w:tab w:val="left" w:pos="175"/>
              </w:tabs>
              <w:ind w:left="5" w:firstLine="0"/>
              <w:jc w:val="both"/>
              <w:rPr>
                <w:bCs/>
                <w:sz w:val="22"/>
                <w:szCs w:val="22"/>
                <w:lang w:eastAsia="en-US"/>
              </w:rPr>
            </w:pPr>
            <w:r w:rsidRPr="00E46AE3">
              <w:rPr>
                <w:bCs/>
                <w:sz w:val="22"/>
                <w:szCs w:val="22"/>
                <w:lang w:eastAsia="en-US"/>
              </w:rPr>
              <w:t>виды предпринимательской деятельности;</w:t>
            </w:r>
          </w:p>
          <w:p w:rsidR="000749AF" w:rsidRPr="00E46AE3" w:rsidRDefault="000749AF" w:rsidP="009F6B8E">
            <w:pPr>
              <w:numPr>
                <w:ilvl w:val="0"/>
                <w:numId w:val="41"/>
              </w:numPr>
              <w:tabs>
                <w:tab w:val="left" w:pos="175"/>
              </w:tabs>
              <w:ind w:left="5" w:firstLine="0"/>
              <w:jc w:val="both"/>
              <w:rPr>
                <w:bCs/>
                <w:sz w:val="22"/>
                <w:szCs w:val="22"/>
                <w:lang w:eastAsia="en-US"/>
              </w:rPr>
            </w:pPr>
            <w:r w:rsidRPr="00E46AE3">
              <w:rPr>
                <w:bCs/>
                <w:sz w:val="22"/>
                <w:szCs w:val="22"/>
                <w:lang w:eastAsia="en-US"/>
              </w:rPr>
              <w:t>- организационно-правовые формы предприятия;</w:t>
            </w:r>
          </w:p>
          <w:p w:rsidR="000749AF" w:rsidRDefault="000749AF" w:rsidP="009F6B8E">
            <w:pPr>
              <w:numPr>
                <w:ilvl w:val="0"/>
                <w:numId w:val="41"/>
              </w:numPr>
              <w:tabs>
                <w:tab w:val="left" w:pos="175"/>
              </w:tabs>
              <w:ind w:left="5" w:firstLine="0"/>
              <w:jc w:val="both"/>
              <w:rPr>
                <w:bCs/>
                <w:sz w:val="22"/>
                <w:szCs w:val="22"/>
                <w:lang w:eastAsia="en-US"/>
              </w:rPr>
            </w:pPr>
            <w:r w:rsidRPr="00E46AE3">
              <w:rPr>
                <w:bCs/>
                <w:sz w:val="22"/>
                <w:szCs w:val="22"/>
                <w:lang w:eastAsia="en-US"/>
              </w:rPr>
              <w:t>основные документы, регулирующие предпринимательскую деятельность;</w:t>
            </w:r>
          </w:p>
          <w:p w:rsidR="000749AF" w:rsidRPr="00E46AE3" w:rsidRDefault="000749AF" w:rsidP="009F6B8E">
            <w:pPr>
              <w:numPr>
                <w:ilvl w:val="0"/>
                <w:numId w:val="41"/>
              </w:numPr>
              <w:tabs>
                <w:tab w:val="left" w:pos="175"/>
              </w:tabs>
              <w:ind w:left="5" w:firstLine="0"/>
              <w:jc w:val="both"/>
              <w:rPr>
                <w:bCs/>
                <w:sz w:val="22"/>
                <w:szCs w:val="22"/>
                <w:lang w:eastAsia="en-US"/>
              </w:rPr>
            </w:pPr>
            <w:r w:rsidRPr="00E46AE3">
              <w:rPr>
                <w:bCs/>
                <w:sz w:val="22"/>
                <w:szCs w:val="22"/>
                <w:lang w:eastAsia="en-US"/>
              </w:rPr>
              <w:t>права и обязанности предпринимателя;</w:t>
            </w:r>
          </w:p>
          <w:p w:rsidR="000749AF" w:rsidRPr="007E70D7" w:rsidRDefault="000749AF" w:rsidP="009F6B8E">
            <w:pPr>
              <w:numPr>
                <w:ilvl w:val="0"/>
                <w:numId w:val="41"/>
              </w:numPr>
              <w:tabs>
                <w:tab w:val="left" w:pos="175"/>
              </w:tabs>
              <w:ind w:left="5"/>
              <w:jc w:val="both"/>
              <w:rPr>
                <w:bCs/>
                <w:sz w:val="22"/>
                <w:szCs w:val="22"/>
                <w:lang w:eastAsia="en-US"/>
              </w:rPr>
            </w:pPr>
            <w:r w:rsidRPr="00E46AE3">
              <w:rPr>
                <w:bCs/>
                <w:sz w:val="22"/>
                <w:szCs w:val="22"/>
                <w:lang w:eastAsia="en-US"/>
              </w:rPr>
              <w:t>-формы государственной поддержки предпринимательской деятельности</w:t>
            </w:r>
            <w:r>
              <w:rPr>
                <w:bCs/>
                <w:sz w:val="22"/>
                <w:szCs w:val="22"/>
                <w:lang w:eastAsia="en-US"/>
              </w:rPr>
              <w:t>.</w:t>
            </w:r>
          </w:p>
          <w:p w:rsidR="000749AF" w:rsidRPr="00E46AE3" w:rsidRDefault="000749AF" w:rsidP="009F6B8E">
            <w:pPr>
              <w:numPr>
                <w:ilvl w:val="0"/>
                <w:numId w:val="41"/>
              </w:numPr>
              <w:tabs>
                <w:tab w:val="left" w:pos="175"/>
              </w:tabs>
              <w:ind w:left="5" w:firstLine="0"/>
              <w:jc w:val="both"/>
              <w:rPr>
                <w:bCs/>
                <w:sz w:val="22"/>
                <w:szCs w:val="22"/>
                <w:lang w:eastAsia="en-US"/>
              </w:rPr>
            </w:pPr>
            <w:r w:rsidRPr="00E46AE3">
              <w:rPr>
                <w:bCs/>
                <w:sz w:val="22"/>
                <w:szCs w:val="22"/>
                <w:lang w:eastAsia="en-US"/>
              </w:rPr>
              <w:t>- режимы налогообложения предприятий;</w:t>
            </w:r>
          </w:p>
          <w:p w:rsidR="000749AF" w:rsidRDefault="000749AF" w:rsidP="009F6B8E">
            <w:pPr>
              <w:numPr>
                <w:ilvl w:val="0"/>
                <w:numId w:val="41"/>
              </w:numPr>
              <w:tabs>
                <w:tab w:val="left" w:pos="175"/>
              </w:tabs>
              <w:ind w:left="5" w:firstLine="0"/>
              <w:jc w:val="both"/>
              <w:rPr>
                <w:bCs/>
                <w:sz w:val="22"/>
                <w:szCs w:val="22"/>
                <w:lang w:eastAsia="en-US"/>
              </w:rPr>
            </w:pPr>
            <w:r w:rsidRPr="00E46AE3">
              <w:rPr>
                <w:bCs/>
                <w:sz w:val="22"/>
                <w:szCs w:val="22"/>
                <w:lang w:eastAsia="en-US"/>
              </w:rPr>
              <w:t>основные требования, предъявляемые к бизнес – плану;</w:t>
            </w:r>
          </w:p>
          <w:p w:rsidR="000749AF" w:rsidRPr="007E70D7" w:rsidRDefault="000749AF" w:rsidP="009F6B8E">
            <w:pPr>
              <w:numPr>
                <w:ilvl w:val="0"/>
                <w:numId w:val="41"/>
              </w:numPr>
              <w:tabs>
                <w:tab w:val="left" w:pos="175"/>
              </w:tabs>
              <w:ind w:left="5" w:firstLine="0"/>
              <w:jc w:val="both"/>
              <w:rPr>
                <w:bCs/>
                <w:sz w:val="22"/>
                <w:szCs w:val="22"/>
                <w:lang w:eastAsia="en-US"/>
              </w:rPr>
            </w:pPr>
          </w:p>
        </w:tc>
      </w:tr>
      <w:tr w:rsidR="009F6B8E" w:rsidRPr="00E017F2" w:rsidTr="009F6B8E">
        <w:trPr>
          <w:trHeight w:val="1380"/>
          <w:tblHeader/>
        </w:trPr>
        <w:tc>
          <w:tcPr>
            <w:tcW w:w="1790" w:type="dxa"/>
          </w:tcPr>
          <w:p w:rsidR="009F6B8E" w:rsidRPr="00B110DA" w:rsidRDefault="009F6B8E" w:rsidP="009F6B8E">
            <w:pPr>
              <w:autoSpaceDE w:val="0"/>
              <w:autoSpaceDN w:val="0"/>
              <w:adjustRightInd w:val="0"/>
              <w:jc w:val="both"/>
              <w:rPr>
                <w:rFonts w:eastAsiaTheme="minorHAnsi"/>
                <w:iCs/>
                <w:sz w:val="22"/>
                <w:szCs w:val="22"/>
                <w:lang w:eastAsia="en-US"/>
              </w:rPr>
            </w:pPr>
          </w:p>
        </w:tc>
        <w:tc>
          <w:tcPr>
            <w:tcW w:w="2232" w:type="dxa"/>
          </w:tcPr>
          <w:p w:rsidR="009F6B8E" w:rsidRPr="00B110DA" w:rsidRDefault="009F6B8E" w:rsidP="009F6B8E">
            <w:pPr>
              <w:autoSpaceDE w:val="0"/>
              <w:autoSpaceDN w:val="0"/>
              <w:adjustRightInd w:val="0"/>
              <w:rPr>
                <w:rFonts w:eastAsiaTheme="minorHAnsi"/>
                <w:iCs/>
                <w:sz w:val="22"/>
                <w:szCs w:val="22"/>
                <w:lang w:eastAsia="en-US"/>
              </w:rPr>
            </w:pPr>
          </w:p>
        </w:tc>
        <w:tc>
          <w:tcPr>
            <w:tcW w:w="1529" w:type="dxa"/>
          </w:tcPr>
          <w:p w:rsidR="009F6B8E" w:rsidRDefault="009F6B8E" w:rsidP="009F6B8E">
            <w:pPr>
              <w:spacing w:line="276" w:lineRule="auto"/>
              <w:jc w:val="center"/>
            </w:pPr>
          </w:p>
        </w:tc>
        <w:tc>
          <w:tcPr>
            <w:tcW w:w="4225" w:type="dxa"/>
          </w:tcPr>
          <w:p w:rsidR="009F6B8E" w:rsidRPr="00E46AE3" w:rsidRDefault="009F6B8E" w:rsidP="009F6B8E">
            <w:pPr>
              <w:tabs>
                <w:tab w:val="left" w:pos="-22"/>
                <w:tab w:val="left" w:pos="403"/>
              </w:tabs>
              <w:spacing w:line="276" w:lineRule="auto"/>
              <w:ind w:left="119"/>
              <w:jc w:val="both"/>
              <w:rPr>
                <w:bCs/>
                <w:sz w:val="22"/>
                <w:szCs w:val="22"/>
                <w:lang w:eastAsia="en-US"/>
              </w:rPr>
            </w:pPr>
          </w:p>
        </w:tc>
        <w:tc>
          <w:tcPr>
            <w:tcW w:w="4678" w:type="dxa"/>
          </w:tcPr>
          <w:p w:rsidR="009F6B8E" w:rsidRPr="00E46AE3" w:rsidRDefault="009F6B8E" w:rsidP="009F6B8E">
            <w:pPr>
              <w:numPr>
                <w:ilvl w:val="0"/>
                <w:numId w:val="41"/>
              </w:numPr>
              <w:tabs>
                <w:tab w:val="left" w:pos="175"/>
              </w:tabs>
              <w:ind w:left="5" w:firstLine="0"/>
              <w:jc w:val="both"/>
              <w:rPr>
                <w:bCs/>
                <w:sz w:val="22"/>
                <w:szCs w:val="22"/>
                <w:lang w:eastAsia="en-US"/>
              </w:rPr>
            </w:pPr>
            <w:r w:rsidRPr="00E46AE3">
              <w:rPr>
                <w:bCs/>
                <w:sz w:val="22"/>
                <w:szCs w:val="22"/>
                <w:lang w:eastAsia="en-US"/>
              </w:rPr>
              <w:t>- алгоритм действий по созданию предприятия малого бизнеса;</w:t>
            </w:r>
          </w:p>
          <w:p w:rsidR="009F6B8E" w:rsidRPr="00E46AE3" w:rsidRDefault="009F6B8E" w:rsidP="009F6B8E">
            <w:pPr>
              <w:numPr>
                <w:ilvl w:val="0"/>
                <w:numId w:val="41"/>
              </w:numPr>
              <w:tabs>
                <w:tab w:val="left" w:pos="175"/>
              </w:tabs>
              <w:ind w:left="5" w:firstLine="0"/>
              <w:jc w:val="both"/>
              <w:rPr>
                <w:bCs/>
                <w:sz w:val="22"/>
                <w:szCs w:val="22"/>
                <w:lang w:eastAsia="en-US"/>
              </w:rPr>
            </w:pPr>
            <w:r w:rsidRPr="00E46AE3">
              <w:rPr>
                <w:bCs/>
                <w:sz w:val="22"/>
                <w:szCs w:val="22"/>
                <w:lang w:eastAsia="en-US"/>
              </w:rPr>
              <w:t>основные направления и виды предпринимательской деятельности в строительной отрас</w:t>
            </w:r>
            <w:r>
              <w:rPr>
                <w:bCs/>
                <w:sz w:val="22"/>
                <w:szCs w:val="22"/>
                <w:lang w:eastAsia="en-US"/>
              </w:rPr>
              <w:t>ли.</w:t>
            </w:r>
          </w:p>
        </w:tc>
      </w:tr>
      <w:tr w:rsidR="000749AF" w:rsidRPr="00E017F2" w:rsidTr="009F6B8E">
        <w:trPr>
          <w:trHeight w:val="1104"/>
          <w:tblHeader/>
        </w:trPr>
        <w:tc>
          <w:tcPr>
            <w:tcW w:w="1790" w:type="dxa"/>
          </w:tcPr>
          <w:p w:rsidR="000749AF" w:rsidRDefault="000749AF" w:rsidP="009F6B8E">
            <w:pPr>
              <w:autoSpaceDE w:val="0"/>
              <w:autoSpaceDN w:val="0"/>
              <w:adjustRightInd w:val="0"/>
              <w:jc w:val="both"/>
              <w:rPr>
                <w:rFonts w:eastAsiaTheme="minorHAnsi"/>
                <w:iCs/>
                <w:lang w:eastAsia="en-US"/>
              </w:rPr>
            </w:pPr>
            <w:r w:rsidRPr="00E46AE3">
              <w:rPr>
                <w:rFonts w:eastAsiaTheme="minorHAnsi"/>
                <w:iCs/>
                <w:lang w:eastAsia="en-US"/>
              </w:rPr>
              <w:t>ПК3.5</w:t>
            </w:r>
          </w:p>
          <w:p w:rsidR="000749AF" w:rsidRDefault="000749AF" w:rsidP="009F6B8E">
            <w:pPr>
              <w:autoSpaceDE w:val="0"/>
              <w:autoSpaceDN w:val="0"/>
              <w:adjustRightInd w:val="0"/>
              <w:jc w:val="both"/>
              <w:rPr>
                <w:rFonts w:eastAsiaTheme="minorHAnsi"/>
                <w:iCs/>
                <w:lang w:eastAsia="en-US"/>
              </w:rPr>
            </w:pPr>
            <w:r w:rsidRPr="009768FF">
              <w:rPr>
                <w:rFonts w:eastAsiaTheme="minorHAnsi"/>
                <w:iCs/>
                <w:lang w:eastAsia="en-US"/>
              </w:rPr>
              <w:t>ОК 01-0</w:t>
            </w:r>
            <w:r>
              <w:rPr>
                <w:rFonts w:eastAsiaTheme="minorHAnsi"/>
                <w:iCs/>
                <w:lang w:eastAsia="en-US"/>
              </w:rPr>
              <w:t>8</w:t>
            </w:r>
            <w:r w:rsidRPr="009768FF">
              <w:rPr>
                <w:rFonts w:eastAsiaTheme="minorHAnsi"/>
                <w:iCs/>
                <w:lang w:eastAsia="en-US"/>
              </w:rPr>
              <w:t>, ОК 09-11</w:t>
            </w:r>
          </w:p>
        </w:tc>
        <w:tc>
          <w:tcPr>
            <w:tcW w:w="2232" w:type="dxa"/>
          </w:tcPr>
          <w:p w:rsidR="000749AF" w:rsidRPr="003C22EC" w:rsidRDefault="000749AF" w:rsidP="009F6B8E">
            <w:pPr>
              <w:autoSpaceDE w:val="0"/>
              <w:autoSpaceDN w:val="0"/>
              <w:adjustRightInd w:val="0"/>
              <w:rPr>
                <w:rFonts w:eastAsiaTheme="minorHAnsi"/>
                <w:iCs/>
                <w:lang w:eastAsia="en-US"/>
              </w:rPr>
            </w:pPr>
            <w:r w:rsidRPr="003C22EC">
              <w:rPr>
                <w:rFonts w:eastAsiaTheme="minorHAnsi"/>
                <w:iCs/>
                <w:lang w:eastAsia="en-US"/>
              </w:rPr>
              <w:t>Безопасность жизнедеятельности</w:t>
            </w:r>
          </w:p>
        </w:tc>
        <w:tc>
          <w:tcPr>
            <w:tcW w:w="1529" w:type="dxa"/>
          </w:tcPr>
          <w:p w:rsidR="000749AF" w:rsidRDefault="000749AF" w:rsidP="009F6B8E">
            <w:pPr>
              <w:spacing w:line="276" w:lineRule="auto"/>
              <w:jc w:val="center"/>
            </w:pPr>
            <w:r>
              <w:t>62</w:t>
            </w:r>
          </w:p>
        </w:tc>
        <w:tc>
          <w:tcPr>
            <w:tcW w:w="4225" w:type="dxa"/>
          </w:tcPr>
          <w:p w:rsidR="000749AF" w:rsidRPr="009768FF" w:rsidRDefault="000749AF" w:rsidP="009F6B8E">
            <w:pPr>
              <w:numPr>
                <w:ilvl w:val="0"/>
                <w:numId w:val="40"/>
              </w:numPr>
              <w:tabs>
                <w:tab w:val="left" w:pos="-22"/>
                <w:tab w:val="left" w:pos="403"/>
              </w:tabs>
              <w:spacing w:line="276" w:lineRule="auto"/>
              <w:ind w:left="-22" w:firstLine="0"/>
              <w:jc w:val="both"/>
              <w:rPr>
                <w:bCs/>
                <w:sz w:val="22"/>
                <w:szCs w:val="22"/>
                <w:lang w:eastAsia="en-US"/>
              </w:rPr>
            </w:pPr>
            <w:r w:rsidRPr="009768FF">
              <w:rPr>
                <w:bCs/>
                <w:sz w:val="22"/>
                <w:szCs w:val="22"/>
                <w:lang w:eastAsia="en-US"/>
              </w:rPr>
              <w:t>организовывать и проводить ме-роприятия по защите работников и населения от негативных воз</w:t>
            </w:r>
            <w:r>
              <w:rPr>
                <w:bCs/>
                <w:sz w:val="22"/>
                <w:szCs w:val="22"/>
                <w:lang w:eastAsia="en-US"/>
              </w:rPr>
              <w:t>дей</w:t>
            </w:r>
            <w:r w:rsidRPr="009768FF">
              <w:rPr>
                <w:bCs/>
                <w:sz w:val="22"/>
                <w:szCs w:val="22"/>
                <w:lang w:eastAsia="en-US"/>
              </w:rPr>
              <w:t xml:space="preserve">ствий чрезвычайных ситуаций; </w:t>
            </w:r>
          </w:p>
          <w:p w:rsidR="000749AF" w:rsidRPr="009768FF" w:rsidRDefault="000749AF" w:rsidP="009F6B8E">
            <w:pPr>
              <w:numPr>
                <w:ilvl w:val="0"/>
                <w:numId w:val="40"/>
              </w:numPr>
              <w:tabs>
                <w:tab w:val="left" w:pos="-22"/>
                <w:tab w:val="left" w:pos="403"/>
              </w:tabs>
              <w:spacing w:line="276" w:lineRule="auto"/>
              <w:ind w:left="-22" w:firstLine="0"/>
              <w:jc w:val="both"/>
              <w:rPr>
                <w:bCs/>
                <w:sz w:val="22"/>
                <w:szCs w:val="22"/>
                <w:lang w:eastAsia="en-US"/>
              </w:rPr>
            </w:pPr>
            <w:r w:rsidRPr="009768FF">
              <w:rPr>
                <w:bCs/>
                <w:sz w:val="22"/>
                <w:szCs w:val="22"/>
                <w:lang w:eastAsia="en-US"/>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0749AF" w:rsidRPr="009768FF" w:rsidRDefault="000749AF" w:rsidP="009F6B8E">
            <w:pPr>
              <w:numPr>
                <w:ilvl w:val="0"/>
                <w:numId w:val="40"/>
              </w:numPr>
              <w:tabs>
                <w:tab w:val="left" w:pos="-22"/>
                <w:tab w:val="left" w:pos="403"/>
              </w:tabs>
              <w:spacing w:line="276" w:lineRule="auto"/>
              <w:ind w:left="-22" w:firstLine="0"/>
              <w:jc w:val="both"/>
              <w:rPr>
                <w:bCs/>
                <w:sz w:val="22"/>
                <w:szCs w:val="22"/>
                <w:lang w:eastAsia="en-US"/>
              </w:rPr>
            </w:pPr>
            <w:r w:rsidRPr="009768FF">
              <w:rPr>
                <w:bCs/>
                <w:sz w:val="22"/>
                <w:szCs w:val="22"/>
                <w:lang w:eastAsia="en-US"/>
              </w:rPr>
              <w:t xml:space="preserve">использовать средства индивиду-альной и коллективной защиты от оружия массового поражения; </w:t>
            </w:r>
          </w:p>
          <w:p w:rsidR="000749AF" w:rsidRPr="00E46AE3" w:rsidRDefault="000749AF" w:rsidP="009F6B8E">
            <w:pPr>
              <w:tabs>
                <w:tab w:val="left" w:pos="-22"/>
                <w:tab w:val="left" w:pos="403"/>
              </w:tabs>
              <w:spacing w:line="276" w:lineRule="auto"/>
              <w:ind w:left="119"/>
              <w:jc w:val="both"/>
              <w:rPr>
                <w:bCs/>
                <w:sz w:val="22"/>
                <w:szCs w:val="22"/>
                <w:lang w:eastAsia="en-US"/>
              </w:rPr>
            </w:pPr>
          </w:p>
        </w:tc>
        <w:tc>
          <w:tcPr>
            <w:tcW w:w="4678" w:type="dxa"/>
          </w:tcPr>
          <w:p w:rsidR="000749AF" w:rsidRPr="009768FF" w:rsidRDefault="000749AF" w:rsidP="009F6B8E">
            <w:pPr>
              <w:numPr>
                <w:ilvl w:val="0"/>
                <w:numId w:val="41"/>
              </w:numPr>
              <w:tabs>
                <w:tab w:val="left" w:pos="175"/>
              </w:tabs>
              <w:spacing w:line="276" w:lineRule="auto"/>
              <w:ind w:left="5" w:firstLine="0"/>
              <w:jc w:val="both"/>
              <w:rPr>
                <w:bCs/>
                <w:sz w:val="22"/>
                <w:szCs w:val="22"/>
                <w:lang w:eastAsia="en-US"/>
              </w:rPr>
            </w:pPr>
            <w:r>
              <w:rPr>
                <w:bCs/>
                <w:sz w:val="22"/>
                <w:szCs w:val="22"/>
                <w:lang w:eastAsia="en-US"/>
              </w:rPr>
              <w:t xml:space="preserve"> </w:t>
            </w:r>
            <w:r w:rsidRPr="009768FF">
              <w:rPr>
                <w:bCs/>
                <w:sz w:val="22"/>
                <w:szCs w:val="22"/>
                <w:lang w:eastAsia="en-US"/>
              </w:rPr>
              <w:t xml:space="preserve">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0749AF" w:rsidRPr="009768FF" w:rsidRDefault="000749AF" w:rsidP="009F6B8E">
            <w:pPr>
              <w:tabs>
                <w:tab w:val="left" w:pos="175"/>
              </w:tabs>
              <w:spacing w:line="276" w:lineRule="auto"/>
              <w:ind w:left="5"/>
              <w:jc w:val="both"/>
              <w:rPr>
                <w:bCs/>
                <w:sz w:val="22"/>
                <w:szCs w:val="22"/>
                <w:lang w:eastAsia="en-US"/>
              </w:rPr>
            </w:pPr>
            <w:r w:rsidRPr="003451BC">
              <w:rPr>
                <w:bCs/>
                <w:sz w:val="22"/>
                <w:szCs w:val="22"/>
                <w:lang w:eastAsia="en-US"/>
              </w:rPr>
              <w:t>основные виды потенциальных опасностей и их последствия в профессиональной деятельности</w:t>
            </w:r>
            <w:r w:rsidRPr="009768FF">
              <w:rPr>
                <w:bCs/>
                <w:sz w:val="22"/>
                <w:szCs w:val="22"/>
                <w:lang w:eastAsia="en-US"/>
              </w:rPr>
              <w:t xml:space="preserve"> и быту, принципы снижения вероятности их реализации; </w:t>
            </w:r>
          </w:p>
          <w:p w:rsidR="000749AF" w:rsidRPr="003451BC" w:rsidRDefault="000749AF" w:rsidP="009F6B8E">
            <w:pPr>
              <w:numPr>
                <w:ilvl w:val="0"/>
                <w:numId w:val="41"/>
              </w:numPr>
              <w:tabs>
                <w:tab w:val="left" w:pos="175"/>
              </w:tabs>
              <w:spacing w:line="276" w:lineRule="auto"/>
              <w:ind w:left="5" w:firstLine="0"/>
              <w:jc w:val="both"/>
              <w:rPr>
                <w:bCs/>
                <w:sz w:val="22"/>
                <w:szCs w:val="22"/>
                <w:lang w:eastAsia="en-US"/>
              </w:rPr>
            </w:pPr>
          </w:p>
          <w:p w:rsidR="000749AF" w:rsidRPr="00E46AE3" w:rsidRDefault="000749AF" w:rsidP="009F6B8E">
            <w:pPr>
              <w:tabs>
                <w:tab w:val="left" w:pos="175"/>
              </w:tabs>
              <w:spacing w:line="276" w:lineRule="auto"/>
              <w:ind w:left="5"/>
              <w:jc w:val="both"/>
              <w:rPr>
                <w:bCs/>
                <w:sz w:val="22"/>
                <w:szCs w:val="22"/>
                <w:lang w:eastAsia="en-US"/>
              </w:rPr>
            </w:pPr>
          </w:p>
        </w:tc>
      </w:tr>
      <w:tr w:rsidR="000749AF" w:rsidRPr="00E017F2" w:rsidTr="009F6B8E">
        <w:trPr>
          <w:trHeight w:val="2680"/>
          <w:tblHeader/>
        </w:trPr>
        <w:tc>
          <w:tcPr>
            <w:tcW w:w="1790" w:type="dxa"/>
          </w:tcPr>
          <w:p w:rsidR="000749AF" w:rsidRDefault="000749AF" w:rsidP="009F6B8E">
            <w:pPr>
              <w:autoSpaceDE w:val="0"/>
              <w:autoSpaceDN w:val="0"/>
              <w:adjustRightInd w:val="0"/>
              <w:jc w:val="both"/>
              <w:rPr>
                <w:rFonts w:eastAsiaTheme="minorHAnsi"/>
                <w:iCs/>
                <w:lang w:eastAsia="en-US"/>
              </w:rPr>
            </w:pPr>
          </w:p>
        </w:tc>
        <w:tc>
          <w:tcPr>
            <w:tcW w:w="2232" w:type="dxa"/>
          </w:tcPr>
          <w:p w:rsidR="000749AF" w:rsidRPr="003C22EC" w:rsidRDefault="000749AF" w:rsidP="009F6B8E">
            <w:pPr>
              <w:autoSpaceDE w:val="0"/>
              <w:autoSpaceDN w:val="0"/>
              <w:adjustRightInd w:val="0"/>
              <w:rPr>
                <w:rFonts w:eastAsiaTheme="minorHAnsi"/>
                <w:iCs/>
                <w:lang w:eastAsia="en-US"/>
              </w:rPr>
            </w:pPr>
          </w:p>
        </w:tc>
        <w:tc>
          <w:tcPr>
            <w:tcW w:w="1529" w:type="dxa"/>
          </w:tcPr>
          <w:p w:rsidR="000749AF" w:rsidRDefault="000749AF" w:rsidP="009F6B8E">
            <w:pPr>
              <w:spacing w:line="276" w:lineRule="auto"/>
              <w:jc w:val="center"/>
            </w:pPr>
          </w:p>
        </w:tc>
        <w:tc>
          <w:tcPr>
            <w:tcW w:w="4225" w:type="dxa"/>
          </w:tcPr>
          <w:p w:rsidR="000749AF" w:rsidRDefault="000749AF" w:rsidP="009F6B8E">
            <w:pPr>
              <w:numPr>
                <w:ilvl w:val="0"/>
                <w:numId w:val="40"/>
              </w:numPr>
              <w:tabs>
                <w:tab w:val="left" w:pos="-22"/>
                <w:tab w:val="left" w:pos="403"/>
              </w:tabs>
              <w:spacing w:line="276" w:lineRule="auto"/>
              <w:ind w:left="-22" w:firstLine="0"/>
              <w:jc w:val="both"/>
              <w:rPr>
                <w:bCs/>
                <w:sz w:val="22"/>
                <w:szCs w:val="22"/>
                <w:lang w:eastAsia="en-US"/>
              </w:rPr>
            </w:pPr>
            <w:r w:rsidRPr="009768FF">
              <w:rPr>
                <w:bCs/>
                <w:sz w:val="22"/>
                <w:szCs w:val="22"/>
                <w:lang w:eastAsia="en-US"/>
              </w:rPr>
              <w:t>ориентироваться в переч</w:t>
            </w:r>
            <w:r>
              <w:rPr>
                <w:bCs/>
                <w:sz w:val="22"/>
                <w:szCs w:val="22"/>
                <w:lang w:eastAsia="en-US"/>
              </w:rPr>
              <w:t>не воен</w:t>
            </w:r>
            <w:r w:rsidRPr="009768FF">
              <w:rPr>
                <w:bCs/>
                <w:sz w:val="22"/>
                <w:szCs w:val="22"/>
                <w:lang w:eastAsia="en-US"/>
              </w:rPr>
              <w:t>но-учетных специальностей и само-стоятельно определять среди них родственные полученной спе</w:t>
            </w:r>
            <w:r>
              <w:rPr>
                <w:bCs/>
                <w:sz w:val="22"/>
                <w:szCs w:val="22"/>
                <w:lang w:eastAsia="en-US"/>
              </w:rPr>
              <w:t>циаль</w:t>
            </w:r>
            <w:r w:rsidRPr="009768FF">
              <w:rPr>
                <w:bCs/>
                <w:sz w:val="22"/>
                <w:szCs w:val="22"/>
                <w:lang w:eastAsia="en-US"/>
              </w:rPr>
              <w:t xml:space="preserve">ности; </w:t>
            </w:r>
          </w:p>
          <w:p w:rsidR="000749AF" w:rsidRPr="007E70D7" w:rsidRDefault="000749AF" w:rsidP="009F6B8E">
            <w:pPr>
              <w:numPr>
                <w:ilvl w:val="0"/>
                <w:numId w:val="40"/>
              </w:numPr>
              <w:tabs>
                <w:tab w:val="left" w:pos="-22"/>
                <w:tab w:val="left" w:pos="403"/>
              </w:tabs>
              <w:spacing w:line="276" w:lineRule="auto"/>
              <w:ind w:left="0" w:firstLine="119"/>
              <w:jc w:val="both"/>
              <w:rPr>
                <w:bCs/>
                <w:sz w:val="22"/>
                <w:szCs w:val="22"/>
                <w:lang w:eastAsia="en-US"/>
              </w:rPr>
            </w:pPr>
            <w:r>
              <w:rPr>
                <w:bCs/>
                <w:sz w:val="22"/>
                <w:szCs w:val="22"/>
                <w:lang w:eastAsia="en-US"/>
              </w:rPr>
              <w:t>п</w:t>
            </w:r>
            <w:r w:rsidRPr="009768FF">
              <w:rPr>
                <w:bCs/>
                <w:sz w:val="22"/>
                <w:szCs w:val="22"/>
                <w:lang w:eastAsia="en-US"/>
              </w:rPr>
              <w:t>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4678" w:type="dxa"/>
          </w:tcPr>
          <w:p w:rsidR="000749AF" w:rsidRPr="009768FF" w:rsidRDefault="000749AF" w:rsidP="009F6B8E">
            <w:pPr>
              <w:numPr>
                <w:ilvl w:val="0"/>
                <w:numId w:val="41"/>
              </w:numPr>
              <w:tabs>
                <w:tab w:val="left" w:pos="175"/>
              </w:tabs>
              <w:spacing w:line="276" w:lineRule="auto"/>
              <w:ind w:left="5" w:firstLine="0"/>
              <w:jc w:val="both"/>
              <w:rPr>
                <w:bCs/>
                <w:sz w:val="22"/>
                <w:szCs w:val="22"/>
                <w:lang w:eastAsia="en-US"/>
              </w:rPr>
            </w:pPr>
            <w:r w:rsidRPr="009768FF">
              <w:rPr>
                <w:bCs/>
                <w:sz w:val="22"/>
                <w:szCs w:val="22"/>
                <w:lang w:eastAsia="en-US"/>
              </w:rPr>
              <w:t xml:space="preserve">основы военной службы и обороны государства; </w:t>
            </w:r>
          </w:p>
          <w:p w:rsidR="000749AF" w:rsidRPr="009768FF" w:rsidRDefault="000749AF" w:rsidP="009F6B8E">
            <w:pPr>
              <w:numPr>
                <w:ilvl w:val="0"/>
                <w:numId w:val="41"/>
              </w:numPr>
              <w:tabs>
                <w:tab w:val="left" w:pos="175"/>
              </w:tabs>
              <w:spacing w:line="276" w:lineRule="auto"/>
              <w:ind w:left="5" w:firstLine="0"/>
              <w:jc w:val="both"/>
              <w:rPr>
                <w:bCs/>
                <w:sz w:val="22"/>
                <w:szCs w:val="22"/>
                <w:lang w:eastAsia="en-US"/>
              </w:rPr>
            </w:pPr>
            <w:r w:rsidRPr="009768FF">
              <w:rPr>
                <w:bCs/>
                <w:sz w:val="22"/>
                <w:szCs w:val="22"/>
                <w:lang w:eastAsia="en-US"/>
              </w:rPr>
              <w:t xml:space="preserve"> задачи и основные мероприятия гражданской обороны; </w:t>
            </w:r>
          </w:p>
          <w:p w:rsidR="000749AF" w:rsidRPr="009768FF" w:rsidRDefault="000749AF" w:rsidP="009F6B8E">
            <w:pPr>
              <w:numPr>
                <w:ilvl w:val="0"/>
                <w:numId w:val="41"/>
              </w:numPr>
              <w:tabs>
                <w:tab w:val="left" w:pos="175"/>
              </w:tabs>
              <w:spacing w:line="276" w:lineRule="auto"/>
              <w:ind w:left="5" w:firstLine="0"/>
              <w:jc w:val="both"/>
              <w:rPr>
                <w:bCs/>
                <w:sz w:val="22"/>
                <w:szCs w:val="22"/>
                <w:lang w:eastAsia="en-US"/>
              </w:rPr>
            </w:pPr>
            <w:r w:rsidRPr="009768FF">
              <w:rPr>
                <w:bCs/>
                <w:sz w:val="22"/>
                <w:szCs w:val="22"/>
                <w:lang w:eastAsia="en-US"/>
              </w:rPr>
              <w:t xml:space="preserve">способы защиты населения от оружия массового поражения; </w:t>
            </w:r>
          </w:p>
          <w:p w:rsidR="000749AF" w:rsidRPr="007E70D7" w:rsidRDefault="000749AF" w:rsidP="009F6B8E">
            <w:pPr>
              <w:numPr>
                <w:ilvl w:val="0"/>
                <w:numId w:val="41"/>
              </w:numPr>
              <w:tabs>
                <w:tab w:val="left" w:pos="175"/>
              </w:tabs>
              <w:spacing w:line="276" w:lineRule="auto"/>
              <w:ind w:left="5" w:firstLine="0"/>
              <w:jc w:val="both"/>
              <w:rPr>
                <w:bCs/>
                <w:sz w:val="22"/>
                <w:szCs w:val="22"/>
                <w:lang w:eastAsia="en-US"/>
              </w:rPr>
            </w:pPr>
            <w:r w:rsidRPr="009768FF">
              <w:rPr>
                <w:bCs/>
                <w:sz w:val="22"/>
                <w:szCs w:val="22"/>
                <w:lang w:eastAsia="en-US"/>
              </w:rPr>
              <w:t>организацию и порядок призыва граждан на военную службу и поступления на нее в добровольном порядке;</w:t>
            </w:r>
          </w:p>
        </w:tc>
      </w:tr>
      <w:tr w:rsidR="000749AF" w:rsidRPr="00E017F2" w:rsidTr="009F6B8E">
        <w:trPr>
          <w:trHeight w:val="3600"/>
          <w:tblHeader/>
        </w:trPr>
        <w:tc>
          <w:tcPr>
            <w:tcW w:w="1790" w:type="dxa"/>
          </w:tcPr>
          <w:p w:rsidR="000749AF" w:rsidRPr="00E46AE3" w:rsidRDefault="000749AF" w:rsidP="009F6B8E">
            <w:pPr>
              <w:autoSpaceDE w:val="0"/>
              <w:autoSpaceDN w:val="0"/>
              <w:adjustRightInd w:val="0"/>
              <w:jc w:val="both"/>
              <w:rPr>
                <w:rFonts w:eastAsiaTheme="minorHAnsi"/>
                <w:iCs/>
                <w:lang w:eastAsia="en-US"/>
              </w:rPr>
            </w:pPr>
          </w:p>
        </w:tc>
        <w:tc>
          <w:tcPr>
            <w:tcW w:w="2232" w:type="dxa"/>
          </w:tcPr>
          <w:p w:rsidR="000749AF" w:rsidRPr="003C22EC" w:rsidRDefault="000749AF" w:rsidP="009F6B8E">
            <w:pPr>
              <w:autoSpaceDE w:val="0"/>
              <w:autoSpaceDN w:val="0"/>
              <w:adjustRightInd w:val="0"/>
              <w:rPr>
                <w:rFonts w:eastAsiaTheme="minorHAnsi"/>
                <w:iCs/>
                <w:lang w:eastAsia="en-US"/>
              </w:rPr>
            </w:pPr>
          </w:p>
        </w:tc>
        <w:tc>
          <w:tcPr>
            <w:tcW w:w="1529" w:type="dxa"/>
          </w:tcPr>
          <w:p w:rsidR="000749AF" w:rsidRDefault="000749AF" w:rsidP="009F6B8E">
            <w:pPr>
              <w:spacing w:line="276" w:lineRule="auto"/>
              <w:jc w:val="center"/>
            </w:pPr>
          </w:p>
        </w:tc>
        <w:tc>
          <w:tcPr>
            <w:tcW w:w="4225" w:type="dxa"/>
          </w:tcPr>
          <w:p w:rsidR="000749AF" w:rsidRPr="009F6B8E" w:rsidRDefault="000749AF" w:rsidP="009F6B8E">
            <w:pPr>
              <w:numPr>
                <w:ilvl w:val="0"/>
                <w:numId w:val="40"/>
              </w:numPr>
              <w:tabs>
                <w:tab w:val="left" w:pos="-22"/>
                <w:tab w:val="left" w:pos="403"/>
              </w:tabs>
              <w:spacing w:line="276" w:lineRule="auto"/>
              <w:ind w:left="-22" w:firstLine="0"/>
              <w:jc w:val="both"/>
              <w:rPr>
                <w:bCs/>
                <w:sz w:val="22"/>
                <w:szCs w:val="22"/>
                <w:lang w:eastAsia="en-US"/>
              </w:rPr>
            </w:pPr>
            <w:r w:rsidRPr="009F6B8E">
              <w:rPr>
                <w:bCs/>
                <w:sz w:val="22"/>
                <w:szCs w:val="22"/>
                <w:lang w:eastAsia="en-US"/>
              </w:rPr>
              <w:t xml:space="preserve"> владеть способами бесконфликтного общения и саморегуляции  в повседневной деятельности и экстремальных условиях военной службы;</w:t>
            </w:r>
          </w:p>
          <w:p w:rsidR="000749AF" w:rsidRPr="009F6B8E" w:rsidRDefault="000749AF" w:rsidP="009F6B8E">
            <w:pPr>
              <w:numPr>
                <w:ilvl w:val="0"/>
                <w:numId w:val="40"/>
              </w:numPr>
              <w:tabs>
                <w:tab w:val="left" w:pos="-22"/>
                <w:tab w:val="left" w:pos="403"/>
              </w:tabs>
              <w:spacing w:line="276" w:lineRule="auto"/>
              <w:ind w:left="-22" w:firstLine="0"/>
              <w:jc w:val="both"/>
              <w:rPr>
                <w:bCs/>
                <w:sz w:val="22"/>
                <w:szCs w:val="22"/>
                <w:lang w:eastAsia="en-US"/>
              </w:rPr>
            </w:pPr>
            <w:r w:rsidRPr="009F6B8E">
              <w:rPr>
                <w:bCs/>
                <w:sz w:val="22"/>
                <w:szCs w:val="22"/>
                <w:lang w:eastAsia="en-US"/>
              </w:rPr>
              <w:t>- оказывать первую медицинскую  помощь</w:t>
            </w:r>
          </w:p>
        </w:tc>
        <w:tc>
          <w:tcPr>
            <w:tcW w:w="4678" w:type="dxa"/>
          </w:tcPr>
          <w:p w:rsidR="000749AF" w:rsidRPr="009F6B8E" w:rsidRDefault="000749AF" w:rsidP="009F6B8E">
            <w:pPr>
              <w:tabs>
                <w:tab w:val="left" w:pos="266"/>
              </w:tabs>
              <w:spacing w:line="276" w:lineRule="auto"/>
              <w:ind w:firstLine="67"/>
              <w:jc w:val="both"/>
              <w:rPr>
                <w:sz w:val="22"/>
                <w:szCs w:val="22"/>
                <w:lang w:eastAsia="en-US"/>
              </w:rPr>
            </w:pPr>
            <w:r w:rsidRPr="009F6B8E">
              <w:rPr>
                <w:sz w:val="22"/>
                <w:szCs w:val="22"/>
                <w:lang w:eastAsia="en-US"/>
              </w:rPr>
              <w:t xml:space="preserve">- 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 </w:t>
            </w:r>
          </w:p>
          <w:p w:rsidR="000749AF" w:rsidRPr="009F6B8E" w:rsidRDefault="000749AF" w:rsidP="009F6B8E">
            <w:pPr>
              <w:tabs>
                <w:tab w:val="left" w:pos="266"/>
              </w:tabs>
              <w:spacing w:line="276" w:lineRule="auto"/>
              <w:ind w:firstLine="67"/>
              <w:jc w:val="both"/>
              <w:rPr>
                <w:sz w:val="22"/>
                <w:szCs w:val="22"/>
                <w:lang w:eastAsia="en-US"/>
              </w:rPr>
            </w:pPr>
            <w:r w:rsidRPr="009F6B8E">
              <w:rPr>
                <w:sz w:val="22"/>
                <w:szCs w:val="22"/>
                <w:lang w:eastAsia="en-US"/>
              </w:rPr>
              <w:t xml:space="preserve">- область применения получаемых профессиональных знаний при исполнении обязанностей военной службы; </w:t>
            </w:r>
          </w:p>
          <w:p w:rsidR="000749AF" w:rsidRPr="009F6B8E" w:rsidRDefault="000749AF" w:rsidP="009F6B8E">
            <w:pPr>
              <w:numPr>
                <w:ilvl w:val="0"/>
                <w:numId w:val="41"/>
              </w:numPr>
              <w:tabs>
                <w:tab w:val="left" w:pos="175"/>
              </w:tabs>
              <w:spacing w:line="276" w:lineRule="auto"/>
              <w:ind w:left="5" w:firstLine="0"/>
              <w:jc w:val="both"/>
              <w:rPr>
                <w:bCs/>
                <w:sz w:val="22"/>
                <w:szCs w:val="22"/>
                <w:lang w:eastAsia="en-US"/>
              </w:rPr>
            </w:pPr>
            <w:r w:rsidRPr="009F6B8E">
              <w:rPr>
                <w:sz w:val="22"/>
                <w:szCs w:val="22"/>
                <w:lang w:eastAsia="en-US"/>
              </w:rPr>
              <w:t>- порядок и правила оказания первой помощи.</w:t>
            </w:r>
          </w:p>
        </w:tc>
      </w:tr>
    </w:tbl>
    <w:p w:rsidR="001622E3" w:rsidRDefault="001622E3" w:rsidP="00564DB0">
      <w:pPr>
        <w:tabs>
          <w:tab w:val="left" w:pos="284"/>
        </w:tabs>
        <w:kinsoku w:val="0"/>
        <w:overflowPunct w:val="0"/>
        <w:autoSpaceDE w:val="0"/>
        <w:autoSpaceDN w:val="0"/>
        <w:adjustRightInd w:val="0"/>
        <w:jc w:val="both"/>
      </w:pPr>
    </w:p>
    <w:p w:rsidR="001622E3" w:rsidRDefault="001622E3" w:rsidP="00564DB0">
      <w:pPr>
        <w:tabs>
          <w:tab w:val="left" w:pos="284"/>
        </w:tabs>
        <w:kinsoku w:val="0"/>
        <w:overflowPunct w:val="0"/>
        <w:autoSpaceDE w:val="0"/>
        <w:autoSpaceDN w:val="0"/>
        <w:adjustRightInd w:val="0"/>
        <w:jc w:val="both"/>
      </w:pPr>
    </w:p>
    <w:p w:rsidR="001622E3" w:rsidRPr="004856CD" w:rsidRDefault="001622E3" w:rsidP="001622E3">
      <w:pPr>
        <w:widowControl w:val="0"/>
        <w:ind w:firstLine="284"/>
        <w:jc w:val="both"/>
        <w:rPr>
          <w:b/>
        </w:rPr>
      </w:pPr>
      <w:r w:rsidRPr="004856CD">
        <w:t>Таблица 4.</w:t>
      </w:r>
      <w:r w:rsidR="004856CD" w:rsidRPr="004856CD">
        <w:t>6</w:t>
      </w:r>
      <w:r w:rsidRPr="004856CD">
        <w:rPr>
          <w:b/>
        </w:rPr>
        <w:t xml:space="preserve"> - </w:t>
      </w:r>
      <w:r w:rsidRPr="004856CD">
        <w:t>Конкретизированные требования к результатам освоения дисциплин общего гуманитарного и социально-экономического учебного цикла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7"/>
        <w:gridCol w:w="2903"/>
        <w:gridCol w:w="2011"/>
        <w:gridCol w:w="3680"/>
        <w:gridCol w:w="3676"/>
      </w:tblGrid>
      <w:tr w:rsidR="001622E3" w:rsidRPr="009F6B8E" w:rsidTr="00041FF4">
        <w:trPr>
          <w:trHeight w:val="459"/>
          <w:tblHeader/>
        </w:trPr>
        <w:tc>
          <w:tcPr>
            <w:tcW w:w="831" w:type="pct"/>
            <w:tcBorders>
              <w:bottom w:val="single" w:sz="4" w:space="0" w:color="auto"/>
            </w:tcBorders>
            <w:shd w:val="clear" w:color="auto" w:fill="auto"/>
          </w:tcPr>
          <w:p w:rsidR="001622E3" w:rsidRPr="009F6B8E" w:rsidRDefault="001622E3" w:rsidP="001622E3">
            <w:pPr>
              <w:spacing w:line="276" w:lineRule="auto"/>
              <w:jc w:val="center"/>
              <w:rPr>
                <w:b/>
              </w:rPr>
            </w:pPr>
            <w:r w:rsidRPr="009F6B8E">
              <w:rPr>
                <w:b/>
                <w:sz w:val="22"/>
                <w:szCs w:val="22"/>
              </w:rPr>
              <w:t xml:space="preserve">Шифры осваиваемых компетенций </w:t>
            </w:r>
          </w:p>
          <w:p w:rsidR="001622E3" w:rsidRPr="009F6B8E" w:rsidRDefault="001622E3" w:rsidP="001622E3">
            <w:pPr>
              <w:spacing w:line="276" w:lineRule="auto"/>
              <w:jc w:val="center"/>
              <w:rPr>
                <w:b/>
              </w:rPr>
            </w:pPr>
            <w:r w:rsidRPr="009F6B8E">
              <w:rPr>
                <w:b/>
                <w:sz w:val="22"/>
                <w:szCs w:val="22"/>
              </w:rPr>
              <w:t>(ПК и ОК)</w:t>
            </w:r>
          </w:p>
        </w:tc>
        <w:tc>
          <w:tcPr>
            <w:tcW w:w="986" w:type="pct"/>
            <w:tcBorders>
              <w:bottom w:val="single" w:sz="4" w:space="0" w:color="auto"/>
            </w:tcBorders>
            <w:shd w:val="clear" w:color="auto" w:fill="auto"/>
          </w:tcPr>
          <w:p w:rsidR="001622E3" w:rsidRPr="009F6B8E" w:rsidRDefault="001622E3" w:rsidP="001622E3">
            <w:pPr>
              <w:spacing w:line="276" w:lineRule="auto"/>
              <w:jc w:val="center"/>
              <w:rPr>
                <w:b/>
              </w:rPr>
            </w:pPr>
            <w:r w:rsidRPr="009F6B8E">
              <w:rPr>
                <w:b/>
                <w:sz w:val="22"/>
                <w:szCs w:val="22"/>
              </w:rPr>
              <w:t xml:space="preserve">Наименование учебной дисциплины </w:t>
            </w:r>
          </w:p>
          <w:p w:rsidR="001622E3" w:rsidRPr="009F6B8E" w:rsidRDefault="001622E3" w:rsidP="001622E3">
            <w:pPr>
              <w:spacing w:line="276" w:lineRule="auto"/>
              <w:jc w:val="center"/>
              <w:rPr>
                <w:b/>
                <w:bCs/>
              </w:rPr>
            </w:pPr>
            <w:r w:rsidRPr="009F6B8E">
              <w:rPr>
                <w:b/>
                <w:sz w:val="22"/>
                <w:szCs w:val="22"/>
              </w:rPr>
              <w:t>ОГСЭ цикла</w:t>
            </w:r>
          </w:p>
        </w:tc>
        <w:tc>
          <w:tcPr>
            <w:tcW w:w="683" w:type="pct"/>
            <w:tcBorders>
              <w:bottom w:val="single" w:sz="4" w:space="0" w:color="auto"/>
            </w:tcBorders>
          </w:tcPr>
          <w:p w:rsidR="001622E3" w:rsidRPr="009F6B8E" w:rsidRDefault="001622E3" w:rsidP="001622E3">
            <w:pPr>
              <w:spacing w:line="276" w:lineRule="auto"/>
              <w:jc w:val="center"/>
              <w:rPr>
                <w:b/>
              </w:rPr>
            </w:pPr>
            <w:r w:rsidRPr="009F6B8E">
              <w:rPr>
                <w:b/>
                <w:sz w:val="22"/>
                <w:szCs w:val="22"/>
              </w:rPr>
              <w:t>Объем нагрузки на освоение</w:t>
            </w:r>
          </w:p>
        </w:tc>
        <w:tc>
          <w:tcPr>
            <w:tcW w:w="1250" w:type="pct"/>
            <w:tcBorders>
              <w:bottom w:val="single" w:sz="4" w:space="0" w:color="auto"/>
            </w:tcBorders>
          </w:tcPr>
          <w:p w:rsidR="001622E3" w:rsidRPr="009F6B8E" w:rsidRDefault="001622E3" w:rsidP="001622E3">
            <w:pPr>
              <w:spacing w:line="276" w:lineRule="auto"/>
              <w:jc w:val="center"/>
              <w:rPr>
                <w:b/>
              </w:rPr>
            </w:pPr>
            <w:r w:rsidRPr="009F6B8E">
              <w:rPr>
                <w:b/>
                <w:sz w:val="22"/>
                <w:szCs w:val="22"/>
              </w:rPr>
              <w:t>Умения</w:t>
            </w:r>
          </w:p>
        </w:tc>
        <w:tc>
          <w:tcPr>
            <w:tcW w:w="1249" w:type="pct"/>
            <w:tcBorders>
              <w:bottom w:val="single" w:sz="4" w:space="0" w:color="auto"/>
            </w:tcBorders>
            <w:shd w:val="clear" w:color="auto" w:fill="auto"/>
          </w:tcPr>
          <w:p w:rsidR="001622E3" w:rsidRPr="009F6B8E" w:rsidRDefault="001622E3" w:rsidP="001622E3">
            <w:pPr>
              <w:spacing w:line="276" w:lineRule="auto"/>
              <w:jc w:val="center"/>
              <w:rPr>
                <w:b/>
                <w:bCs/>
              </w:rPr>
            </w:pPr>
            <w:r w:rsidRPr="009F6B8E">
              <w:rPr>
                <w:b/>
                <w:sz w:val="22"/>
                <w:szCs w:val="22"/>
              </w:rPr>
              <w:t>Знания</w:t>
            </w:r>
          </w:p>
        </w:tc>
      </w:tr>
      <w:tr w:rsidR="009F6B8E" w:rsidRPr="009F6B8E" w:rsidTr="00041FF4">
        <w:trPr>
          <w:trHeight w:val="181"/>
        </w:trPr>
        <w:tc>
          <w:tcPr>
            <w:tcW w:w="831" w:type="pct"/>
            <w:tcBorders>
              <w:top w:val="single" w:sz="4" w:space="0" w:color="auto"/>
              <w:bottom w:val="single" w:sz="4" w:space="0" w:color="auto"/>
            </w:tcBorders>
            <w:shd w:val="clear" w:color="auto" w:fill="auto"/>
          </w:tcPr>
          <w:p w:rsidR="009F6B8E" w:rsidRPr="009F6B8E" w:rsidRDefault="009F6B8E" w:rsidP="001622E3">
            <w:pPr>
              <w:spacing w:line="276" w:lineRule="auto"/>
            </w:pPr>
            <w:r w:rsidRPr="009F6B8E">
              <w:rPr>
                <w:rFonts w:eastAsiaTheme="minorHAnsi"/>
                <w:iCs/>
                <w:sz w:val="22"/>
                <w:szCs w:val="22"/>
                <w:lang w:eastAsia="en-US"/>
              </w:rPr>
              <w:t>ОК 01-06, 09,10</w:t>
            </w:r>
          </w:p>
        </w:tc>
        <w:tc>
          <w:tcPr>
            <w:tcW w:w="986" w:type="pct"/>
            <w:tcBorders>
              <w:top w:val="single" w:sz="4" w:space="0" w:color="auto"/>
              <w:bottom w:val="single" w:sz="4" w:space="0" w:color="auto"/>
            </w:tcBorders>
            <w:shd w:val="clear" w:color="auto" w:fill="auto"/>
          </w:tcPr>
          <w:p w:rsidR="009F6B8E" w:rsidRPr="009F6B8E" w:rsidRDefault="009F6B8E" w:rsidP="001622E3">
            <w:pPr>
              <w:rPr>
                <w:bCs/>
              </w:rPr>
            </w:pPr>
            <w:r w:rsidRPr="009F6B8E">
              <w:rPr>
                <w:color w:val="000000"/>
                <w:sz w:val="22"/>
                <w:szCs w:val="22"/>
              </w:rPr>
              <w:t xml:space="preserve">ОГСЭ.01 </w:t>
            </w:r>
            <w:r w:rsidRPr="009F6B8E">
              <w:rPr>
                <w:sz w:val="22"/>
                <w:szCs w:val="22"/>
              </w:rPr>
              <w:t>Основы философии</w:t>
            </w:r>
          </w:p>
        </w:tc>
        <w:tc>
          <w:tcPr>
            <w:tcW w:w="683" w:type="pct"/>
            <w:tcBorders>
              <w:top w:val="single" w:sz="4" w:space="0" w:color="auto"/>
              <w:bottom w:val="single" w:sz="4" w:space="0" w:color="auto"/>
            </w:tcBorders>
          </w:tcPr>
          <w:p w:rsidR="009F6B8E" w:rsidRPr="009F6B8E" w:rsidRDefault="009F6B8E" w:rsidP="001622E3">
            <w:pPr>
              <w:spacing w:line="276" w:lineRule="auto"/>
              <w:jc w:val="center"/>
              <w:rPr>
                <w:bCs/>
              </w:rPr>
            </w:pPr>
            <w:r w:rsidRPr="009F6B8E">
              <w:rPr>
                <w:bCs/>
                <w:sz w:val="22"/>
                <w:szCs w:val="22"/>
              </w:rPr>
              <w:t>36</w:t>
            </w:r>
          </w:p>
        </w:tc>
        <w:tc>
          <w:tcPr>
            <w:tcW w:w="1250" w:type="pct"/>
            <w:tcBorders>
              <w:top w:val="single" w:sz="4" w:space="0" w:color="auto"/>
              <w:bottom w:val="single" w:sz="4" w:space="0" w:color="auto"/>
            </w:tcBorders>
          </w:tcPr>
          <w:p w:rsidR="009F6B8E" w:rsidRDefault="009F6B8E" w:rsidP="00BC7858">
            <w:pPr>
              <w:numPr>
                <w:ilvl w:val="0"/>
                <w:numId w:val="54"/>
              </w:numPr>
              <w:tabs>
                <w:tab w:val="left" w:pos="173"/>
              </w:tabs>
              <w:spacing w:after="200" w:line="276" w:lineRule="auto"/>
              <w:ind w:left="0" w:firstLine="10"/>
              <w:contextualSpacing/>
              <w:jc w:val="both"/>
            </w:pPr>
            <w:r w:rsidRPr="001A3B77">
              <w:rPr>
                <w:sz w:val="22"/>
                <w:szCs w:val="22"/>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социокультурный контекст</w:t>
            </w:r>
          </w:p>
          <w:p w:rsidR="009F6B8E" w:rsidRDefault="009F6B8E" w:rsidP="009F6B8E">
            <w:pPr>
              <w:tabs>
                <w:tab w:val="left" w:pos="173"/>
              </w:tabs>
              <w:spacing w:after="200" w:line="276" w:lineRule="auto"/>
              <w:ind w:left="10"/>
              <w:contextualSpacing/>
              <w:jc w:val="both"/>
            </w:pPr>
            <w:r w:rsidRPr="001A3B77">
              <w:rPr>
                <w:sz w:val="22"/>
                <w:szCs w:val="22"/>
              </w:rPr>
              <w:t>- осуществлять поиск, анализ и интерпретацию информации, необходимой для выполнения задач профессиональной деятельности</w:t>
            </w:r>
          </w:p>
          <w:p w:rsidR="009F6B8E" w:rsidRPr="001A3B77" w:rsidRDefault="009F6B8E" w:rsidP="009F6B8E">
            <w:pPr>
              <w:tabs>
                <w:tab w:val="left" w:pos="173"/>
              </w:tabs>
              <w:spacing w:after="200" w:line="276" w:lineRule="auto"/>
              <w:ind w:left="10"/>
              <w:contextualSpacing/>
              <w:jc w:val="both"/>
            </w:pPr>
            <w:r w:rsidRPr="001A3B77">
              <w:rPr>
                <w:sz w:val="22"/>
                <w:szCs w:val="22"/>
              </w:rPr>
              <w:t>- выстраивать общение на основе общечеловеческих ценностей</w:t>
            </w:r>
          </w:p>
        </w:tc>
        <w:tc>
          <w:tcPr>
            <w:tcW w:w="1249" w:type="pct"/>
            <w:tcBorders>
              <w:top w:val="single" w:sz="4" w:space="0" w:color="auto"/>
              <w:bottom w:val="single" w:sz="4" w:space="0" w:color="auto"/>
            </w:tcBorders>
            <w:shd w:val="clear" w:color="auto" w:fill="auto"/>
          </w:tcPr>
          <w:p w:rsidR="009F6B8E" w:rsidRPr="001A3B77" w:rsidRDefault="009F6B8E" w:rsidP="009F6B8E">
            <w:pPr>
              <w:tabs>
                <w:tab w:val="left" w:pos="255"/>
                <w:tab w:val="left" w:pos="1134"/>
              </w:tabs>
              <w:spacing w:after="200" w:line="276" w:lineRule="auto"/>
              <w:ind w:left="16"/>
              <w:contextualSpacing/>
              <w:jc w:val="both"/>
            </w:pPr>
            <w:r>
              <w:rPr>
                <w:rFonts w:ascii="Calibri" w:eastAsia="Arial Unicode MS" w:hAnsi="Calibri"/>
                <w:color w:val="000000"/>
                <w:sz w:val="22"/>
                <w:szCs w:val="22"/>
                <w:u w:color="000000"/>
                <w:lang w:eastAsia="en-US"/>
              </w:rPr>
              <w:t>--</w:t>
            </w:r>
            <w:r w:rsidRPr="001A3B77">
              <w:rPr>
                <w:sz w:val="22"/>
                <w:szCs w:val="22"/>
              </w:rPr>
              <w:t xml:space="preserve"> основные категории и понятия философии;</w:t>
            </w:r>
          </w:p>
          <w:p w:rsidR="009F6B8E" w:rsidRPr="001A3B77" w:rsidRDefault="009F6B8E" w:rsidP="009F6B8E">
            <w:pPr>
              <w:tabs>
                <w:tab w:val="left" w:pos="255"/>
                <w:tab w:val="left" w:pos="1134"/>
              </w:tabs>
              <w:spacing w:after="200" w:line="276" w:lineRule="auto"/>
              <w:ind w:left="16"/>
              <w:contextualSpacing/>
              <w:jc w:val="both"/>
            </w:pPr>
            <w:r>
              <w:rPr>
                <w:sz w:val="22"/>
                <w:szCs w:val="22"/>
              </w:rPr>
              <w:t>-</w:t>
            </w:r>
            <w:r w:rsidRPr="001A3B77">
              <w:rPr>
                <w:sz w:val="22"/>
                <w:szCs w:val="22"/>
              </w:rPr>
              <w:t>роль философии в жизни человека и общества;</w:t>
            </w:r>
          </w:p>
          <w:p w:rsidR="009F6B8E" w:rsidRPr="001A3B77" w:rsidRDefault="009F6B8E" w:rsidP="009F6B8E">
            <w:pPr>
              <w:tabs>
                <w:tab w:val="left" w:pos="255"/>
                <w:tab w:val="left" w:pos="1134"/>
              </w:tabs>
              <w:spacing w:after="200" w:line="276" w:lineRule="auto"/>
              <w:ind w:left="16"/>
              <w:contextualSpacing/>
              <w:jc w:val="both"/>
            </w:pPr>
            <w:r>
              <w:rPr>
                <w:sz w:val="22"/>
                <w:szCs w:val="22"/>
              </w:rPr>
              <w:t>-</w:t>
            </w:r>
            <w:r w:rsidRPr="001A3B77">
              <w:rPr>
                <w:sz w:val="22"/>
                <w:szCs w:val="22"/>
              </w:rPr>
              <w:t>основы философского учения о бытии;</w:t>
            </w:r>
          </w:p>
          <w:p w:rsidR="009F6B8E" w:rsidRPr="001A3B77" w:rsidRDefault="009F6B8E" w:rsidP="009F6B8E">
            <w:pPr>
              <w:tabs>
                <w:tab w:val="left" w:pos="255"/>
                <w:tab w:val="left" w:pos="1134"/>
              </w:tabs>
              <w:spacing w:after="200" w:line="276" w:lineRule="auto"/>
              <w:ind w:left="16"/>
              <w:contextualSpacing/>
              <w:jc w:val="both"/>
            </w:pPr>
            <w:r>
              <w:rPr>
                <w:sz w:val="22"/>
                <w:szCs w:val="22"/>
              </w:rPr>
              <w:t>-</w:t>
            </w:r>
            <w:r w:rsidRPr="001A3B77">
              <w:rPr>
                <w:sz w:val="22"/>
                <w:szCs w:val="22"/>
              </w:rPr>
              <w:t>сущность процесса познания;</w:t>
            </w:r>
          </w:p>
          <w:p w:rsidR="009F6B8E" w:rsidRPr="001A3B77" w:rsidRDefault="009F6B8E" w:rsidP="009F6B8E">
            <w:pPr>
              <w:tabs>
                <w:tab w:val="left" w:pos="255"/>
                <w:tab w:val="left" w:pos="1134"/>
              </w:tabs>
              <w:spacing w:after="200" w:line="276" w:lineRule="auto"/>
              <w:ind w:left="16"/>
              <w:contextualSpacing/>
              <w:jc w:val="both"/>
            </w:pPr>
            <w:r>
              <w:rPr>
                <w:sz w:val="22"/>
                <w:szCs w:val="22"/>
              </w:rPr>
              <w:t>-</w:t>
            </w:r>
            <w:r w:rsidRPr="001A3B77">
              <w:rPr>
                <w:sz w:val="22"/>
                <w:szCs w:val="22"/>
              </w:rPr>
              <w:t>основы научной, философской и религиозной картин мира;</w:t>
            </w:r>
          </w:p>
          <w:p w:rsidR="009F6B8E" w:rsidRDefault="009F6B8E" w:rsidP="009F6B8E">
            <w:pPr>
              <w:autoSpaceDE w:val="0"/>
              <w:autoSpaceDN w:val="0"/>
              <w:adjustRightInd w:val="0"/>
              <w:jc w:val="both"/>
              <w:rPr>
                <w:rFonts w:ascii="Calibri" w:eastAsia="Arial Unicode MS" w:hAnsi="Calibri"/>
                <w:color w:val="000000"/>
                <w:u w:color="000000"/>
                <w:lang w:eastAsia="en-US"/>
              </w:rPr>
            </w:pPr>
          </w:p>
          <w:p w:rsidR="009F6B8E" w:rsidRDefault="009F6B8E" w:rsidP="009F6B8E">
            <w:pPr>
              <w:autoSpaceDE w:val="0"/>
              <w:autoSpaceDN w:val="0"/>
              <w:adjustRightInd w:val="0"/>
              <w:jc w:val="both"/>
            </w:pPr>
            <w:r>
              <w:rPr>
                <w:sz w:val="22"/>
                <w:szCs w:val="22"/>
              </w:rPr>
              <w:t>-</w:t>
            </w:r>
            <w:r w:rsidRPr="001A3B77">
              <w:rPr>
                <w:sz w:val="22"/>
                <w:szCs w:val="22"/>
              </w:rPr>
              <w:t>о социальных и этических проблемах, связанных с развитием и использованием достижений науки, техники и технологий по выбранному профилю профессиональной деятельности</w:t>
            </w:r>
          </w:p>
          <w:p w:rsidR="009F6B8E" w:rsidRDefault="009F6B8E" w:rsidP="009F6B8E">
            <w:pPr>
              <w:autoSpaceDE w:val="0"/>
              <w:autoSpaceDN w:val="0"/>
              <w:adjustRightInd w:val="0"/>
              <w:jc w:val="both"/>
            </w:pPr>
            <w:r>
              <w:rPr>
                <w:sz w:val="22"/>
                <w:szCs w:val="22"/>
              </w:rPr>
              <w:t>-</w:t>
            </w:r>
            <w:r w:rsidR="009344A8" w:rsidRPr="001A3B77">
              <w:rPr>
                <w:sz w:val="22"/>
                <w:szCs w:val="22"/>
              </w:rPr>
              <w:t xml:space="preserve"> общечеловеческие ценности, как основа поведения в коллективе, команде</w:t>
            </w:r>
          </w:p>
          <w:p w:rsidR="009344A8" w:rsidRDefault="009344A8" w:rsidP="009F6B8E">
            <w:pPr>
              <w:autoSpaceDE w:val="0"/>
              <w:autoSpaceDN w:val="0"/>
              <w:adjustRightInd w:val="0"/>
              <w:jc w:val="both"/>
            </w:pPr>
            <w:r>
              <w:rPr>
                <w:sz w:val="22"/>
                <w:szCs w:val="22"/>
              </w:rPr>
              <w:t>-</w:t>
            </w:r>
            <w:r w:rsidRPr="001A3B77">
              <w:rPr>
                <w:sz w:val="22"/>
                <w:szCs w:val="22"/>
              </w:rPr>
              <w:t xml:space="preserve"> о природе ценностей, их месте в жизни общества и личности</w:t>
            </w:r>
          </w:p>
          <w:p w:rsidR="009F6B8E" w:rsidRPr="009F6B8E" w:rsidRDefault="009344A8" w:rsidP="009344A8">
            <w:pPr>
              <w:autoSpaceDE w:val="0"/>
              <w:autoSpaceDN w:val="0"/>
              <w:adjustRightInd w:val="0"/>
              <w:jc w:val="both"/>
              <w:rPr>
                <w:rFonts w:ascii="Calibri" w:eastAsia="Arial Unicode MS" w:hAnsi="Calibri"/>
                <w:color w:val="000000"/>
                <w:u w:color="000000"/>
                <w:lang w:eastAsia="en-US"/>
              </w:rPr>
            </w:pPr>
            <w:r>
              <w:rPr>
                <w:sz w:val="22"/>
                <w:szCs w:val="22"/>
              </w:rPr>
              <w:t>-</w:t>
            </w:r>
            <w:r w:rsidRPr="001A3B77">
              <w:rPr>
                <w:sz w:val="22"/>
                <w:szCs w:val="22"/>
              </w:rPr>
              <w:t xml:space="preserve"> об условиях формирования личности, свободе и ответственности за сохранение жизни, культуры, окружающей среды</w:t>
            </w:r>
          </w:p>
        </w:tc>
      </w:tr>
      <w:tr w:rsidR="009F6B8E" w:rsidRPr="009F6B8E" w:rsidTr="00041FF4">
        <w:trPr>
          <w:trHeight w:val="181"/>
        </w:trPr>
        <w:tc>
          <w:tcPr>
            <w:tcW w:w="831" w:type="pct"/>
            <w:tcBorders>
              <w:top w:val="single" w:sz="4" w:space="0" w:color="auto"/>
              <w:bottom w:val="single" w:sz="4" w:space="0" w:color="auto"/>
            </w:tcBorders>
            <w:shd w:val="clear" w:color="auto" w:fill="auto"/>
          </w:tcPr>
          <w:p w:rsidR="009F6B8E" w:rsidRPr="009F6B8E" w:rsidRDefault="009F6B8E" w:rsidP="001622E3">
            <w:pPr>
              <w:spacing w:line="276" w:lineRule="auto"/>
              <w:rPr>
                <w:rFonts w:eastAsiaTheme="minorHAnsi"/>
                <w:iCs/>
                <w:lang w:eastAsia="en-US"/>
              </w:rPr>
            </w:pPr>
            <w:r w:rsidRPr="009F6B8E">
              <w:rPr>
                <w:rFonts w:eastAsiaTheme="minorHAnsi"/>
                <w:iCs/>
                <w:sz w:val="22"/>
                <w:szCs w:val="22"/>
                <w:lang w:eastAsia="en-US"/>
              </w:rPr>
              <w:t>ОК 01-06, 09,10</w:t>
            </w:r>
          </w:p>
        </w:tc>
        <w:tc>
          <w:tcPr>
            <w:tcW w:w="986" w:type="pct"/>
            <w:tcBorders>
              <w:top w:val="single" w:sz="4" w:space="0" w:color="auto"/>
              <w:bottom w:val="single" w:sz="4" w:space="0" w:color="auto"/>
            </w:tcBorders>
            <w:shd w:val="clear" w:color="auto" w:fill="auto"/>
          </w:tcPr>
          <w:p w:rsidR="009F6B8E" w:rsidRPr="009F6B8E" w:rsidRDefault="009F6B8E" w:rsidP="001622E3">
            <w:pPr>
              <w:rPr>
                <w:color w:val="000000"/>
              </w:rPr>
            </w:pPr>
            <w:r w:rsidRPr="009F6B8E">
              <w:rPr>
                <w:color w:val="000000"/>
                <w:sz w:val="22"/>
                <w:szCs w:val="22"/>
              </w:rPr>
              <w:t>ОГСЭ. 02.  История</w:t>
            </w:r>
          </w:p>
        </w:tc>
        <w:tc>
          <w:tcPr>
            <w:tcW w:w="683" w:type="pct"/>
            <w:tcBorders>
              <w:top w:val="single" w:sz="4" w:space="0" w:color="auto"/>
              <w:bottom w:val="single" w:sz="4" w:space="0" w:color="auto"/>
            </w:tcBorders>
          </w:tcPr>
          <w:p w:rsidR="009F6B8E" w:rsidRPr="009F6B8E" w:rsidRDefault="009F6B8E" w:rsidP="001622E3">
            <w:pPr>
              <w:spacing w:line="276" w:lineRule="auto"/>
              <w:jc w:val="center"/>
              <w:rPr>
                <w:bCs/>
              </w:rPr>
            </w:pPr>
            <w:r w:rsidRPr="009F6B8E">
              <w:rPr>
                <w:bCs/>
                <w:sz w:val="22"/>
                <w:szCs w:val="22"/>
              </w:rPr>
              <w:t>36</w:t>
            </w:r>
          </w:p>
        </w:tc>
        <w:tc>
          <w:tcPr>
            <w:tcW w:w="1250" w:type="pct"/>
            <w:tcBorders>
              <w:top w:val="single" w:sz="4" w:space="0" w:color="auto"/>
              <w:bottom w:val="single" w:sz="4" w:space="0" w:color="auto"/>
            </w:tcBorders>
          </w:tcPr>
          <w:p w:rsidR="009344A8" w:rsidRPr="009344A8" w:rsidRDefault="009344A8" w:rsidP="00BC7858">
            <w:pPr>
              <w:numPr>
                <w:ilvl w:val="0"/>
                <w:numId w:val="55"/>
              </w:numPr>
              <w:suppressAutoHyphens/>
              <w:ind w:left="0" w:firstLine="10"/>
              <w:jc w:val="both"/>
              <w:rPr>
                <w:rFonts w:eastAsia="Calibri"/>
                <w:bCs/>
                <w:lang w:eastAsia="en-US"/>
              </w:rPr>
            </w:pPr>
            <w:r w:rsidRPr="009344A8">
              <w:rPr>
                <w:rFonts w:eastAsia="Calibri"/>
                <w:bCs/>
                <w:sz w:val="22"/>
                <w:szCs w:val="22"/>
                <w:lang w:eastAsia="en-US"/>
              </w:rPr>
              <w:t>получать необходимую информацию, делать сравнительный анализ документов, видео- и фото- материалов;</w:t>
            </w:r>
          </w:p>
          <w:p w:rsidR="009F6B8E" w:rsidRPr="009344A8" w:rsidRDefault="009344A8" w:rsidP="009344A8">
            <w:pPr>
              <w:tabs>
                <w:tab w:val="left" w:pos="360"/>
              </w:tabs>
              <w:spacing w:before="120"/>
              <w:ind w:firstLine="10"/>
              <w:jc w:val="both"/>
              <w:rPr>
                <w:rFonts w:eastAsia="Calibri"/>
                <w:lang w:eastAsia="en-US"/>
              </w:rPr>
            </w:pPr>
            <w:r w:rsidRPr="009344A8">
              <w:rPr>
                <w:rFonts w:eastAsia="Calibri"/>
                <w:sz w:val="22"/>
                <w:szCs w:val="22"/>
                <w:lang w:eastAsia="en-US"/>
              </w:rPr>
              <w:t>самостоятельно осуществлять  поиск методов решения практических задач, применения различных методов познания</w:t>
            </w:r>
          </w:p>
          <w:p w:rsidR="009344A8" w:rsidRPr="009344A8" w:rsidRDefault="009344A8" w:rsidP="00BC7858">
            <w:pPr>
              <w:numPr>
                <w:ilvl w:val="0"/>
                <w:numId w:val="56"/>
              </w:numPr>
              <w:autoSpaceDE w:val="0"/>
              <w:autoSpaceDN w:val="0"/>
              <w:adjustRightInd w:val="0"/>
              <w:ind w:left="0" w:firstLine="10"/>
              <w:jc w:val="both"/>
              <w:rPr>
                <w:rFonts w:eastAsia="Calibri"/>
                <w:lang w:eastAsia="en-US"/>
              </w:rPr>
            </w:pPr>
            <w:r w:rsidRPr="009344A8">
              <w:rPr>
                <w:rFonts w:eastAsia="Calibri"/>
                <w:sz w:val="22"/>
                <w:szCs w:val="22"/>
                <w:lang w:eastAsia="en-US"/>
              </w:rPr>
              <w:t>вести диалог, обосновывать свою точку зрения в дискуссии по исторической тематике;</w:t>
            </w:r>
          </w:p>
          <w:p w:rsidR="009344A8" w:rsidRPr="009344A8" w:rsidRDefault="009344A8" w:rsidP="009344A8">
            <w:pPr>
              <w:tabs>
                <w:tab w:val="left" w:pos="360"/>
              </w:tabs>
              <w:spacing w:before="120"/>
              <w:ind w:firstLine="10"/>
              <w:jc w:val="both"/>
              <w:rPr>
                <w:rFonts w:eastAsia="Calibri"/>
                <w:lang w:eastAsia="en-US"/>
              </w:rPr>
            </w:pPr>
            <w:r w:rsidRPr="009344A8">
              <w:rPr>
                <w:rFonts w:eastAsia="Calibri"/>
                <w:sz w:val="22"/>
                <w:szCs w:val="22"/>
                <w:lang w:eastAsia="en-US"/>
              </w:rPr>
              <w:t>применять исторические знания в профессиональной и общественной деятельности, поликультурном общении;</w:t>
            </w:r>
          </w:p>
          <w:p w:rsidR="009344A8" w:rsidRPr="009344A8" w:rsidRDefault="009344A8" w:rsidP="00BC7858">
            <w:pPr>
              <w:numPr>
                <w:ilvl w:val="0"/>
                <w:numId w:val="57"/>
              </w:numPr>
              <w:suppressAutoHyphens/>
              <w:ind w:left="0" w:firstLine="10"/>
              <w:rPr>
                <w:rFonts w:eastAsia="Calibri"/>
                <w:lang w:eastAsia="en-US"/>
              </w:rPr>
            </w:pPr>
            <w:r w:rsidRPr="009344A8">
              <w:rPr>
                <w:rFonts w:eastAsia="Calibri"/>
                <w:sz w:val="22"/>
                <w:szCs w:val="22"/>
                <w:lang w:eastAsia="en-US"/>
              </w:rPr>
              <w:t>осуществлять коммуникацию, передавать информацию на государственном языке Российской Федерации с учётом особенностей социального и культурного контекста;</w:t>
            </w:r>
          </w:p>
          <w:p w:rsidR="009344A8" w:rsidRPr="009344A8" w:rsidRDefault="009344A8" w:rsidP="00BC7858">
            <w:pPr>
              <w:numPr>
                <w:ilvl w:val="0"/>
                <w:numId w:val="58"/>
              </w:numPr>
              <w:autoSpaceDE w:val="0"/>
              <w:autoSpaceDN w:val="0"/>
              <w:adjustRightInd w:val="0"/>
              <w:ind w:left="0" w:firstLine="10"/>
              <w:jc w:val="both"/>
              <w:rPr>
                <w:rFonts w:eastAsia="Calibri"/>
                <w:lang w:eastAsia="en-US"/>
              </w:rPr>
            </w:pPr>
            <w:r w:rsidRPr="009344A8">
              <w:rPr>
                <w:rFonts w:eastAsia="Calibri"/>
                <w:sz w:val="22"/>
                <w:szCs w:val="22"/>
                <w:lang w:eastAsia="en-US"/>
              </w:rPr>
              <w:t>толковать содержание основных терминов исторической и общественно-политической лексики;</w:t>
            </w:r>
          </w:p>
          <w:p w:rsidR="009344A8" w:rsidRPr="009344A8" w:rsidRDefault="009344A8" w:rsidP="00BC7858">
            <w:pPr>
              <w:widowControl w:val="0"/>
              <w:numPr>
                <w:ilvl w:val="0"/>
                <w:numId w:val="58"/>
              </w:numPr>
              <w:shd w:val="clear" w:color="auto" w:fill="FFFFFF"/>
              <w:tabs>
                <w:tab w:val="left" w:pos="372"/>
              </w:tabs>
              <w:autoSpaceDE w:val="0"/>
              <w:autoSpaceDN w:val="0"/>
              <w:adjustRightInd w:val="0"/>
              <w:ind w:left="0" w:firstLine="10"/>
              <w:jc w:val="both"/>
              <w:rPr>
                <w:rFonts w:eastAsia="Calibri"/>
                <w:lang w:eastAsia="en-US"/>
              </w:rPr>
            </w:pPr>
            <w:r w:rsidRPr="009344A8">
              <w:rPr>
                <w:rFonts w:eastAsia="Calibri"/>
                <w:sz w:val="22"/>
                <w:szCs w:val="22"/>
                <w:lang w:eastAsia="en-US"/>
              </w:rPr>
              <w:t>самостоятельно работать с документами, таблицами и схемами, отражающими исторические события;</w:t>
            </w:r>
          </w:p>
          <w:p w:rsidR="009344A8" w:rsidRPr="009344A8" w:rsidRDefault="009344A8" w:rsidP="00BC7858">
            <w:pPr>
              <w:numPr>
                <w:ilvl w:val="0"/>
                <w:numId w:val="58"/>
              </w:numPr>
              <w:ind w:left="0" w:firstLine="10"/>
              <w:jc w:val="both"/>
              <w:rPr>
                <w:rFonts w:eastAsia="Calibri"/>
                <w:lang w:eastAsia="en-US"/>
              </w:rPr>
            </w:pPr>
            <w:r w:rsidRPr="009344A8">
              <w:rPr>
                <w:rFonts w:eastAsia="Calibri"/>
                <w:sz w:val="22"/>
                <w:szCs w:val="22"/>
                <w:lang w:eastAsia="en-US"/>
              </w:rPr>
              <w:t xml:space="preserve">читать карты, ориентируясь в историческом пространстве и времени; </w:t>
            </w:r>
          </w:p>
          <w:p w:rsidR="009344A8" w:rsidRPr="009344A8" w:rsidRDefault="009344A8" w:rsidP="00BC7858">
            <w:pPr>
              <w:numPr>
                <w:ilvl w:val="0"/>
                <w:numId w:val="58"/>
              </w:numPr>
              <w:suppressAutoHyphens/>
              <w:ind w:left="0" w:firstLine="10"/>
              <w:jc w:val="both"/>
              <w:rPr>
                <w:rFonts w:eastAsia="Calibri"/>
                <w:lang w:eastAsia="en-US"/>
              </w:rPr>
            </w:pPr>
            <w:r w:rsidRPr="009344A8">
              <w:rPr>
                <w:rFonts w:eastAsia="Calibri"/>
                <w:sz w:val="22"/>
                <w:szCs w:val="22"/>
                <w:lang w:eastAsia="en-US"/>
              </w:rPr>
              <w:t>осуществлять проектную деятельность и историческую реконструкцию с привлечением различных источников;</w:t>
            </w:r>
          </w:p>
          <w:p w:rsidR="009344A8" w:rsidRPr="009344A8" w:rsidRDefault="009344A8" w:rsidP="00BC7858">
            <w:pPr>
              <w:numPr>
                <w:ilvl w:val="0"/>
                <w:numId w:val="58"/>
              </w:numPr>
              <w:ind w:left="0" w:firstLine="10"/>
              <w:jc w:val="both"/>
              <w:rPr>
                <w:rFonts w:eastAsia="Calibri"/>
                <w:lang w:eastAsia="en-US"/>
              </w:rPr>
            </w:pPr>
            <w:r w:rsidRPr="009344A8">
              <w:rPr>
                <w:rFonts w:eastAsia="Calibri"/>
                <w:sz w:val="22"/>
                <w:szCs w:val="22"/>
                <w:lang w:eastAsia="en-US"/>
              </w:rPr>
              <w:t>давать оценку историческим событиям и явлениям, деятельности исторических личностей;</w:t>
            </w:r>
          </w:p>
          <w:p w:rsidR="009344A8" w:rsidRPr="009344A8" w:rsidRDefault="009344A8" w:rsidP="00BC7858">
            <w:pPr>
              <w:numPr>
                <w:ilvl w:val="0"/>
                <w:numId w:val="58"/>
              </w:numPr>
              <w:ind w:left="0" w:firstLine="10"/>
              <w:jc w:val="both"/>
              <w:rPr>
                <w:rFonts w:eastAsia="Calibri"/>
                <w:lang w:eastAsia="en-US"/>
              </w:rPr>
            </w:pPr>
            <w:r w:rsidRPr="009344A8">
              <w:rPr>
                <w:rFonts w:eastAsia="Calibri"/>
                <w:sz w:val="22"/>
                <w:szCs w:val="22"/>
                <w:lang w:eastAsia="en-US"/>
              </w:rPr>
              <w:t>ориентироваться в современной экономической, политической, культурной ситуации в России и мире;</w:t>
            </w:r>
          </w:p>
          <w:p w:rsidR="009344A8" w:rsidRPr="009344A8" w:rsidRDefault="009344A8" w:rsidP="00BC7858">
            <w:pPr>
              <w:numPr>
                <w:ilvl w:val="0"/>
                <w:numId w:val="59"/>
              </w:numPr>
              <w:suppressAutoHyphens/>
              <w:ind w:left="0" w:firstLine="10"/>
              <w:jc w:val="both"/>
              <w:rPr>
                <w:rFonts w:eastAsia="Calibri"/>
                <w:lang w:eastAsia="en-US"/>
              </w:rPr>
            </w:pPr>
            <w:r w:rsidRPr="009344A8">
              <w:rPr>
                <w:rFonts w:eastAsia="Calibri"/>
                <w:sz w:val="22"/>
                <w:szCs w:val="22"/>
                <w:lang w:eastAsia="en-US"/>
              </w:rPr>
              <w:t>применять информационно-коммуникационные технологии;</w:t>
            </w:r>
          </w:p>
          <w:p w:rsidR="009344A8" w:rsidRPr="009344A8" w:rsidRDefault="009344A8" w:rsidP="009344A8">
            <w:pPr>
              <w:tabs>
                <w:tab w:val="left" w:pos="360"/>
              </w:tabs>
              <w:spacing w:before="120"/>
              <w:ind w:firstLine="10"/>
              <w:jc w:val="both"/>
              <w:rPr>
                <w:rFonts w:eastAsia="Calibri"/>
                <w:lang w:eastAsia="en-US"/>
              </w:rPr>
            </w:pPr>
            <w:r w:rsidRPr="009344A8">
              <w:rPr>
                <w:rFonts w:eastAsia="Calibri"/>
                <w:sz w:val="22"/>
                <w:szCs w:val="22"/>
                <w:lang w:eastAsia="en-US"/>
              </w:rPr>
              <w:t>преобразовывать текстовую информацию в иную (график, диаграмма, таблица).</w:t>
            </w:r>
          </w:p>
          <w:p w:rsidR="009344A8" w:rsidRPr="001A3B77" w:rsidRDefault="009344A8" w:rsidP="009344A8">
            <w:pPr>
              <w:tabs>
                <w:tab w:val="left" w:pos="360"/>
              </w:tabs>
              <w:spacing w:before="120" w:after="120"/>
              <w:jc w:val="both"/>
            </w:pPr>
          </w:p>
        </w:tc>
        <w:tc>
          <w:tcPr>
            <w:tcW w:w="1249" w:type="pct"/>
            <w:tcBorders>
              <w:top w:val="single" w:sz="4" w:space="0" w:color="auto"/>
              <w:bottom w:val="single" w:sz="4" w:space="0" w:color="auto"/>
            </w:tcBorders>
            <w:shd w:val="clear" w:color="auto" w:fill="auto"/>
          </w:tcPr>
          <w:p w:rsidR="009344A8" w:rsidRPr="009344A8" w:rsidRDefault="009344A8" w:rsidP="009344A8">
            <w:pPr>
              <w:autoSpaceDE w:val="0"/>
              <w:autoSpaceDN w:val="0"/>
              <w:adjustRightInd w:val="0"/>
              <w:ind w:left="16"/>
              <w:jc w:val="both"/>
              <w:rPr>
                <w:rFonts w:eastAsia="Calibri"/>
                <w:lang w:eastAsia="en-US"/>
              </w:rPr>
            </w:pPr>
            <w:r w:rsidRPr="009344A8">
              <w:rPr>
                <w:rFonts w:eastAsia="Calibri"/>
                <w:sz w:val="22"/>
                <w:szCs w:val="22"/>
                <w:lang w:eastAsia="en-US"/>
              </w:rPr>
              <w:t>-комплекса сведений об истории России и человечества в целом, общего и особенного в мировом историческом процессе;</w:t>
            </w:r>
          </w:p>
          <w:p w:rsidR="009344A8" w:rsidRPr="009344A8" w:rsidRDefault="009344A8" w:rsidP="009344A8">
            <w:pPr>
              <w:suppressAutoHyphens/>
              <w:ind w:left="16"/>
              <w:jc w:val="both"/>
              <w:rPr>
                <w:rFonts w:eastAsia="Calibri"/>
                <w:spacing w:val="-4"/>
                <w:lang w:eastAsia="en-US"/>
              </w:rPr>
            </w:pPr>
            <w:r w:rsidRPr="009344A8">
              <w:rPr>
                <w:rFonts w:eastAsia="Calibri"/>
                <w:spacing w:val="4"/>
                <w:sz w:val="22"/>
                <w:szCs w:val="22"/>
                <w:lang w:eastAsia="en-US"/>
              </w:rPr>
              <w:t xml:space="preserve">-основного содержания и исторического назначения важнейших правовых и законодательных </w:t>
            </w:r>
            <w:r w:rsidRPr="009344A8">
              <w:rPr>
                <w:rFonts w:eastAsia="Calibri"/>
                <w:spacing w:val="-4"/>
                <w:sz w:val="22"/>
                <w:szCs w:val="22"/>
                <w:lang w:eastAsia="en-US"/>
              </w:rPr>
              <w:t>актов Российской Федерации, мирового и регионального значения;</w:t>
            </w:r>
          </w:p>
          <w:p w:rsidR="009F6B8E" w:rsidRPr="009344A8" w:rsidRDefault="009344A8" w:rsidP="009344A8">
            <w:pPr>
              <w:ind w:left="16"/>
              <w:rPr>
                <w:rFonts w:eastAsia="Calibri"/>
                <w:spacing w:val="-4"/>
                <w:lang w:eastAsia="en-US"/>
              </w:rPr>
            </w:pPr>
            <w:r w:rsidRPr="009344A8">
              <w:rPr>
                <w:rFonts w:eastAsia="Calibri"/>
                <w:spacing w:val="-4"/>
                <w:sz w:val="22"/>
                <w:szCs w:val="22"/>
                <w:lang w:eastAsia="en-US"/>
              </w:rPr>
              <w:t>информации об основных достижениях научно-технического прогресса в России и ведущих странах мира</w:t>
            </w:r>
          </w:p>
          <w:p w:rsidR="009344A8" w:rsidRPr="009344A8" w:rsidRDefault="009344A8" w:rsidP="009344A8">
            <w:pPr>
              <w:suppressAutoHyphens/>
              <w:ind w:left="16"/>
              <w:jc w:val="both"/>
              <w:rPr>
                <w:rFonts w:eastAsia="Calibri"/>
              </w:rPr>
            </w:pPr>
            <w:r w:rsidRPr="009344A8">
              <w:rPr>
                <w:rFonts w:eastAsia="Calibri"/>
                <w:spacing w:val="4"/>
                <w:sz w:val="22"/>
                <w:szCs w:val="22"/>
                <w:lang w:eastAsia="en-US"/>
              </w:rPr>
              <w:t>-сведений об историческом опыте развития профильных отраслей;</w:t>
            </w:r>
          </w:p>
          <w:p w:rsidR="009344A8" w:rsidRPr="009344A8" w:rsidRDefault="009344A8" w:rsidP="009344A8">
            <w:pPr>
              <w:ind w:left="16"/>
              <w:rPr>
                <w:rFonts w:eastAsia="Calibri"/>
                <w:spacing w:val="4"/>
                <w:lang w:eastAsia="en-US"/>
              </w:rPr>
            </w:pPr>
            <w:r w:rsidRPr="009344A8">
              <w:rPr>
                <w:rFonts w:eastAsia="Calibri"/>
                <w:spacing w:val="4"/>
                <w:sz w:val="22"/>
                <w:szCs w:val="22"/>
                <w:lang w:eastAsia="en-US"/>
              </w:rPr>
              <w:t>информации о профессиональной и общественной деятельности, осуществляемой выдающимися представителями отрасли;</w:t>
            </w:r>
          </w:p>
          <w:p w:rsidR="009344A8" w:rsidRPr="009344A8" w:rsidRDefault="009344A8" w:rsidP="009344A8">
            <w:pPr>
              <w:suppressAutoHyphens/>
              <w:ind w:left="16"/>
              <w:jc w:val="both"/>
              <w:rPr>
                <w:rFonts w:eastAsia="Calibri"/>
                <w:lang w:eastAsia="en-US"/>
              </w:rPr>
            </w:pPr>
            <w:r w:rsidRPr="009344A8">
              <w:rPr>
                <w:rFonts w:eastAsia="Calibri"/>
                <w:sz w:val="22"/>
                <w:szCs w:val="22"/>
                <w:lang w:eastAsia="en-US"/>
              </w:rPr>
              <w:t xml:space="preserve">-особенностей социально-экономического и культурного развития России, и её регионов; </w:t>
            </w:r>
          </w:p>
          <w:p w:rsidR="009344A8" w:rsidRPr="009344A8" w:rsidRDefault="009344A8" w:rsidP="009344A8">
            <w:pPr>
              <w:ind w:left="16"/>
              <w:jc w:val="both"/>
              <w:rPr>
                <w:rFonts w:eastAsia="Calibri"/>
                <w:spacing w:val="-4"/>
                <w:lang w:eastAsia="en-US"/>
              </w:rPr>
            </w:pPr>
            <w:r w:rsidRPr="009344A8">
              <w:rPr>
                <w:rFonts w:eastAsia="Calibri"/>
                <w:spacing w:val="-2"/>
                <w:sz w:val="22"/>
                <w:szCs w:val="22"/>
                <w:lang w:eastAsia="en-US"/>
              </w:rPr>
              <w:t xml:space="preserve">-роли   науки,   культуры   и  религии   в   сохранении,  укреплении </w:t>
            </w:r>
            <w:r w:rsidRPr="009344A8">
              <w:rPr>
                <w:rFonts w:eastAsia="Calibri"/>
                <w:spacing w:val="-4"/>
                <w:sz w:val="22"/>
                <w:szCs w:val="22"/>
                <w:lang w:eastAsia="en-US"/>
              </w:rPr>
              <w:t>национальных и государственных традиций;</w:t>
            </w:r>
          </w:p>
          <w:p w:rsidR="009344A8" w:rsidRPr="009344A8" w:rsidRDefault="009344A8" w:rsidP="009344A8">
            <w:pPr>
              <w:shd w:val="clear" w:color="auto" w:fill="FFFFFF"/>
              <w:ind w:left="16"/>
              <w:jc w:val="both"/>
              <w:rPr>
                <w:rFonts w:eastAsia="Calibri"/>
                <w:lang w:eastAsia="en-US"/>
              </w:rPr>
            </w:pPr>
            <w:r w:rsidRPr="009344A8">
              <w:rPr>
                <w:rFonts w:eastAsia="Calibri"/>
                <w:sz w:val="22"/>
                <w:szCs w:val="22"/>
                <w:lang w:eastAsia="en-US"/>
              </w:rPr>
              <w:t xml:space="preserve">-сведений о причинах, событиях и итогах Второй мировой войны и Великой Отечественной войны советского народа; </w:t>
            </w:r>
          </w:p>
          <w:p w:rsidR="009344A8" w:rsidRPr="009344A8" w:rsidRDefault="009344A8" w:rsidP="009344A8">
            <w:pPr>
              <w:shd w:val="clear" w:color="auto" w:fill="FFFFFF"/>
              <w:ind w:left="16"/>
              <w:jc w:val="both"/>
              <w:rPr>
                <w:rFonts w:eastAsia="Calibri"/>
                <w:lang w:eastAsia="en-US"/>
              </w:rPr>
            </w:pPr>
            <w:r w:rsidRPr="009344A8">
              <w:rPr>
                <w:rFonts w:eastAsia="Calibri"/>
                <w:sz w:val="22"/>
                <w:szCs w:val="22"/>
                <w:lang w:eastAsia="en-US"/>
              </w:rPr>
              <w:t>-информации о подвигах соотечественников в сложнейшие периоды истории Отечества;</w:t>
            </w:r>
          </w:p>
          <w:p w:rsidR="009344A8" w:rsidRPr="009344A8" w:rsidRDefault="009344A8" w:rsidP="009344A8">
            <w:pPr>
              <w:shd w:val="clear" w:color="auto" w:fill="FFFFFF"/>
              <w:ind w:left="16"/>
              <w:jc w:val="both"/>
              <w:rPr>
                <w:rFonts w:eastAsia="Calibri"/>
                <w:lang w:eastAsia="en-US"/>
              </w:rPr>
            </w:pPr>
            <w:r w:rsidRPr="009344A8">
              <w:rPr>
                <w:rFonts w:eastAsia="Calibri"/>
                <w:sz w:val="22"/>
                <w:szCs w:val="22"/>
                <w:lang w:eastAsia="en-US"/>
              </w:rPr>
              <w:t>-процессов, происходящих в  послевоенный период;</w:t>
            </w:r>
          </w:p>
          <w:p w:rsidR="009344A8" w:rsidRPr="009344A8" w:rsidRDefault="009344A8" w:rsidP="009344A8">
            <w:pPr>
              <w:shd w:val="clear" w:color="auto" w:fill="FFFFFF"/>
              <w:ind w:left="16"/>
              <w:jc w:val="both"/>
              <w:rPr>
                <w:rFonts w:eastAsia="Calibri"/>
                <w:lang w:eastAsia="en-US"/>
              </w:rPr>
            </w:pPr>
            <w:r w:rsidRPr="009344A8">
              <w:rPr>
                <w:rFonts w:eastAsia="Calibri"/>
                <w:sz w:val="22"/>
                <w:szCs w:val="22"/>
                <w:lang w:eastAsia="en-US"/>
              </w:rPr>
              <w:t>-направлений восстановления и развития СССР ;</w:t>
            </w:r>
          </w:p>
          <w:p w:rsidR="009344A8" w:rsidRPr="009344A8" w:rsidRDefault="009344A8" w:rsidP="009344A8">
            <w:pPr>
              <w:shd w:val="clear" w:color="auto" w:fill="FFFFFF"/>
              <w:suppressAutoHyphens/>
              <w:ind w:left="16"/>
              <w:rPr>
                <w:rFonts w:eastAsia="Calibri"/>
                <w:lang w:eastAsia="en-US"/>
              </w:rPr>
            </w:pPr>
            <w:r w:rsidRPr="009344A8">
              <w:rPr>
                <w:rFonts w:eastAsia="Calibri"/>
                <w:sz w:val="22"/>
                <w:szCs w:val="22"/>
                <w:lang w:eastAsia="en-US"/>
              </w:rPr>
              <w:t>-важнейших событий региональной истории, сведений о людях внесших вклад в защиту Родины и социально-экономическое развитие  Отечества;</w:t>
            </w:r>
          </w:p>
          <w:p w:rsidR="009344A8" w:rsidRPr="009344A8" w:rsidRDefault="009344A8" w:rsidP="009344A8">
            <w:pPr>
              <w:shd w:val="clear" w:color="auto" w:fill="FFFFFF"/>
              <w:suppressAutoHyphens/>
              <w:ind w:left="16"/>
              <w:jc w:val="both"/>
              <w:rPr>
                <w:rFonts w:eastAsia="Calibri"/>
                <w:lang w:eastAsia="en-US"/>
              </w:rPr>
            </w:pPr>
            <w:r w:rsidRPr="009344A8">
              <w:rPr>
                <w:rFonts w:eastAsia="Calibri"/>
                <w:sz w:val="22"/>
                <w:szCs w:val="22"/>
                <w:lang w:eastAsia="en-US"/>
              </w:rPr>
              <w:t xml:space="preserve">-основных направлений развития ключевых регионов мира на рубеже </w:t>
            </w:r>
            <w:r w:rsidRPr="009344A8">
              <w:rPr>
                <w:rFonts w:eastAsia="Calibri"/>
                <w:sz w:val="22"/>
                <w:szCs w:val="22"/>
                <w:lang w:val="en-US" w:eastAsia="en-US"/>
              </w:rPr>
              <w:t>XX</w:t>
            </w:r>
            <w:r w:rsidRPr="009344A8">
              <w:rPr>
                <w:rFonts w:eastAsia="Calibri"/>
                <w:sz w:val="22"/>
                <w:szCs w:val="22"/>
                <w:lang w:eastAsia="en-US"/>
              </w:rPr>
              <w:t xml:space="preserve"> и </w:t>
            </w:r>
            <w:r w:rsidRPr="009344A8">
              <w:rPr>
                <w:rFonts w:eastAsia="Calibri"/>
                <w:sz w:val="22"/>
                <w:szCs w:val="22"/>
                <w:lang w:val="en-US" w:eastAsia="en-US"/>
              </w:rPr>
              <w:t>XXI</w:t>
            </w:r>
            <w:r w:rsidRPr="009344A8">
              <w:rPr>
                <w:rFonts w:eastAsia="Calibri"/>
                <w:sz w:val="22"/>
                <w:szCs w:val="22"/>
                <w:lang w:eastAsia="en-US"/>
              </w:rPr>
              <w:t xml:space="preserve"> вв.;</w:t>
            </w:r>
          </w:p>
          <w:p w:rsidR="009344A8" w:rsidRPr="009344A8" w:rsidRDefault="009344A8" w:rsidP="009344A8">
            <w:pPr>
              <w:ind w:left="16"/>
              <w:rPr>
                <w:rFonts w:eastAsia="Calibri"/>
                <w:lang w:eastAsia="en-US"/>
              </w:rPr>
            </w:pPr>
            <w:r w:rsidRPr="009344A8">
              <w:rPr>
                <w:rFonts w:eastAsia="Calibri"/>
                <w:sz w:val="22"/>
                <w:szCs w:val="22"/>
                <w:lang w:eastAsia="en-US"/>
              </w:rPr>
              <w:t>сведений о сущности и причинах локальных, региональных,</w:t>
            </w:r>
          </w:p>
          <w:p w:rsidR="009344A8" w:rsidRPr="009344A8" w:rsidRDefault="009344A8" w:rsidP="009344A8">
            <w:pPr>
              <w:shd w:val="clear" w:color="auto" w:fill="FFFFFF"/>
              <w:suppressAutoHyphens/>
              <w:ind w:left="16"/>
              <w:jc w:val="both"/>
              <w:rPr>
                <w:rFonts w:eastAsia="Calibri"/>
                <w:lang w:eastAsia="en-US"/>
              </w:rPr>
            </w:pPr>
            <w:r w:rsidRPr="009344A8">
              <w:rPr>
                <w:rFonts w:eastAsia="Calibri"/>
                <w:sz w:val="22"/>
                <w:szCs w:val="22"/>
                <w:lang w:eastAsia="en-US"/>
              </w:rPr>
              <w:t xml:space="preserve">-межгосударственных конфликтов в конце </w:t>
            </w:r>
            <w:r w:rsidRPr="009344A8">
              <w:rPr>
                <w:rFonts w:eastAsia="Calibri"/>
                <w:sz w:val="22"/>
                <w:szCs w:val="22"/>
                <w:lang w:val="en-US" w:eastAsia="en-US"/>
              </w:rPr>
              <w:t>XX</w:t>
            </w:r>
            <w:r w:rsidRPr="009344A8">
              <w:rPr>
                <w:rFonts w:eastAsia="Calibri"/>
                <w:sz w:val="22"/>
                <w:szCs w:val="22"/>
                <w:lang w:eastAsia="en-US"/>
              </w:rPr>
              <w:t xml:space="preserve"> – начале </w:t>
            </w:r>
            <w:r w:rsidRPr="009344A8">
              <w:rPr>
                <w:rFonts w:eastAsia="Calibri"/>
                <w:sz w:val="22"/>
                <w:szCs w:val="22"/>
                <w:lang w:val="en-US" w:eastAsia="en-US"/>
              </w:rPr>
              <w:t>XXI</w:t>
            </w:r>
            <w:r w:rsidRPr="009344A8">
              <w:rPr>
                <w:rFonts w:eastAsia="Calibri"/>
                <w:sz w:val="22"/>
                <w:szCs w:val="22"/>
                <w:lang w:eastAsia="en-US"/>
              </w:rPr>
              <w:t xml:space="preserve"> вв.;</w:t>
            </w:r>
          </w:p>
          <w:p w:rsidR="009344A8" w:rsidRPr="009344A8" w:rsidRDefault="009344A8" w:rsidP="009344A8">
            <w:pPr>
              <w:shd w:val="clear" w:color="auto" w:fill="FFFFFF"/>
              <w:suppressAutoHyphens/>
              <w:ind w:left="16"/>
              <w:jc w:val="both"/>
              <w:rPr>
                <w:rFonts w:eastAsia="Calibri"/>
                <w:lang w:eastAsia="en-US"/>
              </w:rPr>
            </w:pPr>
            <w:r w:rsidRPr="009344A8">
              <w:rPr>
                <w:rFonts w:eastAsia="Calibri"/>
                <w:sz w:val="22"/>
                <w:szCs w:val="22"/>
                <w:lang w:eastAsia="en-US"/>
              </w:rPr>
              <w:t>-основных процессов (интеграционных, поликультурных, миграционных и иных) политического и экономического развития ведущих регионов мира;</w:t>
            </w:r>
          </w:p>
          <w:p w:rsidR="009344A8" w:rsidRPr="009344A8" w:rsidRDefault="009344A8" w:rsidP="009344A8">
            <w:pPr>
              <w:shd w:val="clear" w:color="auto" w:fill="FFFFFF"/>
              <w:suppressAutoHyphens/>
              <w:ind w:left="16"/>
              <w:jc w:val="both"/>
              <w:rPr>
                <w:rFonts w:eastAsia="Calibri"/>
                <w:lang w:eastAsia="en-US"/>
              </w:rPr>
            </w:pPr>
            <w:r w:rsidRPr="009344A8">
              <w:rPr>
                <w:rFonts w:eastAsia="Calibri"/>
                <w:sz w:val="22"/>
                <w:szCs w:val="22"/>
                <w:lang w:eastAsia="en-US"/>
              </w:rPr>
              <w:t>-назначения международных организаций и их деятельности: ООН, НАТО, ЕС, ОДКБ и др.;</w:t>
            </w:r>
          </w:p>
          <w:p w:rsidR="009344A8" w:rsidRPr="009344A8" w:rsidRDefault="009344A8" w:rsidP="009344A8">
            <w:pPr>
              <w:shd w:val="clear" w:color="auto" w:fill="FFFFFF"/>
              <w:suppressAutoHyphens/>
              <w:ind w:left="16"/>
              <w:jc w:val="both"/>
              <w:rPr>
                <w:rFonts w:eastAsia="Calibri"/>
                <w:lang w:eastAsia="en-US"/>
              </w:rPr>
            </w:pPr>
            <w:r w:rsidRPr="009344A8">
              <w:rPr>
                <w:rFonts w:eastAsia="Calibri"/>
                <w:sz w:val="22"/>
                <w:szCs w:val="22"/>
                <w:lang w:eastAsia="en-US"/>
              </w:rPr>
              <w:t>-современных направлений  социально-экономического и культурного развития России;</w:t>
            </w:r>
          </w:p>
          <w:p w:rsidR="009344A8" w:rsidRPr="009344A8" w:rsidRDefault="009344A8" w:rsidP="009344A8">
            <w:pPr>
              <w:ind w:left="16"/>
              <w:jc w:val="both"/>
              <w:rPr>
                <w:rFonts w:eastAsia="Calibri"/>
                <w:lang w:eastAsia="en-US"/>
              </w:rPr>
            </w:pPr>
            <w:r w:rsidRPr="009344A8">
              <w:rPr>
                <w:rFonts w:eastAsia="Calibri"/>
                <w:sz w:val="22"/>
                <w:szCs w:val="22"/>
                <w:lang w:eastAsia="en-US"/>
              </w:rPr>
              <w:t xml:space="preserve">-содержания важнейших нормативно-правовых актов и  исторического опыта решения проблем сохранения окружающей среды, ресурсосбережения, действий в чрезвычайных ситуациях; </w:t>
            </w:r>
          </w:p>
          <w:p w:rsidR="009344A8" w:rsidRPr="009344A8" w:rsidRDefault="009344A8" w:rsidP="009344A8">
            <w:pPr>
              <w:ind w:left="16"/>
              <w:rPr>
                <w:rFonts w:eastAsia="Calibri"/>
                <w:lang w:eastAsia="en-US"/>
              </w:rPr>
            </w:pPr>
            <w:r w:rsidRPr="009344A8">
              <w:rPr>
                <w:rFonts w:eastAsia="Calibri"/>
                <w:sz w:val="22"/>
                <w:szCs w:val="22"/>
                <w:lang w:eastAsia="en-US"/>
              </w:rPr>
              <w:t>-основных направлений современной государственной политики в сфере обеспечения национальной безопасности Российской Федерации.</w:t>
            </w:r>
          </w:p>
          <w:p w:rsidR="009344A8" w:rsidRPr="009344A8" w:rsidRDefault="009344A8" w:rsidP="009344A8">
            <w:pPr>
              <w:ind w:left="16"/>
              <w:jc w:val="both"/>
              <w:rPr>
                <w:rFonts w:eastAsia="Calibri"/>
                <w:lang w:eastAsia="en-US"/>
              </w:rPr>
            </w:pPr>
            <w:r w:rsidRPr="009344A8">
              <w:rPr>
                <w:rFonts w:eastAsia="Calibri"/>
                <w:sz w:val="22"/>
                <w:szCs w:val="22"/>
                <w:lang w:eastAsia="en-US"/>
              </w:rPr>
              <w:t>-основных информационных источников, необходимых для изучения истории России и ведущих регионов мира.</w:t>
            </w:r>
          </w:p>
          <w:p w:rsidR="009344A8" w:rsidRPr="009344A8" w:rsidRDefault="009344A8" w:rsidP="009344A8">
            <w:pPr>
              <w:rPr>
                <w:rFonts w:eastAsia="Calibri"/>
                <w:lang w:eastAsia="en-US"/>
              </w:rPr>
            </w:pPr>
          </w:p>
          <w:p w:rsidR="009344A8" w:rsidRPr="009344A8" w:rsidRDefault="009344A8" w:rsidP="009344A8">
            <w:pPr>
              <w:rPr>
                <w:lang w:eastAsia="en-US"/>
              </w:rPr>
            </w:pPr>
          </w:p>
        </w:tc>
      </w:tr>
      <w:tr w:rsidR="009F6B8E" w:rsidRPr="009F6B8E" w:rsidTr="00041FF4">
        <w:trPr>
          <w:trHeight w:val="181"/>
        </w:trPr>
        <w:tc>
          <w:tcPr>
            <w:tcW w:w="831" w:type="pct"/>
            <w:tcBorders>
              <w:top w:val="single" w:sz="4" w:space="0" w:color="auto"/>
              <w:bottom w:val="single" w:sz="4" w:space="0" w:color="auto"/>
            </w:tcBorders>
            <w:shd w:val="clear" w:color="auto" w:fill="auto"/>
          </w:tcPr>
          <w:p w:rsidR="009F6B8E" w:rsidRPr="009F6B8E" w:rsidRDefault="009F6B8E" w:rsidP="001622E3">
            <w:pPr>
              <w:spacing w:line="276" w:lineRule="auto"/>
              <w:rPr>
                <w:rFonts w:eastAsiaTheme="minorHAnsi"/>
                <w:iCs/>
                <w:lang w:eastAsia="en-US"/>
              </w:rPr>
            </w:pPr>
            <w:r w:rsidRPr="009F6B8E">
              <w:rPr>
                <w:rFonts w:eastAsiaTheme="minorHAnsi"/>
                <w:iCs/>
                <w:sz w:val="22"/>
                <w:szCs w:val="22"/>
                <w:lang w:eastAsia="en-US"/>
              </w:rPr>
              <w:t>ОК 01-06, 09,10</w:t>
            </w:r>
          </w:p>
        </w:tc>
        <w:tc>
          <w:tcPr>
            <w:tcW w:w="986" w:type="pct"/>
            <w:tcBorders>
              <w:top w:val="single" w:sz="4" w:space="0" w:color="auto"/>
              <w:bottom w:val="single" w:sz="4" w:space="0" w:color="auto"/>
            </w:tcBorders>
            <w:shd w:val="clear" w:color="auto" w:fill="auto"/>
          </w:tcPr>
          <w:p w:rsidR="009F6B8E" w:rsidRPr="009F6B8E" w:rsidRDefault="009F6B8E" w:rsidP="001622E3">
            <w:pPr>
              <w:rPr>
                <w:color w:val="000000"/>
              </w:rPr>
            </w:pPr>
            <w:r w:rsidRPr="009F6B8E">
              <w:rPr>
                <w:sz w:val="22"/>
                <w:szCs w:val="22"/>
              </w:rPr>
              <w:t>ОГСЭ.03. Иностранный язык в профессиональной деятельности</w:t>
            </w:r>
          </w:p>
        </w:tc>
        <w:tc>
          <w:tcPr>
            <w:tcW w:w="683" w:type="pct"/>
            <w:tcBorders>
              <w:top w:val="single" w:sz="4" w:space="0" w:color="auto"/>
              <w:bottom w:val="single" w:sz="4" w:space="0" w:color="auto"/>
            </w:tcBorders>
          </w:tcPr>
          <w:p w:rsidR="009F6B8E" w:rsidRPr="009F6B8E" w:rsidRDefault="009F6B8E" w:rsidP="001622E3">
            <w:pPr>
              <w:spacing w:line="276" w:lineRule="auto"/>
              <w:jc w:val="center"/>
              <w:rPr>
                <w:bCs/>
              </w:rPr>
            </w:pPr>
            <w:r w:rsidRPr="009F6B8E">
              <w:rPr>
                <w:bCs/>
                <w:sz w:val="22"/>
                <w:szCs w:val="22"/>
              </w:rPr>
              <w:t>152</w:t>
            </w:r>
          </w:p>
        </w:tc>
        <w:tc>
          <w:tcPr>
            <w:tcW w:w="1250" w:type="pct"/>
            <w:tcBorders>
              <w:top w:val="single" w:sz="4" w:space="0" w:color="auto"/>
              <w:bottom w:val="single" w:sz="4" w:space="0" w:color="auto"/>
            </w:tcBorders>
          </w:tcPr>
          <w:p w:rsidR="009344A8" w:rsidRPr="009344A8" w:rsidRDefault="009344A8" w:rsidP="009344A8">
            <w:pPr>
              <w:ind w:firstLine="147"/>
              <w:contextualSpacing/>
              <w:jc w:val="both"/>
              <w:rPr>
                <w:rFonts w:eastAsia="Calibri"/>
              </w:rPr>
            </w:pPr>
            <w:r w:rsidRPr="009344A8">
              <w:rPr>
                <w:rFonts w:eastAsia="Calibri"/>
                <w:sz w:val="22"/>
                <w:szCs w:val="22"/>
              </w:rPr>
              <w:t xml:space="preserve">-понимать общий смысл четко произнесенных высказываний на известные темы (профессиональные и бытовые), </w:t>
            </w:r>
          </w:p>
          <w:p w:rsidR="009344A8" w:rsidRPr="009344A8" w:rsidRDefault="00BC7858" w:rsidP="009344A8">
            <w:pPr>
              <w:ind w:firstLine="147"/>
              <w:contextualSpacing/>
              <w:jc w:val="both"/>
              <w:rPr>
                <w:rFonts w:eastAsia="Calibri"/>
              </w:rPr>
            </w:pPr>
            <w:r>
              <w:rPr>
                <w:rFonts w:eastAsia="Calibri"/>
                <w:sz w:val="22"/>
                <w:szCs w:val="22"/>
              </w:rPr>
              <w:t>-</w:t>
            </w:r>
            <w:r w:rsidR="009344A8" w:rsidRPr="009344A8">
              <w:rPr>
                <w:rFonts w:eastAsia="Calibri"/>
                <w:sz w:val="22"/>
                <w:szCs w:val="22"/>
              </w:rPr>
              <w:t>понимать тексты на базовые профессиональные темы</w:t>
            </w:r>
          </w:p>
          <w:p w:rsidR="009344A8" w:rsidRPr="009344A8" w:rsidRDefault="00BC7858" w:rsidP="009344A8">
            <w:pPr>
              <w:ind w:firstLine="147"/>
              <w:contextualSpacing/>
              <w:jc w:val="both"/>
              <w:rPr>
                <w:rFonts w:eastAsia="Calibri"/>
              </w:rPr>
            </w:pPr>
            <w:r>
              <w:rPr>
                <w:rFonts w:eastAsia="Calibri"/>
                <w:sz w:val="22"/>
                <w:szCs w:val="22"/>
              </w:rPr>
              <w:t>-</w:t>
            </w:r>
            <w:r w:rsidR="009344A8" w:rsidRPr="009344A8">
              <w:rPr>
                <w:rFonts w:eastAsia="Calibri"/>
                <w:sz w:val="22"/>
                <w:szCs w:val="22"/>
              </w:rPr>
              <w:t>участвовать в диалогах на знакомые общие и профессиональные темы</w:t>
            </w:r>
          </w:p>
          <w:p w:rsidR="009344A8" w:rsidRPr="009344A8" w:rsidRDefault="00BC7858" w:rsidP="009344A8">
            <w:pPr>
              <w:ind w:firstLine="147"/>
              <w:contextualSpacing/>
              <w:jc w:val="both"/>
              <w:rPr>
                <w:rFonts w:eastAsia="Calibri"/>
              </w:rPr>
            </w:pPr>
            <w:r>
              <w:rPr>
                <w:rFonts w:eastAsia="Calibri"/>
                <w:sz w:val="22"/>
                <w:szCs w:val="22"/>
              </w:rPr>
              <w:t>-</w:t>
            </w:r>
            <w:r w:rsidR="009344A8" w:rsidRPr="009344A8">
              <w:rPr>
                <w:rFonts w:eastAsia="Calibri"/>
                <w:sz w:val="22"/>
                <w:szCs w:val="22"/>
              </w:rPr>
              <w:t>строить простые высказывания о себе и о своей профессиональной деятельности</w:t>
            </w:r>
          </w:p>
          <w:p w:rsidR="009344A8" w:rsidRPr="009344A8" w:rsidRDefault="00BC7858" w:rsidP="009344A8">
            <w:pPr>
              <w:ind w:firstLine="147"/>
              <w:contextualSpacing/>
              <w:jc w:val="both"/>
              <w:rPr>
                <w:rFonts w:eastAsia="Calibri"/>
              </w:rPr>
            </w:pPr>
            <w:r>
              <w:rPr>
                <w:rFonts w:eastAsia="Calibri"/>
                <w:sz w:val="22"/>
                <w:szCs w:val="22"/>
              </w:rPr>
              <w:t>-</w:t>
            </w:r>
            <w:r w:rsidR="009344A8" w:rsidRPr="009344A8">
              <w:rPr>
                <w:rFonts w:eastAsia="Calibri"/>
                <w:sz w:val="22"/>
                <w:szCs w:val="22"/>
              </w:rPr>
              <w:t>кратко обосновывать и объяснить свои действия (текущие и планируемые)</w:t>
            </w:r>
          </w:p>
          <w:p w:rsidR="009F6B8E" w:rsidRPr="001A3B77" w:rsidRDefault="00BC7858" w:rsidP="009344A8">
            <w:pPr>
              <w:spacing w:after="200"/>
              <w:jc w:val="both"/>
              <w:rPr>
                <w:bCs/>
              </w:rPr>
            </w:pPr>
            <w:r>
              <w:rPr>
                <w:rFonts w:eastAsia="Calibri"/>
                <w:sz w:val="22"/>
                <w:szCs w:val="22"/>
              </w:rPr>
              <w:t>-</w:t>
            </w:r>
            <w:r w:rsidR="009344A8" w:rsidRPr="009344A8">
              <w:rPr>
                <w:rFonts w:eastAsia="Calibri"/>
                <w:sz w:val="22"/>
                <w:szCs w:val="22"/>
              </w:rPr>
              <w:t>писать простые связные сообщения на знакомые или интересующие профессиональные темы письменно переводить тексты по профессиональной тематике и техническую документацию с использованием разных типов словарей</w:t>
            </w:r>
          </w:p>
        </w:tc>
        <w:tc>
          <w:tcPr>
            <w:tcW w:w="1249" w:type="pct"/>
            <w:tcBorders>
              <w:top w:val="single" w:sz="4" w:space="0" w:color="auto"/>
              <w:bottom w:val="single" w:sz="4" w:space="0" w:color="auto"/>
            </w:tcBorders>
            <w:shd w:val="clear" w:color="auto" w:fill="auto"/>
          </w:tcPr>
          <w:p w:rsidR="00BC7858" w:rsidRPr="00BC7858" w:rsidRDefault="00BC7858" w:rsidP="00BC7858">
            <w:pPr>
              <w:ind w:firstLine="16"/>
              <w:contextualSpacing/>
              <w:jc w:val="both"/>
              <w:rPr>
                <w:rFonts w:eastAsia="Calibri"/>
              </w:rPr>
            </w:pPr>
            <w:r>
              <w:rPr>
                <w:rFonts w:eastAsia="Calibri"/>
                <w:sz w:val="28"/>
                <w:szCs w:val="28"/>
              </w:rPr>
              <w:t>-</w:t>
            </w:r>
            <w:r w:rsidRPr="00BC7858">
              <w:rPr>
                <w:rFonts w:eastAsia="Calibri"/>
                <w:sz w:val="22"/>
                <w:szCs w:val="22"/>
              </w:rPr>
              <w:t>правила построения простых и сложных предложений на профессиональные темы</w:t>
            </w:r>
          </w:p>
          <w:p w:rsidR="00BC7858" w:rsidRPr="00BC7858" w:rsidRDefault="00BC7858" w:rsidP="00BC7858">
            <w:pPr>
              <w:ind w:firstLine="16"/>
              <w:contextualSpacing/>
              <w:rPr>
                <w:rFonts w:eastAsia="Calibri"/>
              </w:rPr>
            </w:pPr>
            <w:r>
              <w:rPr>
                <w:rFonts w:eastAsia="Calibri"/>
                <w:sz w:val="22"/>
                <w:szCs w:val="22"/>
              </w:rPr>
              <w:t>-</w:t>
            </w:r>
            <w:r w:rsidRPr="00BC7858">
              <w:rPr>
                <w:rFonts w:eastAsia="Calibri"/>
                <w:sz w:val="22"/>
                <w:szCs w:val="22"/>
              </w:rPr>
              <w:t>основные общеупотребительные глаголы (бытовая и профессиональная лексика)</w:t>
            </w:r>
          </w:p>
          <w:p w:rsidR="00BC7858" w:rsidRPr="00BC7858" w:rsidRDefault="00BC7858" w:rsidP="00BC7858">
            <w:pPr>
              <w:ind w:firstLine="16"/>
              <w:contextualSpacing/>
              <w:rPr>
                <w:rFonts w:eastAsia="Calibri"/>
              </w:rPr>
            </w:pPr>
            <w:r>
              <w:rPr>
                <w:rFonts w:eastAsia="Calibri"/>
                <w:sz w:val="22"/>
                <w:szCs w:val="22"/>
              </w:rPr>
              <w:t>-</w:t>
            </w:r>
            <w:r w:rsidRPr="00BC7858">
              <w:rPr>
                <w:rFonts w:eastAsia="Calibri"/>
                <w:sz w:val="22"/>
                <w:szCs w:val="22"/>
              </w:rPr>
              <w:t>лексический минимум, относящийся к описанию предметов, средств и процессов профессиональной деятельности</w:t>
            </w:r>
          </w:p>
          <w:p w:rsidR="00BC7858" w:rsidRPr="00BC7858" w:rsidRDefault="00BC7858" w:rsidP="00BC7858">
            <w:pPr>
              <w:ind w:firstLine="16"/>
              <w:contextualSpacing/>
              <w:jc w:val="both"/>
              <w:rPr>
                <w:rFonts w:eastAsia="Calibri"/>
              </w:rPr>
            </w:pPr>
            <w:r>
              <w:rPr>
                <w:rFonts w:eastAsia="Calibri"/>
                <w:sz w:val="22"/>
                <w:szCs w:val="22"/>
              </w:rPr>
              <w:t>-</w:t>
            </w:r>
            <w:r w:rsidRPr="00BC7858">
              <w:rPr>
                <w:rFonts w:eastAsia="Calibri"/>
                <w:sz w:val="22"/>
                <w:szCs w:val="22"/>
              </w:rPr>
              <w:t>особенности произношения</w:t>
            </w:r>
          </w:p>
          <w:p w:rsidR="00BC7858" w:rsidRPr="00BC7858" w:rsidRDefault="00BC7858" w:rsidP="00BC7858">
            <w:pPr>
              <w:ind w:firstLine="16"/>
              <w:contextualSpacing/>
              <w:jc w:val="both"/>
              <w:rPr>
                <w:rFonts w:eastAsia="Calibri"/>
              </w:rPr>
            </w:pPr>
            <w:r>
              <w:rPr>
                <w:rFonts w:eastAsia="Calibri"/>
                <w:sz w:val="22"/>
                <w:szCs w:val="22"/>
              </w:rPr>
              <w:t>-</w:t>
            </w:r>
            <w:r w:rsidRPr="00BC7858">
              <w:rPr>
                <w:rFonts w:eastAsia="Calibri"/>
                <w:sz w:val="22"/>
                <w:szCs w:val="22"/>
              </w:rPr>
              <w:t>правила чтения текстов профессиональной направленности</w:t>
            </w:r>
          </w:p>
          <w:p w:rsidR="009F6B8E" w:rsidRPr="009344A8" w:rsidRDefault="009F6B8E" w:rsidP="00BC7858">
            <w:pPr>
              <w:rPr>
                <w:lang w:eastAsia="en-US"/>
              </w:rPr>
            </w:pPr>
          </w:p>
        </w:tc>
      </w:tr>
      <w:tr w:rsidR="009F6B8E" w:rsidRPr="009F6B8E" w:rsidTr="00041FF4">
        <w:trPr>
          <w:trHeight w:val="181"/>
        </w:trPr>
        <w:tc>
          <w:tcPr>
            <w:tcW w:w="831" w:type="pct"/>
            <w:tcBorders>
              <w:top w:val="single" w:sz="4" w:space="0" w:color="auto"/>
              <w:bottom w:val="single" w:sz="4" w:space="0" w:color="auto"/>
            </w:tcBorders>
            <w:shd w:val="clear" w:color="auto" w:fill="auto"/>
          </w:tcPr>
          <w:p w:rsidR="009F6B8E" w:rsidRPr="009F6B8E" w:rsidRDefault="009F6B8E" w:rsidP="001622E3">
            <w:pPr>
              <w:spacing w:line="276" w:lineRule="auto"/>
              <w:rPr>
                <w:rFonts w:eastAsiaTheme="minorHAnsi"/>
                <w:iCs/>
                <w:lang w:eastAsia="en-US"/>
              </w:rPr>
            </w:pPr>
            <w:r w:rsidRPr="009F6B8E">
              <w:rPr>
                <w:rFonts w:eastAsiaTheme="minorHAnsi"/>
                <w:iCs/>
                <w:sz w:val="22"/>
                <w:szCs w:val="22"/>
                <w:lang w:eastAsia="en-US"/>
              </w:rPr>
              <w:t>ОК 01-04, 08</w:t>
            </w:r>
          </w:p>
        </w:tc>
        <w:tc>
          <w:tcPr>
            <w:tcW w:w="986" w:type="pct"/>
            <w:tcBorders>
              <w:top w:val="single" w:sz="4" w:space="0" w:color="auto"/>
              <w:bottom w:val="single" w:sz="4" w:space="0" w:color="auto"/>
            </w:tcBorders>
            <w:shd w:val="clear" w:color="auto" w:fill="auto"/>
          </w:tcPr>
          <w:p w:rsidR="009F6B8E" w:rsidRPr="009F6B8E" w:rsidRDefault="009F6B8E" w:rsidP="001622E3">
            <w:r w:rsidRPr="009F6B8E">
              <w:rPr>
                <w:sz w:val="22"/>
                <w:szCs w:val="22"/>
              </w:rPr>
              <w:t>ОГСЭ.04. Физическая культура</w:t>
            </w:r>
          </w:p>
        </w:tc>
        <w:tc>
          <w:tcPr>
            <w:tcW w:w="683" w:type="pct"/>
            <w:tcBorders>
              <w:top w:val="single" w:sz="4" w:space="0" w:color="auto"/>
              <w:bottom w:val="single" w:sz="4" w:space="0" w:color="auto"/>
            </w:tcBorders>
          </w:tcPr>
          <w:p w:rsidR="009F6B8E" w:rsidRPr="009F6B8E" w:rsidRDefault="009F6B8E" w:rsidP="001622E3">
            <w:pPr>
              <w:spacing w:line="276" w:lineRule="auto"/>
              <w:jc w:val="center"/>
              <w:rPr>
                <w:bCs/>
              </w:rPr>
            </w:pPr>
            <w:r w:rsidRPr="009F6B8E">
              <w:rPr>
                <w:bCs/>
                <w:sz w:val="22"/>
                <w:szCs w:val="22"/>
              </w:rPr>
              <w:t>208</w:t>
            </w:r>
          </w:p>
        </w:tc>
        <w:tc>
          <w:tcPr>
            <w:tcW w:w="1250" w:type="pct"/>
            <w:tcBorders>
              <w:top w:val="single" w:sz="4" w:space="0" w:color="auto"/>
              <w:bottom w:val="single" w:sz="4" w:space="0" w:color="auto"/>
            </w:tcBorders>
          </w:tcPr>
          <w:p w:rsidR="009F6B8E" w:rsidRPr="001A3B77" w:rsidRDefault="009F6B8E" w:rsidP="009344A8">
            <w:pPr>
              <w:spacing w:after="200" w:line="276" w:lineRule="auto"/>
              <w:jc w:val="both"/>
              <w:rPr>
                <w:bCs/>
              </w:rPr>
            </w:pPr>
            <w:r>
              <w:rPr>
                <w:sz w:val="22"/>
                <w:szCs w:val="22"/>
              </w:rPr>
              <w:t xml:space="preserve"> </w:t>
            </w:r>
            <w:r w:rsidR="00BC7858" w:rsidRPr="00D16504">
              <w:rPr>
                <w:bCs/>
                <w:color w:val="000000"/>
                <w:sz w:val="28"/>
                <w:szCs w:val="28"/>
              </w:rPr>
              <w:t>-</w:t>
            </w:r>
            <w:r w:rsidR="00BC7858" w:rsidRPr="00BC7858">
              <w:rPr>
                <w:bCs/>
                <w:color w:val="000000"/>
                <w:sz w:val="22"/>
                <w:szCs w:val="22"/>
              </w:rPr>
              <w:t>использовать физкультурно-оздоровительную деятельность  для укрепления  здоровья,  достижения жизненных и профессиональных целей</w:t>
            </w:r>
          </w:p>
        </w:tc>
        <w:tc>
          <w:tcPr>
            <w:tcW w:w="1249" w:type="pct"/>
            <w:tcBorders>
              <w:top w:val="single" w:sz="4" w:space="0" w:color="auto"/>
              <w:bottom w:val="single" w:sz="4" w:space="0" w:color="auto"/>
            </w:tcBorders>
            <w:shd w:val="clear" w:color="auto" w:fill="auto"/>
          </w:tcPr>
          <w:p w:rsidR="00BC7858" w:rsidRPr="00BC7858" w:rsidRDefault="00BC7858" w:rsidP="00BC78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color w:val="000000"/>
              </w:rPr>
            </w:pPr>
            <w:r w:rsidRPr="00BC7858">
              <w:rPr>
                <w:bCs/>
                <w:color w:val="000000"/>
                <w:sz w:val="22"/>
                <w:szCs w:val="22"/>
              </w:rPr>
              <w:t>-о роли физической культуры в общекультурном, социальном и физическом развитии человека;</w:t>
            </w:r>
          </w:p>
          <w:p w:rsidR="009F6B8E" w:rsidRPr="009344A8" w:rsidRDefault="00BC7858" w:rsidP="00BC7858">
            <w:pPr>
              <w:rPr>
                <w:lang w:eastAsia="en-US"/>
              </w:rPr>
            </w:pPr>
            <w:r w:rsidRPr="00BC7858">
              <w:rPr>
                <w:bCs/>
                <w:color w:val="000000"/>
                <w:sz w:val="22"/>
                <w:szCs w:val="22"/>
              </w:rPr>
              <w:t>- основы здорового образа жизни</w:t>
            </w:r>
          </w:p>
        </w:tc>
      </w:tr>
      <w:tr w:rsidR="009F6B8E" w:rsidRPr="009F6B8E" w:rsidTr="00041FF4">
        <w:trPr>
          <w:trHeight w:val="181"/>
        </w:trPr>
        <w:tc>
          <w:tcPr>
            <w:tcW w:w="831" w:type="pct"/>
            <w:tcBorders>
              <w:top w:val="single" w:sz="4" w:space="0" w:color="auto"/>
              <w:bottom w:val="single" w:sz="4" w:space="0" w:color="auto"/>
            </w:tcBorders>
            <w:shd w:val="clear" w:color="auto" w:fill="auto"/>
          </w:tcPr>
          <w:p w:rsidR="009F6B8E" w:rsidRPr="009F6B8E" w:rsidRDefault="009F6B8E" w:rsidP="001622E3">
            <w:pPr>
              <w:spacing w:line="276" w:lineRule="auto"/>
              <w:rPr>
                <w:rFonts w:eastAsiaTheme="minorHAnsi"/>
                <w:iCs/>
                <w:lang w:eastAsia="en-US"/>
              </w:rPr>
            </w:pPr>
            <w:r w:rsidRPr="009F6B8E">
              <w:rPr>
                <w:rFonts w:eastAsiaTheme="minorHAnsi"/>
                <w:iCs/>
                <w:sz w:val="22"/>
                <w:szCs w:val="22"/>
                <w:lang w:eastAsia="en-US"/>
              </w:rPr>
              <w:t>ОК 01-06, 09,10</w:t>
            </w:r>
          </w:p>
        </w:tc>
        <w:tc>
          <w:tcPr>
            <w:tcW w:w="986" w:type="pct"/>
            <w:tcBorders>
              <w:top w:val="single" w:sz="4" w:space="0" w:color="auto"/>
              <w:bottom w:val="single" w:sz="4" w:space="0" w:color="auto"/>
            </w:tcBorders>
            <w:shd w:val="clear" w:color="auto" w:fill="auto"/>
          </w:tcPr>
          <w:p w:rsidR="009F6B8E" w:rsidRPr="009F6B8E" w:rsidRDefault="009F6B8E" w:rsidP="001622E3">
            <w:r w:rsidRPr="009F6B8E">
              <w:rPr>
                <w:sz w:val="22"/>
                <w:szCs w:val="22"/>
              </w:rPr>
              <w:t>ОГСЭ.05. Психология общения</w:t>
            </w:r>
          </w:p>
        </w:tc>
        <w:tc>
          <w:tcPr>
            <w:tcW w:w="683" w:type="pct"/>
            <w:tcBorders>
              <w:top w:val="single" w:sz="4" w:space="0" w:color="auto"/>
              <w:bottom w:val="single" w:sz="4" w:space="0" w:color="auto"/>
            </w:tcBorders>
          </w:tcPr>
          <w:p w:rsidR="009F6B8E" w:rsidRPr="009F6B8E" w:rsidRDefault="009F6B8E" w:rsidP="001622E3">
            <w:pPr>
              <w:spacing w:line="276" w:lineRule="auto"/>
              <w:jc w:val="center"/>
              <w:rPr>
                <w:bCs/>
              </w:rPr>
            </w:pPr>
            <w:r w:rsidRPr="009F6B8E">
              <w:rPr>
                <w:bCs/>
                <w:sz w:val="22"/>
                <w:szCs w:val="22"/>
              </w:rPr>
              <w:t>36</w:t>
            </w:r>
          </w:p>
        </w:tc>
        <w:tc>
          <w:tcPr>
            <w:tcW w:w="1250" w:type="pct"/>
            <w:tcBorders>
              <w:top w:val="single" w:sz="4" w:space="0" w:color="auto"/>
              <w:bottom w:val="single" w:sz="4" w:space="0" w:color="auto"/>
            </w:tcBorders>
          </w:tcPr>
          <w:p w:rsidR="00BC7858" w:rsidRPr="00BC7858" w:rsidRDefault="00BC7858" w:rsidP="00BC7858">
            <w:pPr>
              <w:autoSpaceDE w:val="0"/>
              <w:autoSpaceDN w:val="0"/>
              <w:adjustRightInd w:val="0"/>
              <w:ind w:left="108" w:right="282" w:firstLine="209"/>
              <w:jc w:val="both"/>
              <w:rPr>
                <w:color w:val="000000"/>
              </w:rPr>
            </w:pPr>
            <w:r w:rsidRPr="00BC7858">
              <w:rPr>
                <w:color w:val="000000"/>
                <w:sz w:val="22"/>
                <w:szCs w:val="22"/>
              </w:rPr>
              <w:t xml:space="preserve">- применять техники и приемы эффективного общения в профессиональной деятельности; </w:t>
            </w:r>
          </w:p>
          <w:p w:rsidR="00BC7858" w:rsidRPr="00BC7858" w:rsidRDefault="00BC7858" w:rsidP="00BC785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200"/>
              <w:ind w:left="108" w:right="282" w:firstLine="209"/>
              <w:jc w:val="both"/>
              <w:rPr>
                <w:rFonts w:eastAsia="Calibri"/>
                <w:lang w:eastAsia="en-US"/>
              </w:rPr>
            </w:pPr>
            <w:r w:rsidRPr="00BC7858">
              <w:rPr>
                <w:rFonts w:eastAsia="Calibri"/>
                <w:sz w:val="22"/>
                <w:szCs w:val="22"/>
                <w:lang w:eastAsia="en-US"/>
              </w:rPr>
              <w:t>- использовать приемы саморегуляции поведения в процессе межличностного общения.</w:t>
            </w:r>
          </w:p>
          <w:p w:rsidR="009F6B8E" w:rsidRPr="001A3B77" w:rsidRDefault="009F6B8E" w:rsidP="00BC7858">
            <w:pPr>
              <w:tabs>
                <w:tab w:val="left" w:pos="325"/>
              </w:tabs>
              <w:spacing w:after="200" w:line="276" w:lineRule="auto"/>
              <w:contextualSpacing/>
              <w:rPr>
                <w:bCs/>
              </w:rPr>
            </w:pPr>
          </w:p>
        </w:tc>
        <w:tc>
          <w:tcPr>
            <w:tcW w:w="1249" w:type="pct"/>
            <w:tcBorders>
              <w:top w:val="single" w:sz="4" w:space="0" w:color="auto"/>
              <w:bottom w:val="single" w:sz="4" w:space="0" w:color="auto"/>
            </w:tcBorders>
            <w:shd w:val="clear" w:color="auto" w:fill="auto"/>
          </w:tcPr>
          <w:p w:rsidR="009F6B8E" w:rsidRPr="009344A8" w:rsidRDefault="009F6B8E" w:rsidP="009344A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right="282"/>
              <w:jc w:val="both"/>
              <w:rPr>
                <w:rFonts w:eastAsia="Calibri"/>
                <w:lang w:eastAsia="en-US"/>
              </w:rPr>
            </w:pPr>
            <w:r w:rsidRPr="009344A8">
              <w:rPr>
                <w:rFonts w:eastAsia="Calibri"/>
                <w:sz w:val="22"/>
                <w:szCs w:val="22"/>
                <w:lang w:eastAsia="en-US"/>
              </w:rPr>
              <w:t>- цели, функции, виды и уровни общения;</w:t>
            </w:r>
          </w:p>
          <w:p w:rsidR="009F6B8E" w:rsidRPr="009344A8" w:rsidRDefault="009F6B8E" w:rsidP="009344A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right="282"/>
              <w:jc w:val="both"/>
              <w:rPr>
                <w:rFonts w:eastAsia="Calibri"/>
                <w:lang w:eastAsia="en-US"/>
              </w:rPr>
            </w:pPr>
            <w:r w:rsidRPr="009344A8">
              <w:rPr>
                <w:rFonts w:eastAsia="Calibri"/>
                <w:sz w:val="22"/>
                <w:szCs w:val="22"/>
                <w:lang w:eastAsia="en-US"/>
              </w:rPr>
              <w:t>- техники и приемы общения, правила слушания, ведения беседы, убеждения;</w:t>
            </w:r>
          </w:p>
          <w:p w:rsidR="009F6B8E" w:rsidRPr="009344A8" w:rsidRDefault="009F6B8E" w:rsidP="009344A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right="282"/>
              <w:jc w:val="both"/>
              <w:rPr>
                <w:rFonts w:eastAsia="Calibri"/>
                <w:lang w:eastAsia="en-US"/>
              </w:rPr>
            </w:pPr>
            <w:r w:rsidRPr="009344A8">
              <w:rPr>
                <w:rFonts w:eastAsia="Calibri"/>
                <w:sz w:val="22"/>
                <w:szCs w:val="22"/>
                <w:lang w:eastAsia="en-US"/>
              </w:rPr>
              <w:t>- механизмы взаимопонимания в общении;</w:t>
            </w:r>
          </w:p>
          <w:p w:rsidR="009F6B8E" w:rsidRPr="009344A8" w:rsidRDefault="009F6B8E" w:rsidP="009344A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right="282"/>
              <w:jc w:val="both"/>
              <w:rPr>
                <w:rFonts w:eastAsia="Calibri"/>
                <w:lang w:eastAsia="en-US"/>
              </w:rPr>
            </w:pPr>
            <w:r w:rsidRPr="009344A8">
              <w:rPr>
                <w:rFonts w:eastAsia="Calibri"/>
                <w:sz w:val="22"/>
                <w:szCs w:val="22"/>
                <w:lang w:eastAsia="en-US"/>
              </w:rPr>
              <w:t>- вербальные и невербальные средства общения.</w:t>
            </w:r>
          </w:p>
          <w:p w:rsidR="009F6B8E" w:rsidRPr="009344A8" w:rsidRDefault="009F6B8E" w:rsidP="009344A8">
            <w:pPr>
              <w:suppressAutoHyphens/>
              <w:ind w:left="16"/>
              <w:jc w:val="both"/>
              <w:rPr>
                <w:rFonts w:eastAsia="Calibri"/>
                <w:lang w:eastAsia="en-US"/>
              </w:rPr>
            </w:pPr>
            <w:r w:rsidRPr="009344A8">
              <w:rPr>
                <w:rFonts w:eastAsia="Calibri"/>
                <w:sz w:val="22"/>
                <w:szCs w:val="22"/>
                <w:lang w:eastAsia="en-US"/>
              </w:rPr>
              <w:t>-взаимосвязь общения и деятельности</w:t>
            </w:r>
          </w:p>
          <w:p w:rsidR="009F6B8E" w:rsidRPr="009344A8" w:rsidRDefault="009F6B8E" w:rsidP="009344A8">
            <w:pPr>
              <w:suppressAutoHyphens/>
              <w:ind w:left="16"/>
              <w:jc w:val="both"/>
              <w:rPr>
                <w:rFonts w:eastAsia="Calibri"/>
                <w:lang w:eastAsia="en-US"/>
              </w:rPr>
            </w:pPr>
            <w:r w:rsidRPr="009344A8">
              <w:rPr>
                <w:rFonts w:eastAsia="Calibri"/>
                <w:sz w:val="22"/>
                <w:szCs w:val="22"/>
                <w:lang w:eastAsia="en-US"/>
              </w:rPr>
              <w:t>-роли и ролевые ожидания в общении</w:t>
            </w:r>
          </w:p>
          <w:p w:rsidR="009F6B8E" w:rsidRPr="009344A8" w:rsidRDefault="009F6B8E" w:rsidP="009344A8">
            <w:pPr>
              <w:suppressAutoHyphens/>
              <w:ind w:left="16"/>
              <w:jc w:val="both"/>
              <w:rPr>
                <w:rFonts w:eastAsia="Calibri"/>
                <w:lang w:eastAsia="en-US"/>
              </w:rPr>
            </w:pPr>
            <w:r w:rsidRPr="009344A8">
              <w:rPr>
                <w:rFonts w:eastAsia="Calibri"/>
                <w:sz w:val="22"/>
                <w:szCs w:val="22"/>
                <w:lang w:eastAsia="en-US"/>
              </w:rPr>
              <w:t>-виды социальных взаимодействий</w:t>
            </w:r>
          </w:p>
          <w:p w:rsidR="009F6B8E" w:rsidRPr="009344A8" w:rsidRDefault="009F6B8E" w:rsidP="009344A8">
            <w:pPr>
              <w:suppressAutoHyphens/>
              <w:ind w:left="16"/>
              <w:jc w:val="both"/>
              <w:rPr>
                <w:rFonts w:eastAsia="Calibri"/>
                <w:lang w:eastAsia="en-US"/>
              </w:rPr>
            </w:pPr>
            <w:r w:rsidRPr="009344A8">
              <w:rPr>
                <w:rFonts w:eastAsia="Calibri"/>
                <w:sz w:val="22"/>
                <w:szCs w:val="22"/>
                <w:lang w:eastAsia="en-US"/>
              </w:rPr>
              <w:t>-этические принципы общения</w:t>
            </w:r>
          </w:p>
          <w:p w:rsidR="009F6B8E" w:rsidRPr="009344A8" w:rsidRDefault="009F6B8E" w:rsidP="009344A8">
            <w:pPr>
              <w:suppressAutoHyphens/>
              <w:ind w:left="16"/>
              <w:jc w:val="both"/>
              <w:rPr>
                <w:rFonts w:eastAsia="Calibri"/>
                <w:lang w:eastAsia="en-US"/>
              </w:rPr>
            </w:pPr>
            <w:r w:rsidRPr="009344A8">
              <w:rPr>
                <w:rFonts w:eastAsia="Calibri"/>
                <w:sz w:val="22"/>
                <w:szCs w:val="22"/>
                <w:lang w:eastAsia="en-US"/>
              </w:rPr>
              <w:t>-источники, причины, виды и способы разрешения конфликтов.</w:t>
            </w:r>
          </w:p>
          <w:p w:rsidR="009F6B8E" w:rsidRPr="009344A8" w:rsidRDefault="009F6B8E" w:rsidP="009344A8">
            <w:pPr>
              <w:ind w:left="16"/>
              <w:rPr>
                <w:lang w:eastAsia="en-US"/>
              </w:rPr>
            </w:pPr>
          </w:p>
        </w:tc>
      </w:tr>
      <w:tr w:rsidR="009F6B8E" w:rsidRPr="009F6B8E" w:rsidTr="00041FF4">
        <w:trPr>
          <w:trHeight w:val="181"/>
        </w:trPr>
        <w:tc>
          <w:tcPr>
            <w:tcW w:w="831" w:type="pct"/>
            <w:tcBorders>
              <w:top w:val="single" w:sz="4" w:space="0" w:color="auto"/>
              <w:bottom w:val="single" w:sz="4" w:space="0" w:color="auto"/>
            </w:tcBorders>
            <w:shd w:val="clear" w:color="auto" w:fill="auto"/>
          </w:tcPr>
          <w:p w:rsidR="009F6B8E" w:rsidRPr="009F6B8E" w:rsidRDefault="009F6B8E" w:rsidP="001622E3">
            <w:pPr>
              <w:spacing w:line="276" w:lineRule="auto"/>
              <w:rPr>
                <w:rFonts w:eastAsiaTheme="minorHAnsi"/>
                <w:iCs/>
                <w:lang w:eastAsia="en-US"/>
              </w:rPr>
            </w:pPr>
            <w:r w:rsidRPr="009F6B8E">
              <w:rPr>
                <w:rFonts w:eastAsiaTheme="minorHAnsi"/>
                <w:iCs/>
                <w:sz w:val="22"/>
                <w:szCs w:val="22"/>
                <w:lang w:eastAsia="en-US"/>
              </w:rPr>
              <w:t>ОК 01-06, 09,10</w:t>
            </w:r>
          </w:p>
        </w:tc>
        <w:tc>
          <w:tcPr>
            <w:tcW w:w="986" w:type="pct"/>
            <w:tcBorders>
              <w:top w:val="single" w:sz="4" w:space="0" w:color="auto"/>
              <w:bottom w:val="single" w:sz="4" w:space="0" w:color="auto"/>
            </w:tcBorders>
            <w:shd w:val="clear" w:color="auto" w:fill="auto"/>
          </w:tcPr>
          <w:p w:rsidR="009F6B8E" w:rsidRPr="009F6B8E" w:rsidRDefault="009F6B8E" w:rsidP="001622E3">
            <w:r w:rsidRPr="009F6B8E">
              <w:rPr>
                <w:sz w:val="22"/>
                <w:szCs w:val="22"/>
              </w:rPr>
              <w:t>ОГСЭ.06. Русский язык и культура речи</w:t>
            </w:r>
          </w:p>
        </w:tc>
        <w:tc>
          <w:tcPr>
            <w:tcW w:w="683" w:type="pct"/>
            <w:tcBorders>
              <w:top w:val="single" w:sz="4" w:space="0" w:color="auto"/>
              <w:bottom w:val="single" w:sz="4" w:space="0" w:color="auto"/>
            </w:tcBorders>
          </w:tcPr>
          <w:p w:rsidR="009F6B8E" w:rsidRPr="009F6B8E" w:rsidRDefault="009F6B8E" w:rsidP="001622E3">
            <w:pPr>
              <w:spacing w:line="276" w:lineRule="auto"/>
              <w:jc w:val="center"/>
              <w:rPr>
                <w:bCs/>
              </w:rPr>
            </w:pPr>
            <w:r w:rsidRPr="009F6B8E">
              <w:rPr>
                <w:bCs/>
                <w:sz w:val="22"/>
                <w:szCs w:val="22"/>
              </w:rPr>
              <w:t>60</w:t>
            </w:r>
          </w:p>
        </w:tc>
        <w:tc>
          <w:tcPr>
            <w:tcW w:w="1250" w:type="pct"/>
            <w:tcBorders>
              <w:top w:val="single" w:sz="4" w:space="0" w:color="auto"/>
              <w:bottom w:val="single" w:sz="4" w:space="0" w:color="auto"/>
            </w:tcBorders>
          </w:tcPr>
          <w:p w:rsidR="00856C19" w:rsidRPr="00856C19" w:rsidRDefault="00856C19" w:rsidP="00856C19">
            <w:pPr>
              <w:tabs>
                <w:tab w:val="left" w:pos="900"/>
              </w:tabs>
              <w:jc w:val="both"/>
            </w:pPr>
            <w:r>
              <w:rPr>
                <w:sz w:val="22"/>
                <w:szCs w:val="22"/>
              </w:rPr>
              <w:t>-</w:t>
            </w:r>
            <w:r w:rsidRPr="00856C19">
              <w:rPr>
                <w:sz w:val="22"/>
                <w:szCs w:val="22"/>
              </w:rPr>
              <w:t>применять свои коммуникативные качества через богатство, точность, выразительность и другие качества речи;</w:t>
            </w:r>
          </w:p>
          <w:p w:rsidR="00856C19" w:rsidRPr="00856C19" w:rsidRDefault="00856C19" w:rsidP="00856C19">
            <w:pPr>
              <w:shd w:val="clear" w:color="auto" w:fill="FFFFFF"/>
              <w:tabs>
                <w:tab w:val="left" w:pos="720"/>
              </w:tabs>
              <w:jc w:val="both"/>
              <w:rPr>
                <w:color w:val="000000"/>
              </w:rPr>
            </w:pPr>
            <w:r w:rsidRPr="00856C19">
              <w:rPr>
                <w:color w:val="000000"/>
                <w:sz w:val="22"/>
                <w:szCs w:val="22"/>
              </w:rPr>
              <w:t>- грамотно выражать свои мысли устно и письменно;</w:t>
            </w:r>
          </w:p>
          <w:p w:rsidR="00856C19" w:rsidRPr="00856C19" w:rsidRDefault="00856C19" w:rsidP="00856C19">
            <w:pPr>
              <w:jc w:val="both"/>
            </w:pPr>
            <w:r w:rsidRPr="00856C19">
              <w:rPr>
                <w:sz w:val="22"/>
                <w:szCs w:val="22"/>
              </w:rPr>
              <w:t>- систематизировать знания в области лингвистики;</w:t>
            </w:r>
          </w:p>
          <w:p w:rsidR="00856C19" w:rsidRPr="00856C19" w:rsidRDefault="00856C19" w:rsidP="00856C19">
            <w:pPr>
              <w:shd w:val="clear" w:color="auto" w:fill="FFFFFF"/>
              <w:jc w:val="both"/>
              <w:rPr>
                <w:color w:val="000000"/>
              </w:rPr>
            </w:pPr>
            <w:r w:rsidRPr="00856C19">
              <w:rPr>
                <w:color w:val="000000"/>
                <w:sz w:val="22"/>
                <w:szCs w:val="22"/>
              </w:rPr>
              <w:t>- приобрести навыки, необходимые для эффективного общения с коллегами, руководством, потребителями.</w:t>
            </w:r>
          </w:p>
          <w:p w:rsidR="009F6B8E" w:rsidRPr="001A3B77" w:rsidRDefault="009F6B8E" w:rsidP="00BC7858">
            <w:pPr>
              <w:tabs>
                <w:tab w:val="left" w:pos="325"/>
              </w:tabs>
              <w:spacing w:after="200" w:line="276" w:lineRule="auto"/>
              <w:ind w:left="10"/>
              <w:contextualSpacing/>
            </w:pPr>
          </w:p>
        </w:tc>
        <w:tc>
          <w:tcPr>
            <w:tcW w:w="1249" w:type="pct"/>
            <w:tcBorders>
              <w:top w:val="single" w:sz="4" w:space="0" w:color="auto"/>
              <w:bottom w:val="single" w:sz="4" w:space="0" w:color="auto"/>
            </w:tcBorders>
            <w:shd w:val="clear" w:color="auto" w:fill="auto"/>
          </w:tcPr>
          <w:p w:rsidR="005D1078" w:rsidRPr="005D1078" w:rsidRDefault="005D1078" w:rsidP="005D1078">
            <w:pPr>
              <w:jc w:val="both"/>
            </w:pPr>
            <w:r w:rsidRPr="005D1078">
              <w:rPr>
                <w:sz w:val="22"/>
                <w:szCs w:val="22"/>
              </w:rPr>
              <w:t>- основные понятия культуры речи;</w:t>
            </w:r>
          </w:p>
          <w:p w:rsidR="005D1078" w:rsidRPr="005D1078" w:rsidRDefault="005D1078" w:rsidP="005D1078">
            <w:pPr>
              <w:jc w:val="both"/>
            </w:pPr>
            <w:r w:rsidRPr="005D1078">
              <w:rPr>
                <w:sz w:val="22"/>
                <w:szCs w:val="22"/>
              </w:rPr>
              <w:t>- правила речевого этикета;</w:t>
            </w:r>
          </w:p>
          <w:p w:rsidR="005D1078" w:rsidRPr="005D1078" w:rsidRDefault="005D1078" w:rsidP="005D1078">
            <w:pPr>
              <w:jc w:val="both"/>
            </w:pPr>
            <w:r w:rsidRPr="005D1078">
              <w:rPr>
                <w:sz w:val="22"/>
                <w:szCs w:val="22"/>
              </w:rPr>
              <w:t>- структуру и стилистические ресурсы русского языка;</w:t>
            </w:r>
          </w:p>
          <w:p w:rsidR="005D1078" w:rsidRPr="005D1078" w:rsidRDefault="005D1078" w:rsidP="005D1078">
            <w:pPr>
              <w:jc w:val="both"/>
            </w:pPr>
            <w:r w:rsidRPr="005D1078">
              <w:rPr>
                <w:sz w:val="22"/>
                <w:szCs w:val="22"/>
              </w:rPr>
              <w:t>- общие сведения о лингвистике как науке</w:t>
            </w:r>
          </w:p>
          <w:p w:rsidR="005D1078" w:rsidRPr="005D1078" w:rsidRDefault="005D1078" w:rsidP="005D1078">
            <w:pPr>
              <w:jc w:val="both"/>
            </w:pPr>
            <w:r w:rsidRPr="005D1078">
              <w:rPr>
                <w:sz w:val="22"/>
                <w:szCs w:val="22"/>
              </w:rPr>
              <w:t>- основные нормы русского литературного языка.</w:t>
            </w:r>
          </w:p>
          <w:p w:rsidR="009F6B8E" w:rsidRPr="009F6B8E" w:rsidRDefault="004D46A0" w:rsidP="005D1078">
            <w:pPr>
              <w:rPr>
                <w:lang w:eastAsia="en-US"/>
              </w:rPr>
            </w:pPr>
            <w:r>
              <w:rPr>
                <w:sz w:val="22"/>
                <w:szCs w:val="22"/>
                <w:lang w:eastAsia="en-US"/>
              </w:rPr>
              <w:t xml:space="preserve"> </w:t>
            </w:r>
          </w:p>
        </w:tc>
      </w:tr>
    </w:tbl>
    <w:p w:rsidR="002E4905" w:rsidRDefault="002E4905" w:rsidP="00564DB0">
      <w:pPr>
        <w:tabs>
          <w:tab w:val="left" w:pos="284"/>
        </w:tabs>
        <w:kinsoku w:val="0"/>
        <w:overflowPunct w:val="0"/>
        <w:autoSpaceDE w:val="0"/>
        <w:autoSpaceDN w:val="0"/>
        <w:adjustRightInd w:val="0"/>
        <w:jc w:val="both"/>
      </w:pPr>
    </w:p>
    <w:p w:rsidR="009F6B8E" w:rsidRDefault="009F6B8E" w:rsidP="00564DB0">
      <w:pPr>
        <w:tabs>
          <w:tab w:val="left" w:pos="284"/>
        </w:tabs>
        <w:kinsoku w:val="0"/>
        <w:overflowPunct w:val="0"/>
        <w:autoSpaceDE w:val="0"/>
        <w:autoSpaceDN w:val="0"/>
        <w:adjustRightInd w:val="0"/>
        <w:jc w:val="both"/>
        <w:sectPr w:rsidR="009F6B8E" w:rsidSect="007A4AFA">
          <w:pgSz w:w="16838" w:h="11906" w:orient="landscape"/>
          <w:pgMar w:top="566" w:right="899" w:bottom="1560" w:left="1438" w:header="709" w:footer="709" w:gutter="0"/>
          <w:cols w:space="708"/>
          <w:titlePg/>
          <w:docGrid w:linePitch="360"/>
        </w:sectPr>
      </w:pPr>
    </w:p>
    <w:p w:rsidR="002E4905" w:rsidRDefault="004856CD" w:rsidP="00564DB0">
      <w:pPr>
        <w:tabs>
          <w:tab w:val="left" w:pos="284"/>
        </w:tabs>
        <w:kinsoku w:val="0"/>
        <w:overflowPunct w:val="0"/>
        <w:autoSpaceDE w:val="0"/>
        <w:autoSpaceDN w:val="0"/>
        <w:adjustRightInd w:val="0"/>
        <w:jc w:val="both"/>
      </w:pPr>
      <w:r w:rsidRPr="004856CD">
        <w:t>Таблица 4.7 Планируемые личностные результаты в ходе реализации образовательной про-граммы</w:t>
      </w:r>
    </w:p>
    <w:tbl>
      <w:tblPr>
        <w:tblStyle w:val="a8"/>
        <w:tblW w:w="9996" w:type="dxa"/>
        <w:tblLook w:val="04A0"/>
      </w:tblPr>
      <w:tblGrid>
        <w:gridCol w:w="6966"/>
        <w:gridCol w:w="3030"/>
      </w:tblGrid>
      <w:tr w:rsidR="004F1FF4" w:rsidRPr="00B95032" w:rsidTr="004F1FF4">
        <w:tc>
          <w:tcPr>
            <w:tcW w:w="6966" w:type="dxa"/>
          </w:tcPr>
          <w:p w:rsidR="004F1FF4" w:rsidRPr="00B95032" w:rsidRDefault="004F1FF4" w:rsidP="0033201D">
            <w:pPr>
              <w:ind w:firstLine="33"/>
              <w:jc w:val="center"/>
              <w:rPr>
                <w:b/>
                <w:bCs/>
              </w:rPr>
            </w:pPr>
            <w:r w:rsidRPr="00B95032">
              <w:rPr>
                <w:b/>
                <w:bCs/>
              </w:rPr>
              <w:t xml:space="preserve">Наименование профессионального модуля, </w:t>
            </w:r>
            <w:r w:rsidRPr="00B95032">
              <w:rPr>
                <w:b/>
                <w:bCs/>
              </w:rPr>
              <w:br/>
              <w:t xml:space="preserve">учебной дисциплины </w:t>
            </w:r>
          </w:p>
          <w:p w:rsidR="004F1FF4" w:rsidRPr="00B95032" w:rsidRDefault="004F1FF4" w:rsidP="0033201D">
            <w:pPr>
              <w:ind w:firstLine="33"/>
              <w:jc w:val="center"/>
              <w:rPr>
                <w:b/>
                <w:bCs/>
              </w:rPr>
            </w:pPr>
          </w:p>
        </w:tc>
        <w:tc>
          <w:tcPr>
            <w:tcW w:w="3030" w:type="dxa"/>
          </w:tcPr>
          <w:p w:rsidR="004F1FF4" w:rsidRPr="00B95032" w:rsidRDefault="004F1FF4" w:rsidP="0033201D">
            <w:pPr>
              <w:ind w:firstLine="33"/>
              <w:jc w:val="center"/>
              <w:rPr>
                <w:b/>
                <w:bCs/>
              </w:rPr>
            </w:pPr>
            <w:r w:rsidRPr="00B95032">
              <w:rPr>
                <w:b/>
                <w:bCs/>
              </w:rPr>
              <w:t xml:space="preserve">Код личностных результатов реализации программы воспитания </w:t>
            </w:r>
          </w:p>
        </w:tc>
      </w:tr>
      <w:tr w:rsidR="004F1FF4" w:rsidRPr="00BD0A17" w:rsidTr="004F1FF4">
        <w:tc>
          <w:tcPr>
            <w:tcW w:w="6966" w:type="dxa"/>
          </w:tcPr>
          <w:p w:rsidR="004F1FF4" w:rsidRPr="00EC62A2" w:rsidRDefault="004F1FF4" w:rsidP="0033201D">
            <w:pPr>
              <w:spacing w:before="120"/>
              <w:rPr>
                <w:bCs/>
                <w:iCs/>
                <w:highlight w:val="yellow"/>
                <w:lang/>
              </w:rPr>
            </w:pPr>
            <w:r w:rsidRPr="00EC62A2">
              <w:rPr>
                <w:bCs/>
                <w:iCs/>
                <w:lang/>
              </w:rPr>
              <w:t xml:space="preserve">ОГСЭ 01 </w:t>
            </w:r>
            <w:r>
              <w:rPr>
                <w:bCs/>
                <w:iCs/>
                <w:lang/>
              </w:rPr>
              <w:t>Основы философии</w:t>
            </w:r>
          </w:p>
        </w:tc>
        <w:tc>
          <w:tcPr>
            <w:tcW w:w="3030" w:type="dxa"/>
          </w:tcPr>
          <w:p w:rsidR="004F1FF4" w:rsidRPr="00E30DD3" w:rsidRDefault="004F1FF4" w:rsidP="0033201D">
            <w:pPr>
              <w:ind w:firstLine="33"/>
              <w:rPr>
                <w:b/>
                <w:bCs/>
              </w:rPr>
            </w:pPr>
            <w:r>
              <w:rPr>
                <w:bCs/>
              </w:rPr>
              <w:t xml:space="preserve"> </w:t>
            </w:r>
            <w:r w:rsidRPr="00E30DD3">
              <w:rPr>
                <w:b/>
                <w:bCs/>
              </w:rPr>
              <w:t xml:space="preserve">ЛР 1, </w:t>
            </w:r>
            <w:r w:rsidRPr="00144658">
              <w:rPr>
                <w:b/>
                <w:bCs/>
              </w:rPr>
              <w:t>ЛР 2</w:t>
            </w:r>
            <w:r>
              <w:rPr>
                <w:b/>
                <w:bCs/>
              </w:rPr>
              <w:t>,</w:t>
            </w:r>
            <w:r w:rsidRPr="00E30DD3">
              <w:rPr>
                <w:b/>
                <w:bCs/>
              </w:rPr>
              <w:t xml:space="preserve">ЛР 3, </w:t>
            </w:r>
          </w:p>
          <w:p w:rsidR="004F1FF4" w:rsidRPr="00E30DD3" w:rsidRDefault="004F1FF4" w:rsidP="0033201D">
            <w:pPr>
              <w:ind w:firstLine="33"/>
              <w:rPr>
                <w:b/>
                <w:bCs/>
              </w:rPr>
            </w:pPr>
            <w:r w:rsidRPr="00E30DD3">
              <w:rPr>
                <w:b/>
                <w:bCs/>
              </w:rPr>
              <w:t xml:space="preserve"> ЛР 7, ЛР14,</w:t>
            </w:r>
          </w:p>
          <w:p w:rsidR="004F1FF4" w:rsidRPr="00483C99" w:rsidRDefault="004F1FF4" w:rsidP="0033201D">
            <w:pPr>
              <w:ind w:firstLine="33"/>
              <w:rPr>
                <w:bCs/>
                <w:highlight w:val="yellow"/>
              </w:rPr>
            </w:pPr>
            <w:r w:rsidRPr="00E30DD3">
              <w:rPr>
                <w:b/>
                <w:bCs/>
              </w:rPr>
              <w:t>ЛР 16</w:t>
            </w:r>
          </w:p>
        </w:tc>
      </w:tr>
      <w:tr w:rsidR="004F1FF4" w:rsidRPr="00BD0A17" w:rsidTr="004F1FF4">
        <w:tc>
          <w:tcPr>
            <w:tcW w:w="6966" w:type="dxa"/>
          </w:tcPr>
          <w:p w:rsidR="004F1FF4" w:rsidRPr="00483C99" w:rsidRDefault="004F1FF4" w:rsidP="0033201D">
            <w:pPr>
              <w:ind w:firstLine="33"/>
              <w:rPr>
                <w:bCs/>
              </w:rPr>
            </w:pPr>
            <w:r w:rsidRPr="00483C99">
              <w:rPr>
                <w:bCs/>
              </w:rPr>
              <w:t>ОГСЭ 02 История</w:t>
            </w:r>
          </w:p>
        </w:tc>
        <w:tc>
          <w:tcPr>
            <w:tcW w:w="3030" w:type="dxa"/>
          </w:tcPr>
          <w:p w:rsidR="004F1FF4" w:rsidRDefault="004F1FF4" w:rsidP="0033201D">
            <w:pPr>
              <w:ind w:firstLine="33"/>
              <w:rPr>
                <w:b/>
                <w:bCs/>
              </w:rPr>
            </w:pPr>
            <w:r>
              <w:rPr>
                <w:bCs/>
              </w:rPr>
              <w:t xml:space="preserve"> </w:t>
            </w:r>
            <w:r w:rsidRPr="00E30DD3">
              <w:rPr>
                <w:b/>
                <w:bCs/>
              </w:rPr>
              <w:t>ЛР 1</w:t>
            </w:r>
            <w:r>
              <w:rPr>
                <w:b/>
                <w:bCs/>
              </w:rPr>
              <w:t xml:space="preserve">, </w:t>
            </w:r>
            <w:r w:rsidRPr="00144658">
              <w:rPr>
                <w:b/>
                <w:bCs/>
              </w:rPr>
              <w:t>ЛР 2</w:t>
            </w:r>
            <w:r>
              <w:rPr>
                <w:b/>
                <w:bCs/>
              </w:rPr>
              <w:t>,</w:t>
            </w:r>
            <w:r w:rsidRPr="00E30DD3">
              <w:rPr>
                <w:b/>
                <w:bCs/>
              </w:rPr>
              <w:t>ЛР 3</w:t>
            </w:r>
            <w:r>
              <w:rPr>
                <w:b/>
                <w:bCs/>
              </w:rPr>
              <w:t xml:space="preserve">, </w:t>
            </w:r>
          </w:p>
          <w:p w:rsidR="004F1FF4" w:rsidRPr="00E30DD3" w:rsidRDefault="004F1FF4" w:rsidP="0033201D">
            <w:pPr>
              <w:ind w:firstLine="33"/>
              <w:rPr>
                <w:b/>
                <w:bCs/>
              </w:rPr>
            </w:pPr>
            <w:r w:rsidRPr="00740FE0">
              <w:rPr>
                <w:b/>
                <w:bCs/>
              </w:rPr>
              <w:t>ЛР 5</w:t>
            </w:r>
            <w:r>
              <w:rPr>
                <w:b/>
                <w:bCs/>
              </w:rPr>
              <w:t>,</w:t>
            </w:r>
            <w:r>
              <w:t xml:space="preserve"> </w:t>
            </w:r>
            <w:r w:rsidRPr="00E30DD3">
              <w:rPr>
                <w:b/>
                <w:bCs/>
              </w:rPr>
              <w:t>ЛР 7</w:t>
            </w:r>
            <w:r>
              <w:rPr>
                <w:b/>
                <w:bCs/>
              </w:rPr>
              <w:t xml:space="preserve">, </w:t>
            </w:r>
            <w:r w:rsidRPr="00E30DD3">
              <w:rPr>
                <w:b/>
                <w:bCs/>
              </w:rPr>
              <w:t>ЛР14</w:t>
            </w:r>
            <w:r>
              <w:rPr>
                <w:b/>
                <w:bCs/>
              </w:rPr>
              <w:t>,</w:t>
            </w:r>
          </w:p>
          <w:p w:rsidR="004F1FF4" w:rsidRPr="00740FE0" w:rsidRDefault="004F1FF4" w:rsidP="0033201D">
            <w:pPr>
              <w:ind w:firstLine="33"/>
              <w:rPr>
                <w:b/>
                <w:bCs/>
              </w:rPr>
            </w:pPr>
            <w:r w:rsidRPr="00E30DD3">
              <w:rPr>
                <w:b/>
                <w:bCs/>
              </w:rPr>
              <w:t>ЛР 16</w:t>
            </w:r>
            <w:r>
              <w:rPr>
                <w:b/>
                <w:bCs/>
              </w:rPr>
              <w:t xml:space="preserve">, </w:t>
            </w:r>
            <w:r w:rsidRPr="00241AD5">
              <w:rPr>
                <w:b/>
                <w:bCs/>
              </w:rPr>
              <w:t>ЛР 18</w:t>
            </w:r>
          </w:p>
        </w:tc>
      </w:tr>
      <w:tr w:rsidR="004F1FF4" w:rsidRPr="00BD0A17" w:rsidTr="004F1FF4">
        <w:tc>
          <w:tcPr>
            <w:tcW w:w="6966" w:type="dxa"/>
          </w:tcPr>
          <w:p w:rsidR="004F1FF4" w:rsidRPr="00483C99" w:rsidRDefault="004F1FF4" w:rsidP="0033201D">
            <w:pPr>
              <w:ind w:firstLine="33"/>
              <w:rPr>
                <w:bCs/>
              </w:rPr>
            </w:pPr>
            <w:r w:rsidRPr="00483C99">
              <w:rPr>
                <w:bCs/>
              </w:rPr>
              <w:t>ОГСЭ 0</w:t>
            </w:r>
            <w:r>
              <w:rPr>
                <w:bCs/>
              </w:rPr>
              <w:t xml:space="preserve">3 </w:t>
            </w:r>
            <w:r w:rsidRPr="00483C99">
              <w:rPr>
                <w:bCs/>
              </w:rPr>
              <w:t>Иностранный язык в профессиональной деятельности</w:t>
            </w:r>
          </w:p>
        </w:tc>
        <w:tc>
          <w:tcPr>
            <w:tcW w:w="3030" w:type="dxa"/>
          </w:tcPr>
          <w:p w:rsidR="004F1FF4" w:rsidRPr="000424A4" w:rsidRDefault="004F1FF4" w:rsidP="0033201D">
            <w:pPr>
              <w:ind w:firstLine="33"/>
              <w:rPr>
                <w:bCs/>
              </w:rPr>
            </w:pPr>
            <w:r w:rsidRPr="00144658">
              <w:rPr>
                <w:b/>
                <w:bCs/>
              </w:rPr>
              <w:t>ЛР 2</w:t>
            </w:r>
            <w:r>
              <w:rPr>
                <w:b/>
                <w:bCs/>
              </w:rPr>
              <w:t>,</w:t>
            </w:r>
            <w:r w:rsidRPr="00254356">
              <w:rPr>
                <w:b/>
                <w:bCs/>
              </w:rPr>
              <w:t>ЛР 3, ЛР 6, ЛР 7, ЛР 8, ЛР19</w:t>
            </w:r>
          </w:p>
        </w:tc>
      </w:tr>
      <w:tr w:rsidR="004F1FF4" w:rsidRPr="00BD0A17" w:rsidTr="004F1FF4">
        <w:tc>
          <w:tcPr>
            <w:tcW w:w="6966" w:type="dxa"/>
          </w:tcPr>
          <w:p w:rsidR="004F1FF4" w:rsidRPr="00483C99" w:rsidRDefault="004F1FF4" w:rsidP="0033201D">
            <w:pPr>
              <w:ind w:firstLine="33"/>
              <w:rPr>
                <w:bCs/>
              </w:rPr>
            </w:pPr>
            <w:r w:rsidRPr="00483C99">
              <w:rPr>
                <w:bCs/>
              </w:rPr>
              <w:t>ОГСЭ 0</w:t>
            </w:r>
            <w:r>
              <w:rPr>
                <w:bCs/>
              </w:rPr>
              <w:t xml:space="preserve">4 </w:t>
            </w:r>
            <w:r w:rsidRPr="00483C99">
              <w:rPr>
                <w:bCs/>
              </w:rPr>
              <w:t>Физическая культура</w:t>
            </w:r>
          </w:p>
        </w:tc>
        <w:tc>
          <w:tcPr>
            <w:tcW w:w="3030" w:type="dxa"/>
          </w:tcPr>
          <w:p w:rsidR="004F1FF4" w:rsidRPr="00483C99" w:rsidRDefault="004F1FF4" w:rsidP="0033201D">
            <w:pPr>
              <w:ind w:firstLine="33"/>
              <w:rPr>
                <w:bCs/>
              </w:rPr>
            </w:pPr>
            <w:r w:rsidRPr="00254356">
              <w:rPr>
                <w:b/>
                <w:bCs/>
              </w:rPr>
              <w:t>ЛР 1, ЛР 2, ЛР 3, ЛР 9</w:t>
            </w:r>
          </w:p>
        </w:tc>
      </w:tr>
      <w:tr w:rsidR="004F1FF4" w:rsidRPr="00BD0A17" w:rsidTr="004F1FF4">
        <w:tc>
          <w:tcPr>
            <w:tcW w:w="6966" w:type="dxa"/>
          </w:tcPr>
          <w:p w:rsidR="004F1FF4" w:rsidRPr="00483C99" w:rsidRDefault="004F1FF4" w:rsidP="0033201D">
            <w:pPr>
              <w:ind w:firstLine="33"/>
              <w:rPr>
                <w:bCs/>
              </w:rPr>
            </w:pPr>
            <w:r w:rsidRPr="00483C99">
              <w:rPr>
                <w:bCs/>
              </w:rPr>
              <w:t>ОГСЭ 0</w:t>
            </w:r>
            <w:r>
              <w:rPr>
                <w:bCs/>
              </w:rPr>
              <w:t>5</w:t>
            </w:r>
            <w:r>
              <w:t xml:space="preserve"> </w:t>
            </w:r>
            <w:r w:rsidRPr="00483C99">
              <w:rPr>
                <w:bCs/>
              </w:rPr>
              <w:t>Психология общения</w:t>
            </w:r>
          </w:p>
        </w:tc>
        <w:tc>
          <w:tcPr>
            <w:tcW w:w="3030" w:type="dxa"/>
          </w:tcPr>
          <w:p w:rsidR="004F1FF4" w:rsidRPr="00483C99" w:rsidRDefault="004F1FF4" w:rsidP="0033201D">
            <w:pPr>
              <w:ind w:firstLine="33"/>
              <w:rPr>
                <w:bCs/>
              </w:rPr>
            </w:pPr>
            <w:r w:rsidRPr="000424A4">
              <w:rPr>
                <w:b/>
                <w:bCs/>
              </w:rPr>
              <w:t xml:space="preserve">ЛР 1, </w:t>
            </w:r>
            <w:r w:rsidRPr="00144658">
              <w:rPr>
                <w:b/>
                <w:bCs/>
              </w:rPr>
              <w:t>ЛР 2</w:t>
            </w:r>
            <w:r>
              <w:rPr>
                <w:b/>
                <w:bCs/>
              </w:rPr>
              <w:t>,</w:t>
            </w:r>
            <w:r w:rsidRPr="000424A4">
              <w:rPr>
                <w:b/>
                <w:bCs/>
              </w:rPr>
              <w:t>ЛР 3</w:t>
            </w:r>
            <w:r>
              <w:rPr>
                <w:b/>
                <w:bCs/>
              </w:rPr>
              <w:t xml:space="preserve">, ЛР 5, ЛР 6, </w:t>
            </w:r>
            <w:r w:rsidRPr="00241AD5">
              <w:rPr>
                <w:b/>
                <w:bCs/>
              </w:rPr>
              <w:t>ЛР 18</w:t>
            </w:r>
          </w:p>
        </w:tc>
      </w:tr>
      <w:tr w:rsidR="004F1FF4" w:rsidRPr="00BD0A17" w:rsidTr="004F1FF4">
        <w:tc>
          <w:tcPr>
            <w:tcW w:w="6966" w:type="dxa"/>
          </w:tcPr>
          <w:p w:rsidR="004F1FF4" w:rsidRPr="00483C99" w:rsidRDefault="004F1FF4" w:rsidP="0033201D">
            <w:pPr>
              <w:ind w:firstLine="33"/>
              <w:rPr>
                <w:bCs/>
              </w:rPr>
            </w:pPr>
            <w:r w:rsidRPr="00483C99">
              <w:rPr>
                <w:bCs/>
              </w:rPr>
              <w:t>ОГСЭ 0</w:t>
            </w:r>
            <w:r>
              <w:rPr>
                <w:bCs/>
              </w:rPr>
              <w:t xml:space="preserve">6 </w:t>
            </w:r>
            <w:r w:rsidRPr="00483C99">
              <w:rPr>
                <w:bCs/>
              </w:rPr>
              <w:t>Русский язык и культура речи</w:t>
            </w:r>
          </w:p>
        </w:tc>
        <w:tc>
          <w:tcPr>
            <w:tcW w:w="3030" w:type="dxa"/>
          </w:tcPr>
          <w:p w:rsidR="004F1FF4" w:rsidRDefault="004F1FF4" w:rsidP="0033201D">
            <w:pPr>
              <w:ind w:firstLine="33"/>
              <w:rPr>
                <w:b/>
                <w:bCs/>
              </w:rPr>
            </w:pPr>
            <w:r w:rsidRPr="00DF2656">
              <w:rPr>
                <w:b/>
                <w:bCs/>
              </w:rPr>
              <w:t xml:space="preserve">ЛР 1, </w:t>
            </w:r>
            <w:r w:rsidRPr="00144658">
              <w:rPr>
                <w:b/>
                <w:bCs/>
              </w:rPr>
              <w:t>ЛР 2</w:t>
            </w:r>
            <w:r>
              <w:rPr>
                <w:b/>
                <w:bCs/>
              </w:rPr>
              <w:t>,</w:t>
            </w:r>
            <w:r w:rsidRPr="000424A4">
              <w:rPr>
                <w:b/>
                <w:bCs/>
              </w:rPr>
              <w:t>ЛР 3,</w:t>
            </w:r>
            <w:r>
              <w:rPr>
                <w:b/>
                <w:bCs/>
              </w:rPr>
              <w:t xml:space="preserve"> </w:t>
            </w:r>
            <w:r w:rsidRPr="004F3587">
              <w:rPr>
                <w:b/>
                <w:bCs/>
              </w:rPr>
              <w:t>ЛР 5</w:t>
            </w:r>
            <w:r>
              <w:rPr>
                <w:b/>
                <w:bCs/>
              </w:rPr>
              <w:t>,</w:t>
            </w:r>
          </w:p>
          <w:p w:rsidR="004F1FF4" w:rsidRPr="00241AD5" w:rsidRDefault="004F1FF4" w:rsidP="0033201D">
            <w:pPr>
              <w:ind w:firstLine="33"/>
              <w:rPr>
                <w:b/>
                <w:bCs/>
              </w:rPr>
            </w:pPr>
            <w:r w:rsidRPr="00241AD5">
              <w:rPr>
                <w:b/>
                <w:bCs/>
              </w:rPr>
              <w:t>ЛР 18</w:t>
            </w:r>
          </w:p>
        </w:tc>
      </w:tr>
      <w:tr w:rsidR="004F1FF4" w:rsidRPr="00BD0A17" w:rsidTr="004F1FF4">
        <w:trPr>
          <w:trHeight w:val="268"/>
        </w:trPr>
        <w:tc>
          <w:tcPr>
            <w:tcW w:w="6966" w:type="dxa"/>
          </w:tcPr>
          <w:p w:rsidR="004F1FF4" w:rsidRPr="00483C99" w:rsidRDefault="004F1FF4" w:rsidP="0033201D">
            <w:pPr>
              <w:ind w:firstLine="33"/>
              <w:rPr>
                <w:bCs/>
              </w:rPr>
            </w:pPr>
            <w:r>
              <w:rPr>
                <w:bCs/>
              </w:rPr>
              <w:t>ЕН 01</w:t>
            </w:r>
            <w:r w:rsidRPr="00483C99">
              <w:t xml:space="preserve"> Математика</w:t>
            </w:r>
          </w:p>
        </w:tc>
        <w:tc>
          <w:tcPr>
            <w:tcW w:w="3030" w:type="dxa"/>
          </w:tcPr>
          <w:p w:rsidR="004F1FF4" w:rsidRPr="00241AD5" w:rsidRDefault="00735570" w:rsidP="0033201D">
            <w:pPr>
              <w:ind w:firstLine="33"/>
              <w:rPr>
                <w:b/>
                <w:bCs/>
              </w:rPr>
            </w:pPr>
            <w:r w:rsidRPr="00735570">
              <w:rPr>
                <w:b/>
                <w:bCs/>
              </w:rPr>
              <w:t>ЛР 13,ЛР 14,ЛР 15,ЛР 16,ЛР 17,ЛР 19,ЛР 20,ЛР 21,ЛР 22,ЛР 23</w:t>
            </w:r>
          </w:p>
        </w:tc>
      </w:tr>
      <w:tr w:rsidR="004F1FF4" w:rsidRPr="00BD0A17" w:rsidTr="004F1FF4">
        <w:trPr>
          <w:trHeight w:val="268"/>
        </w:trPr>
        <w:tc>
          <w:tcPr>
            <w:tcW w:w="6966" w:type="dxa"/>
          </w:tcPr>
          <w:p w:rsidR="004F1FF4" w:rsidRPr="00483C99" w:rsidRDefault="004F1FF4" w:rsidP="0033201D">
            <w:pPr>
              <w:ind w:firstLine="33"/>
              <w:rPr>
                <w:bCs/>
              </w:rPr>
            </w:pPr>
            <w:r>
              <w:rPr>
                <w:bCs/>
              </w:rPr>
              <w:t>ЕН 02 Информатика</w:t>
            </w:r>
          </w:p>
        </w:tc>
        <w:tc>
          <w:tcPr>
            <w:tcW w:w="3030" w:type="dxa"/>
          </w:tcPr>
          <w:p w:rsidR="004F1FF4" w:rsidRPr="00483C99" w:rsidRDefault="004F1FF4" w:rsidP="0033201D">
            <w:pPr>
              <w:ind w:firstLine="33"/>
              <w:rPr>
                <w:bCs/>
              </w:rPr>
            </w:pPr>
            <w:r>
              <w:rPr>
                <w:b/>
                <w:bCs/>
              </w:rPr>
              <w:t>ЛР 3,</w:t>
            </w:r>
            <w:r w:rsidRPr="000424A4">
              <w:rPr>
                <w:b/>
                <w:bCs/>
              </w:rPr>
              <w:t>ЛР 4, ЛР 14</w:t>
            </w:r>
          </w:p>
        </w:tc>
      </w:tr>
      <w:tr w:rsidR="004F1FF4" w:rsidRPr="00BD0A17" w:rsidTr="004F1FF4">
        <w:trPr>
          <w:trHeight w:val="268"/>
        </w:trPr>
        <w:tc>
          <w:tcPr>
            <w:tcW w:w="6966" w:type="dxa"/>
          </w:tcPr>
          <w:p w:rsidR="004F1FF4" w:rsidRPr="00483C99" w:rsidRDefault="004F1FF4" w:rsidP="0033201D">
            <w:pPr>
              <w:ind w:firstLine="33"/>
              <w:rPr>
                <w:bCs/>
              </w:rPr>
            </w:pPr>
            <w:r>
              <w:rPr>
                <w:bCs/>
              </w:rPr>
              <w:t>ЕН 03</w:t>
            </w:r>
            <w:r>
              <w:t xml:space="preserve"> </w:t>
            </w:r>
            <w:r w:rsidRPr="00483C99">
              <w:rPr>
                <w:bCs/>
              </w:rPr>
              <w:t>Экологические основы природопользования</w:t>
            </w:r>
          </w:p>
        </w:tc>
        <w:tc>
          <w:tcPr>
            <w:tcW w:w="3030" w:type="dxa"/>
          </w:tcPr>
          <w:p w:rsidR="004F1FF4" w:rsidRDefault="004F1FF4" w:rsidP="0033201D">
            <w:pPr>
              <w:ind w:firstLine="33"/>
              <w:rPr>
                <w:bCs/>
              </w:rPr>
            </w:pPr>
            <w:r w:rsidRPr="00DF2656">
              <w:rPr>
                <w:b/>
                <w:bCs/>
              </w:rPr>
              <w:t xml:space="preserve">ЛР 1, </w:t>
            </w:r>
            <w:r w:rsidRPr="000424A4">
              <w:rPr>
                <w:b/>
                <w:bCs/>
              </w:rPr>
              <w:t>ЛР 2, ЛР 4</w:t>
            </w:r>
            <w:r w:rsidRPr="000424A4">
              <w:rPr>
                <w:bCs/>
              </w:rPr>
              <w:t xml:space="preserve">, </w:t>
            </w:r>
          </w:p>
          <w:p w:rsidR="004F1FF4" w:rsidRPr="00483C99" w:rsidRDefault="004F1FF4" w:rsidP="0033201D">
            <w:pPr>
              <w:ind w:firstLine="33"/>
              <w:rPr>
                <w:bCs/>
              </w:rPr>
            </w:pPr>
            <w:r w:rsidRPr="000424A4">
              <w:rPr>
                <w:b/>
                <w:bCs/>
              </w:rPr>
              <w:t>ЛР 10</w:t>
            </w:r>
          </w:p>
        </w:tc>
      </w:tr>
      <w:tr w:rsidR="004F1FF4" w:rsidRPr="00BD0A17" w:rsidTr="004F1FF4">
        <w:trPr>
          <w:trHeight w:val="268"/>
        </w:trPr>
        <w:tc>
          <w:tcPr>
            <w:tcW w:w="6966" w:type="dxa"/>
          </w:tcPr>
          <w:p w:rsidR="004F1FF4" w:rsidRPr="00483C99" w:rsidRDefault="004F1FF4" w:rsidP="0033201D">
            <w:pPr>
              <w:ind w:firstLine="33"/>
              <w:rPr>
                <w:bCs/>
              </w:rPr>
            </w:pPr>
            <w:r>
              <w:rPr>
                <w:bCs/>
              </w:rPr>
              <w:t>ОП 01</w:t>
            </w:r>
            <w:r w:rsidRPr="00483C99">
              <w:rPr>
                <w:bCs/>
              </w:rPr>
              <w:t xml:space="preserve"> Инженерная графика</w:t>
            </w:r>
          </w:p>
        </w:tc>
        <w:tc>
          <w:tcPr>
            <w:tcW w:w="3030" w:type="dxa"/>
          </w:tcPr>
          <w:p w:rsidR="004F1FF4" w:rsidRPr="00483C99" w:rsidRDefault="004F1FF4" w:rsidP="0033201D">
            <w:pPr>
              <w:ind w:firstLine="33"/>
              <w:rPr>
                <w:bCs/>
              </w:rPr>
            </w:pPr>
            <w:r w:rsidRPr="00144658">
              <w:rPr>
                <w:b/>
                <w:bCs/>
              </w:rPr>
              <w:t>ЛР 2</w:t>
            </w:r>
            <w:r>
              <w:rPr>
                <w:b/>
                <w:bCs/>
              </w:rPr>
              <w:t>,</w:t>
            </w:r>
            <w:r w:rsidRPr="004F3587">
              <w:rPr>
                <w:b/>
                <w:bCs/>
              </w:rPr>
              <w:t>ЛР 3</w:t>
            </w:r>
          </w:p>
        </w:tc>
      </w:tr>
      <w:tr w:rsidR="004F1FF4" w:rsidRPr="00BD0A17" w:rsidTr="004F1FF4">
        <w:trPr>
          <w:trHeight w:val="268"/>
        </w:trPr>
        <w:tc>
          <w:tcPr>
            <w:tcW w:w="6966" w:type="dxa"/>
          </w:tcPr>
          <w:p w:rsidR="004F1FF4" w:rsidRPr="00483C99" w:rsidRDefault="004F1FF4" w:rsidP="0033201D">
            <w:pPr>
              <w:ind w:firstLine="33"/>
              <w:rPr>
                <w:bCs/>
              </w:rPr>
            </w:pPr>
            <w:r w:rsidRPr="00483C99">
              <w:rPr>
                <w:bCs/>
              </w:rPr>
              <w:t>ОП 0</w:t>
            </w:r>
            <w:r>
              <w:rPr>
                <w:bCs/>
              </w:rPr>
              <w:t xml:space="preserve">2 </w:t>
            </w:r>
            <w:r w:rsidRPr="00483C99">
              <w:rPr>
                <w:bCs/>
              </w:rPr>
              <w:t>Техническая механика</w:t>
            </w:r>
          </w:p>
        </w:tc>
        <w:tc>
          <w:tcPr>
            <w:tcW w:w="3030" w:type="dxa"/>
          </w:tcPr>
          <w:p w:rsidR="004F1FF4" w:rsidRPr="00483C99" w:rsidRDefault="004F1FF4" w:rsidP="0033201D">
            <w:pPr>
              <w:ind w:firstLine="33"/>
              <w:rPr>
                <w:bCs/>
              </w:rPr>
            </w:pPr>
            <w:r w:rsidRPr="00144658">
              <w:rPr>
                <w:b/>
                <w:bCs/>
              </w:rPr>
              <w:t>ЛР 2</w:t>
            </w:r>
            <w:r>
              <w:rPr>
                <w:b/>
                <w:bCs/>
              </w:rPr>
              <w:t>,</w:t>
            </w:r>
            <w:r w:rsidRPr="004F3587">
              <w:rPr>
                <w:b/>
                <w:bCs/>
              </w:rPr>
              <w:t>ЛР 3</w:t>
            </w:r>
          </w:p>
        </w:tc>
      </w:tr>
      <w:tr w:rsidR="004F1FF4" w:rsidRPr="00BD0A17" w:rsidTr="004F1FF4">
        <w:trPr>
          <w:trHeight w:val="268"/>
        </w:trPr>
        <w:tc>
          <w:tcPr>
            <w:tcW w:w="6966" w:type="dxa"/>
          </w:tcPr>
          <w:p w:rsidR="004F1FF4" w:rsidRPr="00483C99" w:rsidRDefault="004F1FF4" w:rsidP="0033201D">
            <w:pPr>
              <w:ind w:firstLine="33"/>
              <w:rPr>
                <w:bCs/>
              </w:rPr>
            </w:pPr>
            <w:r w:rsidRPr="00483C99">
              <w:rPr>
                <w:bCs/>
              </w:rPr>
              <w:t>ОП 0</w:t>
            </w:r>
            <w:r>
              <w:rPr>
                <w:bCs/>
              </w:rPr>
              <w:t xml:space="preserve">3 </w:t>
            </w:r>
            <w:r w:rsidRPr="00483C99">
              <w:rPr>
                <w:bCs/>
              </w:rPr>
              <w:t>Основы электротехники</w:t>
            </w:r>
          </w:p>
        </w:tc>
        <w:tc>
          <w:tcPr>
            <w:tcW w:w="3030" w:type="dxa"/>
          </w:tcPr>
          <w:p w:rsidR="004F1FF4" w:rsidRPr="00483C99" w:rsidRDefault="004F1FF4" w:rsidP="0033201D">
            <w:pPr>
              <w:ind w:firstLine="33"/>
              <w:rPr>
                <w:bCs/>
              </w:rPr>
            </w:pPr>
            <w:r w:rsidRPr="00144658">
              <w:rPr>
                <w:b/>
                <w:bCs/>
              </w:rPr>
              <w:t>ЛР 2</w:t>
            </w:r>
            <w:r>
              <w:rPr>
                <w:b/>
                <w:bCs/>
              </w:rPr>
              <w:t>,</w:t>
            </w:r>
            <w:r w:rsidRPr="004F3587">
              <w:rPr>
                <w:b/>
                <w:bCs/>
              </w:rPr>
              <w:t>ЛР 3</w:t>
            </w:r>
          </w:p>
        </w:tc>
      </w:tr>
      <w:tr w:rsidR="004F1FF4" w:rsidRPr="00BD0A17" w:rsidTr="004F1FF4">
        <w:trPr>
          <w:trHeight w:val="268"/>
        </w:trPr>
        <w:tc>
          <w:tcPr>
            <w:tcW w:w="6966" w:type="dxa"/>
          </w:tcPr>
          <w:p w:rsidR="004F1FF4" w:rsidRPr="00483C99" w:rsidRDefault="004F1FF4" w:rsidP="0033201D">
            <w:pPr>
              <w:ind w:firstLine="33"/>
              <w:rPr>
                <w:bCs/>
              </w:rPr>
            </w:pPr>
            <w:r w:rsidRPr="00483C99">
              <w:rPr>
                <w:bCs/>
              </w:rPr>
              <w:t>ОП 0</w:t>
            </w:r>
            <w:r>
              <w:rPr>
                <w:bCs/>
              </w:rPr>
              <w:t>4</w:t>
            </w:r>
            <w:r>
              <w:t xml:space="preserve"> </w:t>
            </w:r>
            <w:r w:rsidRPr="00483C99">
              <w:rPr>
                <w:bCs/>
              </w:rPr>
              <w:t>Основы геодезии</w:t>
            </w:r>
          </w:p>
        </w:tc>
        <w:tc>
          <w:tcPr>
            <w:tcW w:w="3030" w:type="dxa"/>
          </w:tcPr>
          <w:p w:rsidR="004F1FF4" w:rsidRPr="00483C99" w:rsidRDefault="004F1FF4" w:rsidP="0033201D">
            <w:pPr>
              <w:ind w:firstLine="33"/>
              <w:rPr>
                <w:bCs/>
              </w:rPr>
            </w:pPr>
            <w:r w:rsidRPr="00144658">
              <w:rPr>
                <w:b/>
                <w:bCs/>
              </w:rPr>
              <w:t>ЛР 2</w:t>
            </w:r>
            <w:r>
              <w:rPr>
                <w:b/>
                <w:bCs/>
              </w:rPr>
              <w:t>,</w:t>
            </w:r>
            <w:r w:rsidRPr="004F3587">
              <w:rPr>
                <w:b/>
                <w:bCs/>
              </w:rPr>
              <w:t>ЛР 3</w:t>
            </w:r>
          </w:p>
        </w:tc>
      </w:tr>
      <w:tr w:rsidR="004F1FF4" w:rsidRPr="00BD0A17" w:rsidTr="004F1FF4">
        <w:trPr>
          <w:trHeight w:val="268"/>
        </w:trPr>
        <w:tc>
          <w:tcPr>
            <w:tcW w:w="6966" w:type="dxa"/>
          </w:tcPr>
          <w:p w:rsidR="004F1FF4" w:rsidRPr="00483C99" w:rsidRDefault="004F1FF4" w:rsidP="0033201D">
            <w:pPr>
              <w:ind w:firstLine="33"/>
              <w:rPr>
                <w:bCs/>
              </w:rPr>
            </w:pPr>
            <w:r w:rsidRPr="00483C99">
              <w:rPr>
                <w:bCs/>
              </w:rPr>
              <w:t>ОП 0</w:t>
            </w:r>
            <w:r>
              <w:rPr>
                <w:bCs/>
              </w:rPr>
              <w:t xml:space="preserve">5 </w:t>
            </w:r>
            <w:r w:rsidRPr="00483C99">
              <w:rPr>
                <w:bCs/>
              </w:rPr>
              <w:t>Общие сведения об инженерных системах</w:t>
            </w:r>
          </w:p>
        </w:tc>
        <w:tc>
          <w:tcPr>
            <w:tcW w:w="3030" w:type="dxa"/>
          </w:tcPr>
          <w:p w:rsidR="004F1FF4" w:rsidRPr="00483C99" w:rsidRDefault="004F1FF4" w:rsidP="0033201D">
            <w:pPr>
              <w:ind w:firstLine="33"/>
              <w:rPr>
                <w:bCs/>
              </w:rPr>
            </w:pPr>
            <w:r w:rsidRPr="00144658">
              <w:rPr>
                <w:b/>
                <w:bCs/>
              </w:rPr>
              <w:t>ЛР 2</w:t>
            </w:r>
            <w:r>
              <w:rPr>
                <w:b/>
                <w:bCs/>
              </w:rPr>
              <w:t>,</w:t>
            </w:r>
            <w:r w:rsidRPr="004F3587">
              <w:rPr>
                <w:b/>
                <w:bCs/>
              </w:rPr>
              <w:t>ЛР 3</w:t>
            </w:r>
          </w:p>
        </w:tc>
      </w:tr>
      <w:tr w:rsidR="004F1FF4" w:rsidRPr="00BD0A17" w:rsidTr="004F1FF4">
        <w:trPr>
          <w:trHeight w:val="268"/>
        </w:trPr>
        <w:tc>
          <w:tcPr>
            <w:tcW w:w="6966" w:type="dxa"/>
          </w:tcPr>
          <w:p w:rsidR="004F1FF4" w:rsidRPr="00483C99" w:rsidRDefault="004F1FF4" w:rsidP="0033201D">
            <w:pPr>
              <w:ind w:firstLine="33"/>
              <w:rPr>
                <w:bCs/>
              </w:rPr>
            </w:pPr>
            <w:r w:rsidRPr="00483C99">
              <w:rPr>
                <w:bCs/>
              </w:rPr>
              <w:t>ОП 0</w:t>
            </w:r>
            <w:r>
              <w:rPr>
                <w:bCs/>
              </w:rPr>
              <w:t xml:space="preserve">6 </w:t>
            </w:r>
            <w:r w:rsidRPr="00483C99">
              <w:rPr>
                <w:bCs/>
              </w:rPr>
              <w:t>Информационные технологии в профессиональной деятельности</w:t>
            </w:r>
          </w:p>
        </w:tc>
        <w:tc>
          <w:tcPr>
            <w:tcW w:w="3030" w:type="dxa"/>
          </w:tcPr>
          <w:p w:rsidR="004F1FF4" w:rsidRPr="00483C99" w:rsidRDefault="004F1FF4" w:rsidP="0033201D">
            <w:pPr>
              <w:ind w:firstLine="33"/>
              <w:rPr>
                <w:bCs/>
              </w:rPr>
            </w:pPr>
            <w:r w:rsidRPr="00144658">
              <w:rPr>
                <w:b/>
                <w:bCs/>
              </w:rPr>
              <w:t>ЛР 2</w:t>
            </w:r>
            <w:r w:rsidRPr="004F3587">
              <w:rPr>
                <w:b/>
                <w:bCs/>
              </w:rPr>
              <w:t>ЛР 3</w:t>
            </w:r>
            <w:r>
              <w:rPr>
                <w:b/>
                <w:bCs/>
              </w:rPr>
              <w:t xml:space="preserve">, </w:t>
            </w:r>
            <w:r w:rsidRPr="00B36A92">
              <w:rPr>
                <w:b/>
                <w:bCs/>
              </w:rPr>
              <w:t>ЛР 4</w:t>
            </w:r>
            <w:r>
              <w:rPr>
                <w:b/>
                <w:bCs/>
              </w:rPr>
              <w:t>,</w:t>
            </w:r>
            <w:r>
              <w:t xml:space="preserve"> </w:t>
            </w:r>
            <w:r w:rsidRPr="001F3872">
              <w:rPr>
                <w:b/>
                <w:bCs/>
              </w:rPr>
              <w:t>ЛР14</w:t>
            </w:r>
          </w:p>
        </w:tc>
      </w:tr>
      <w:tr w:rsidR="004F1FF4" w:rsidRPr="00BD0A17" w:rsidTr="004F1FF4">
        <w:trPr>
          <w:trHeight w:val="268"/>
        </w:trPr>
        <w:tc>
          <w:tcPr>
            <w:tcW w:w="6966" w:type="dxa"/>
          </w:tcPr>
          <w:p w:rsidR="004F1FF4" w:rsidRPr="00483C99" w:rsidRDefault="004F1FF4" w:rsidP="0033201D">
            <w:pPr>
              <w:ind w:firstLine="33"/>
              <w:rPr>
                <w:bCs/>
              </w:rPr>
            </w:pPr>
            <w:r w:rsidRPr="00483C99">
              <w:rPr>
                <w:bCs/>
              </w:rPr>
              <w:t>ОП 0</w:t>
            </w:r>
            <w:r>
              <w:rPr>
                <w:bCs/>
              </w:rPr>
              <w:t xml:space="preserve">7 </w:t>
            </w:r>
            <w:r w:rsidRPr="00483C99">
              <w:rPr>
                <w:bCs/>
              </w:rPr>
              <w:t>Экономика отрасли</w:t>
            </w:r>
          </w:p>
        </w:tc>
        <w:tc>
          <w:tcPr>
            <w:tcW w:w="3030" w:type="dxa"/>
          </w:tcPr>
          <w:p w:rsidR="004F1FF4" w:rsidRPr="00483C99" w:rsidRDefault="004F1FF4" w:rsidP="0033201D">
            <w:pPr>
              <w:ind w:firstLine="33"/>
              <w:rPr>
                <w:bCs/>
              </w:rPr>
            </w:pPr>
            <w:r w:rsidRPr="004F3587">
              <w:rPr>
                <w:b/>
                <w:bCs/>
              </w:rPr>
              <w:t>ЛР 2</w:t>
            </w:r>
            <w:r>
              <w:rPr>
                <w:b/>
                <w:bCs/>
              </w:rPr>
              <w:t xml:space="preserve">, </w:t>
            </w:r>
            <w:r w:rsidRPr="004F3587">
              <w:rPr>
                <w:b/>
                <w:bCs/>
              </w:rPr>
              <w:t>ЛР 3</w:t>
            </w:r>
          </w:p>
        </w:tc>
      </w:tr>
      <w:tr w:rsidR="004F1FF4" w:rsidRPr="00BD0A17" w:rsidTr="004F1FF4">
        <w:trPr>
          <w:trHeight w:val="268"/>
        </w:trPr>
        <w:tc>
          <w:tcPr>
            <w:tcW w:w="6966" w:type="dxa"/>
          </w:tcPr>
          <w:p w:rsidR="004F1FF4" w:rsidRPr="00483C99" w:rsidRDefault="004F1FF4" w:rsidP="0033201D">
            <w:pPr>
              <w:ind w:firstLine="33"/>
              <w:rPr>
                <w:bCs/>
              </w:rPr>
            </w:pPr>
            <w:r w:rsidRPr="00483C99">
              <w:rPr>
                <w:bCs/>
              </w:rPr>
              <w:t>ОП 0</w:t>
            </w:r>
            <w:r>
              <w:rPr>
                <w:bCs/>
              </w:rPr>
              <w:t xml:space="preserve">8 </w:t>
            </w:r>
            <w:r w:rsidRPr="00483C99">
              <w:rPr>
                <w:bCs/>
              </w:rPr>
              <w:t>Основы предпринимательской деятельности</w:t>
            </w:r>
          </w:p>
        </w:tc>
        <w:tc>
          <w:tcPr>
            <w:tcW w:w="3030" w:type="dxa"/>
          </w:tcPr>
          <w:p w:rsidR="004F1FF4" w:rsidRPr="00483C99" w:rsidRDefault="004F1FF4" w:rsidP="0033201D">
            <w:pPr>
              <w:ind w:firstLine="33"/>
              <w:rPr>
                <w:bCs/>
              </w:rPr>
            </w:pPr>
            <w:r w:rsidRPr="004F3587">
              <w:rPr>
                <w:b/>
                <w:bCs/>
              </w:rPr>
              <w:t>ЛР 2</w:t>
            </w:r>
            <w:r>
              <w:rPr>
                <w:b/>
                <w:bCs/>
              </w:rPr>
              <w:t xml:space="preserve">, </w:t>
            </w:r>
            <w:r w:rsidRPr="004F3587">
              <w:rPr>
                <w:b/>
                <w:bCs/>
              </w:rPr>
              <w:t>ЛР 3</w:t>
            </w:r>
          </w:p>
        </w:tc>
      </w:tr>
      <w:tr w:rsidR="004F1FF4" w:rsidRPr="00BD0A17" w:rsidTr="004F1FF4">
        <w:trPr>
          <w:trHeight w:val="268"/>
        </w:trPr>
        <w:tc>
          <w:tcPr>
            <w:tcW w:w="6966" w:type="dxa"/>
          </w:tcPr>
          <w:p w:rsidR="004F1FF4" w:rsidRPr="00483C99" w:rsidRDefault="004F1FF4" w:rsidP="0033201D">
            <w:pPr>
              <w:ind w:firstLine="33"/>
              <w:rPr>
                <w:bCs/>
              </w:rPr>
            </w:pPr>
            <w:r w:rsidRPr="00483C99">
              <w:rPr>
                <w:bCs/>
              </w:rPr>
              <w:t>ОП 0</w:t>
            </w:r>
            <w:r>
              <w:rPr>
                <w:bCs/>
              </w:rPr>
              <w:t xml:space="preserve">9 </w:t>
            </w:r>
            <w:r w:rsidRPr="00483C99">
              <w:rPr>
                <w:bCs/>
              </w:rPr>
              <w:t>Безопасность жизнедеятельности</w:t>
            </w:r>
          </w:p>
        </w:tc>
        <w:tc>
          <w:tcPr>
            <w:tcW w:w="3030" w:type="dxa"/>
          </w:tcPr>
          <w:p w:rsidR="004F1FF4" w:rsidRDefault="004F1FF4" w:rsidP="0033201D">
            <w:pPr>
              <w:ind w:firstLine="33"/>
            </w:pPr>
            <w:r w:rsidRPr="001F3872">
              <w:rPr>
                <w:b/>
                <w:bCs/>
              </w:rPr>
              <w:t>ЛР 1</w:t>
            </w:r>
            <w:r>
              <w:rPr>
                <w:b/>
                <w:bCs/>
              </w:rPr>
              <w:t xml:space="preserve">, </w:t>
            </w:r>
            <w:r w:rsidRPr="00144658">
              <w:rPr>
                <w:b/>
                <w:bCs/>
              </w:rPr>
              <w:t>ЛР 2</w:t>
            </w:r>
            <w:r>
              <w:rPr>
                <w:b/>
                <w:bCs/>
              </w:rPr>
              <w:t xml:space="preserve">, </w:t>
            </w:r>
            <w:r w:rsidRPr="004F3587">
              <w:rPr>
                <w:b/>
                <w:bCs/>
              </w:rPr>
              <w:t>ЛР 3</w:t>
            </w:r>
            <w:r>
              <w:rPr>
                <w:b/>
                <w:bCs/>
              </w:rPr>
              <w:t>,</w:t>
            </w:r>
            <w:r>
              <w:t xml:space="preserve"> </w:t>
            </w:r>
          </w:p>
          <w:p w:rsidR="004F1FF4" w:rsidRDefault="004F1FF4" w:rsidP="0033201D">
            <w:pPr>
              <w:ind w:firstLine="33"/>
              <w:rPr>
                <w:b/>
                <w:bCs/>
              </w:rPr>
            </w:pPr>
            <w:r w:rsidRPr="001F3872">
              <w:rPr>
                <w:b/>
                <w:bCs/>
              </w:rPr>
              <w:t>ЛР 9</w:t>
            </w:r>
          </w:p>
          <w:p w:rsidR="004F1FF4" w:rsidRPr="00483C99" w:rsidRDefault="004F1FF4" w:rsidP="0033201D">
            <w:pPr>
              <w:ind w:firstLine="33"/>
              <w:rPr>
                <w:bCs/>
              </w:rPr>
            </w:pPr>
            <w:r>
              <w:rPr>
                <w:b/>
                <w:bCs/>
              </w:rPr>
              <w:t>ЛР 13</w:t>
            </w:r>
          </w:p>
        </w:tc>
      </w:tr>
      <w:tr w:rsidR="004F1FF4" w:rsidRPr="00BD0A17" w:rsidTr="004F1FF4">
        <w:trPr>
          <w:trHeight w:val="268"/>
        </w:trPr>
        <w:tc>
          <w:tcPr>
            <w:tcW w:w="6966" w:type="dxa"/>
          </w:tcPr>
          <w:p w:rsidR="004F1FF4" w:rsidRPr="00483C99" w:rsidRDefault="004F1FF4" w:rsidP="0033201D">
            <w:pPr>
              <w:ind w:firstLine="33"/>
              <w:rPr>
                <w:bCs/>
              </w:rPr>
            </w:pPr>
            <w:r w:rsidRPr="00483C99">
              <w:rPr>
                <w:bCs/>
              </w:rPr>
              <w:t xml:space="preserve">ОП </w:t>
            </w:r>
            <w:r>
              <w:rPr>
                <w:bCs/>
              </w:rPr>
              <w:t xml:space="preserve">10 </w:t>
            </w:r>
            <w:r w:rsidRPr="00483C99">
              <w:rPr>
                <w:bCs/>
              </w:rPr>
              <w:t>Основы финансовой грамотности</w:t>
            </w:r>
          </w:p>
        </w:tc>
        <w:tc>
          <w:tcPr>
            <w:tcW w:w="3030" w:type="dxa"/>
          </w:tcPr>
          <w:p w:rsidR="004F1FF4" w:rsidRPr="00483C99" w:rsidRDefault="004F1FF4" w:rsidP="0033201D">
            <w:pPr>
              <w:ind w:firstLine="33"/>
              <w:rPr>
                <w:bCs/>
              </w:rPr>
            </w:pPr>
            <w:r w:rsidRPr="004F3587">
              <w:rPr>
                <w:b/>
                <w:bCs/>
              </w:rPr>
              <w:t>ЛР 2</w:t>
            </w:r>
            <w:r>
              <w:rPr>
                <w:b/>
                <w:bCs/>
              </w:rPr>
              <w:t xml:space="preserve">, </w:t>
            </w:r>
            <w:r w:rsidRPr="004F3587">
              <w:rPr>
                <w:b/>
                <w:bCs/>
              </w:rPr>
              <w:t>ЛР 3</w:t>
            </w:r>
          </w:p>
        </w:tc>
      </w:tr>
      <w:tr w:rsidR="004F1FF4" w:rsidRPr="00BD0A17" w:rsidTr="004F1FF4">
        <w:trPr>
          <w:trHeight w:val="268"/>
        </w:trPr>
        <w:tc>
          <w:tcPr>
            <w:tcW w:w="6966" w:type="dxa"/>
          </w:tcPr>
          <w:p w:rsidR="004F1FF4" w:rsidRPr="00483C99" w:rsidRDefault="004F1FF4" w:rsidP="0033201D">
            <w:pPr>
              <w:ind w:firstLine="33"/>
              <w:rPr>
                <w:bCs/>
              </w:rPr>
            </w:pPr>
            <w:r>
              <w:rPr>
                <w:bCs/>
              </w:rPr>
              <w:t>ПМ.01</w:t>
            </w:r>
            <w:r>
              <w:t xml:space="preserve"> </w:t>
            </w:r>
            <w:r w:rsidRPr="00483C99">
              <w:rPr>
                <w:bCs/>
              </w:rPr>
              <w:t>Участие в проектировании зданий и сооружений</w:t>
            </w:r>
          </w:p>
        </w:tc>
        <w:tc>
          <w:tcPr>
            <w:tcW w:w="3030" w:type="dxa"/>
          </w:tcPr>
          <w:p w:rsidR="004F1FF4" w:rsidRDefault="004F1FF4" w:rsidP="0033201D">
            <w:pPr>
              <w:ind w:firstLine="33"/>
              <w:rPr>
                <w:b/>
                <w:bCs/>
              </w:rPr>
            </w:pPr>
            <w:r w:rsidRPr="00144658">
              <w:rPr>
                <w:b/>
                <w:bCs/>
              </w:rPr>
              <w:t>ЛР 2</w:t>
            </w:r>
            <w:r>
              <w:rPr>
                <w:b/>
                <w:bCs/>
              </w:rPr>
              <w:t>,</w:t>
            </w:r>
            <w:r w:rsidRPr="004F3587">
              <w:rPr>
                <w:b/>
                <w:bCs/>
              </w:rPr>
              <w:t>ЛР 3</w:t>
            </w:r>
            <w:r>
              <w:rPr>
                <w:b/>
                <w:bCs/>
              </w:rPr>
              <w:t xml:space="preserve">, </w:t>
            </w:r>
            <w:r w:rsidRPr="00B36A92">
              <w:rPr>
                <w:b/>
                <w:bCs/>
              </w:rPr>
              <w:t>ЛР 4</w:t>
            </w:r>
            <w:r>
              <w:rPr>
                <w:b/>
                <w:bCs/>
              </w:rPr>
              <w:t xml:space="preserve">, </w:t>
            </w:r>
            <w:r w:rsidRPr="001F3872">
              <w:rPr>
                <w:b/>
                <w:bCs/>
              </w:rPr>
              <w:t>ЛР13</w:t>
            </w:r>
            <w:r>
              <w:rPr>
                <w:b/>
                <w:bCs/>
              </w:rPr>
              <w:t>,</w:t>
            </w:r>
            <w:r>
              <w:t xml:space="preserve"> </w:t>
            </w:r>
            <w:r w:rsidRPr="001F3872">
              <w:rPr>
                <w:b/>
                <w:bCs/>
              </w:rPr>
              <w:t>ЛР14</w:t>
            </w:r>
            <w:r>
              <w:rPr>
                <w:b/>
                <w:bCs/>
              </w:rPr>
              <w:t>,</w:t>
            </w:r>
            <w:r w:rsidRPr="001F3872">
              <w:rPr>
                <w:b/>
                <w:bCs/>
              </w:rPr>
              <w:t>ЛР15</w:t>
            </w:r>
            <w:r>
              <w:rPr>
                <w:b/>
                <w:bCs/>
              </w:rPr>
              <w:t>,</w:t>
            </w:r>
          </w:p>
          <w:p w:rsidR="004F1FF4" w:rsidRDefault="004F1FF4" w:rsidP="0033201D">
            <w:pPr>
              <w:ind w:firstLine="33"/>
              <w:rPr>
                <w:b/>
                <w:bCs/>
              </w:rPr>
            </w:pPr>
            <w:r w:rsidRPr="001F3872">
              <w:rPr>
                <w:b/>
                <w:bCs/>
              </w:rPr>
              <w:t>ЛР 16</w:t>
            </w:r>
            <w:r>
              <w:rPr>
                <w:b/>
                <w:bCs/>
              </w:rPr>
              <w:t>,</w:t>
            </w:r>
            <w:r w:rsidRPr="001F3872">
              <w:rPr>
                <w:b/>
                <w:bCs/>
              </w:rPr>
              <w:t>ЛР 17</w:t>
            </w:r>
            <w:r>
              <w:rPr>
                <w:b/>
                <w:bCs/>
              </w:rPr>
              <w:t>,</w:t>
            </w:r>
          </w:p>
          <w:p w:rsidR="004F1FF4" w:rsidRPr="00483C99" w:rsidRDefault="004F1FF4" w:rsidP="0033201D">
            <w:pPr>
              <w:ind w:firstLine="33"/>
              <w:rPr>
                <w:bCs/>
              </w:rPr>
            </w:pPr>
            <w:r w:rsidRPr="0015627D">
              <w:rPr>
                <w:b/>
                <w:bCs/>
              </w:rPr>
              <w:t xml:space="preserve">ЛР </w:t>
            </w:r>
            <w:r>
              <w:rPr>
                <w:b/>
                <w:bCs/>
              </w:rPr>
              <w:t xml:space="preserve">20,ЛР 21, </w:t>
            </w:r>
            <w:r w:rsidRPr="004A0608">
              <w:rPr>
                <w:b/>
                <w:bCs/>
              </w:rPr>
              <w:t>ЛР 22</w:t>
            </w:r>
            <w:r w:rsidR="00735570">
              <w:rPr>
                <w:b/>
                <w:bCs/>
              </w:rPr>
              <w:t xml:space="preserve">, </w:t>
            </w:r>
            <w:r w:rsidR="00735570" w:rsidRPr="00735570">
              <w:rPr>
                <w:b/>
                <w:bCs/>
              </w:rPr>
              <w:t>ЛР 23</w:t>
            </w:r>
            <w:bookmarkStart w:id="0" w:name="_GoBack"/>
            <w:bookmarkEnd w:id="0"/>
          </w:p>
        </w:tc>
      </w:tr>
      <w:tr w:rsidR="004F1FF4" w:rsidRPr="00BD0A17" w:rsidTr="004F1FF4">
        <w:trPr>
          <w:trHeight w:val="268"/>
        </w:trPr>
        <w:tc>
          <w:tcPr>
            <w:tcW w:w="6966" w:type="dxa"/>
          </w:tcPr>
          <w:p w:rsidR="004F1FF4" w:rsidRPr="00483C99" w:rsidRDefault="004F1FF4" w:rsidP="0033201D">
            <w:pPr>
              <w:ind w:firstLine="33"/>
              <w:rPr>
                <w:bCs/>
              </w:rPr>
            </w:pPr>
            <w:r>
              <w:rPr>
                <w:bCs/>
              </w:rPr>
              <w:t xml:space="preserve">ПМ.02 </w:t>
            </w:r>
            <w:r w:rsidRPr="00483C99">
              <w:rPr>
                <w:bCs/>
              </w:rPr>
              <w:t>Выполнение технологических процессов на объекте капитального строительства</w:t>
            </w:r>
          </w:p>
        </w:tc>
        <w:tc>
          <w:tcPr>
            <w:tcW w:w="3030" w:type="dxa"/>
          </w:tcPr>
          <w:p w:rsidR="004F1FF4" w:rsidRDefault="004F1FF4" w:rsidP="0033201D">
            <w:pPr>
              <w:ind w:firstLine="33"/>
            </w:pPr>
            <w:r w:rsidRPr="00144658">
              <w:rPr>
                <w:b/>
                <w:bCs/>
              </w:rPr>
              <w:t>ЛР 2</w:t>
            </w:r>
            <w:r>
              <w:rPr>
                <w:b/>
                <w:bCs/>
              </w:rPr>
              <w:t>,</w:t>
            </w:r>
            <w:r w:rsidRPr="004F3587">
              <w:rPr>
                <w:b/>
                <w:bCs/>
              </w:rPr>
              <w:t>ЛР 3</w:t>
            </w:r>
            <w:r>
              <w:rPr>
                <w:b/>
                <w:bCs/>
              </w:rPr>
              <w:t xml:space="preserve">, </w:t>
            </w:r>
            <w:r w:rsidRPr="00B36A92">
              <w:rPr>
                <w:b/>
                <w:bCs/>
              </w:rPr>
              <w:t>ЛР 4</w:t>
            </w:r>
            <w:r>
              <w:rPr>
                <w:b/>
                <w:bCs/>
              </w:rPr>
              <w:t>,</w:t>
            </w:r>
            <w:r>
              <w:t xml:space="preserve"> </w:t>
            </w:r>
            <w:r w:rsidRPr="001F3872">
              <w:rPr>
                <w:b/>
              </w:rPr>
              <w:t>ЛР13,</w:t>
            </w:r>
            <w:r>
              <w:t xml:space="preserve"> </w:t>
            </w:r>
            <w:r w:rsidRPr="001F3872">
              <w:rPr>
                <w:b/>
              </w:rPr>
              <w:t>ЛР14</w:t>
            </w:r>
            <w:r>
              <w:rPr>
                <w:b/>
              </w:rPr>
              <w:t>,</w:t>
            </w:r>
            <w:r w:rsidRPr="001F3872">
              <w:rPr>
                <w:b/>
              </w:rPr>
              <w:t>ЛР15</w:t>
            </w:r>
            <w:r>
              <w:rPr>
                <w:b/>
              </w:rPr>
              <w:t>,</w:t>
            </w:r>
          </w:p>
          <w:p w:rsidR="004F1FF4" w:rsidRPr="00483C99" w:rsidRDefault="004F1FF4" w:rsidP="0033201D">
            <w:pPr>
              <w:ind w:firstLine="33"/>
              <w:rPr>
                <w:bCs/>
              </w:rPr>
            </w:pPr>
            <w:r w:rsidRPr="001F3872">
              <w:rPr>
                <w:b/>
                <w:bCs/>
              </w:rPr>
              <w:t>ЛР 17</w:t>
            </w:r>
            <w:r>
              <w:rPr>
                <w:b/>
                <w:bCs/>
              </w:rPr>
              <w:t xml:space="preserve">, </w:t>
            </w:r>
            <w:r w:rsidRPr="001F3872">
              <w:rPr>
                <w:b/>
                <w:bCs/>
              </w:rPr>
              <w:t>ЛР 16</w:t>
            </w:r>
            <w:r>
              <w:rPr>
                <w:b/>
                <w:bCs/>
              </w:rPr>
              <w:t>,</w:t>
            </w:r>
            <w:r>
              <w:t xml:space="preserve"> </w:t>
            </w:r>
            <w:r w:rsidRPr="00241AD5">
              <w:rPr>
                <w:b/>
                <w:bCs/>
              </w:rPr>
              <w:t>ЛР 19</w:t>
            </w:r>
            <w:r>
              <w:rPr>
                <w:b/>
                <w:bCs/>
              </w:rPr>
              <w:t xml:space="preserve">, </w:t>
            </w:r>
            <w:r w:rsidRPr="0015627D">
              <w:rPr>
                <w:b/>
                <w:bCs/>
              </w:rPr>
              <w:t xml:space="preserve">ЛР </w:t>
            </w:r>
            <w:r>
              <w:rPr>
                <w:b/>
                <w:bCs/>
              </w:rPr>
              <w:t>20,</w:t>
            </w:r>
            <w:r w:rsidRPr="0015627D">
              <w:rPr>
                <w:b/>
                <w:bCs/>
              </w:rPr>
              <w:t xml:space="preserve">ЛР </w:t>
            </w:r>
            <w:r>
              <w:rPr>
                <w:b/>
                <w:bCs/>
              </w:rPr>
              <w:t>21</w:t>
            </w:r>
            <w:r w:rsidR="00735570">
              <w:rPr>
                <w:b/>
                <w:bCs/>
              </w:rPr>
              <w:t xml:space="preserve">, </w:t>
            </w:r>
            <w:r w:rsidR="00735570" w:rsidRPr="00735570">
              <w:rPr>
                <w:b/>
                <w:bCs/>
              </w:rPr>
              <w:t>ЛР 23</w:t>
            </w:r>
          </w:p>
        </w:tc>
      </w:tr>
      <w:tr w:rsidR="004F1FF4" w:rsidRPr="00BD0A17" w:rsidTr="004F1FF4">
        <w:trPr>
          <w:trHeight w:val="268"/>
        </w:trPr>
        <w:tc>
          <w:tcPr>
            <w:tcW w:w="6966" w:type="dxa"/>
          </w:tcPr>
          <w:p w:rsidR="004F1FF4" w:rsidRPr="00483C99" w:rsidRDefault="004F1FF4" w:rsidP="0033201D">
            <w:pPr>
              <w:ind w:firstLine="33"/>
              <w:rPr>
                <w:bCs/>
              </w:rPr>
            </w:pPr>
            <w:r>
              <w:rPr>
                <w:bCs/>
              </w:rPr>
              <w:t xml:space="preserve">ПМ.03 </w:t>
            </w:r>
            <w:r w:rsidRPr="00483C99">
              <w:rPr>
                <w:bCs/>
              </w:rPr>
              <w:t>Организация деятельности структурных подразделений при выполнении строительно-монтажных работ, в том числе отделочных работ, эксплуатации, ремонте и реконструкции зданий и сооружений</w:t>
            </w:r>
          </w:p>
        </w:tc>
        <w:tc>
          <w:tcPr>
            <w:tcW w:w="3030" w:type="dxa"/>
          </w:tcPr>
          <w:p w:rsidR="004F1FF4" w:rsidRDefault="004F1FF4" w:rsidP="0033201D">
            <w:pPr>
              <w:ind w:firstLine="33"/>
              <w:rPr>
                <w:b/>
              </w:rPr>
            </w:pPr>
            <w:r w:rsidRPr="00144658">
              <w:rPr>
                <w:b/>
                <w:bCs/>
              </w:rPr>
              <w:t>ЛР 2</w:t>
            </w:r>
            <w:r>
              <w:rPr>
                <w:b/>
                <w:bCs/>
              </w:rPr>
              <w:t>,</w:t>
            </w:r>
            <w:r w:rsidRPr="004F3587">
              <w:rPr>
                <w:b/>
                <w:bCs/>
              </w:rPr>
              <w:t>ЛР 3</w:t>
            </w:r>
            <w:r>
              <w:rPr>
                <w:b/>
                <w:bCs/>
              </w:rPr>
              <w:t xml:space="preserve">, </w:t>
            </w:r>
            <w:r w:rsidRPr="00B36A92">
              <w:rPr>
                <w:b/>
                <w:bCs/>
              </w:rPr>
              <w:t>ЛР 4</w:t>
            </w:r>
            <w:r>
              <w:rPr>
                <w:b/>
                <w:bCs/>
              </w:rPr>
              <w:t>,</w:t>
            </w:r>
            <w:r>
              <w:t xml:space="preserve"> </w:t>
            </w:r>
            <w:r w:rsidRPr="001F3872">
              <w:rPr>
                <w:b/>
              </w:rPr>
              <w:t>ЛР13,</w:t>
            </w:r>
            <w:r>
              <w:t xml:space="preserve"> </w:t>
            </w:r>
            <w:r w:rsidRPr="001F3872">
              <w:rPr>
                <w:b/>
              </w:rPr>
              <w:t>ЛР14</w:t>
            </w:r>
            <w:r>
              <w:rPr>
                <w:b/>
              </w:rPr>
              <w:t>,</w:t>
            </w:r>
            <w:r w:rsidRPr="001F3872">
              <w:rPr>
                <w:b/>
              </w:rPr>
              <w:t>ЛР15</w:t>
            </w:r>
            <w:r>
              <w:rPr>
                <w:b/>
              </w:rPr>
              <w:t>,</w:t>
            </w:r>
            <w:r>
              <w:t xml:space="preserve"> </w:t>
            </w:r>
            <w:r w:rsidRPr="00AF1D12">
              <w:rPr>
                <w:b/>
              </w:rPr>
              <w:t>ЛР 16</w:t>
            </w:r>
            <w:r>
              <w:rPr>
                <w:b/>
              </w:rPr>
              <w:t>,</w:t>
            </w:r>
          </w:p>
          <w:p w:rsidR="004F1FF4" w:rsidRDefault="004F1FF4" w:rsidP="0033201D">
            <w:pPr>
              <w:ind w:firstLine="33"/>
              <w:rPr>
                <w:b/>
                <w:bCs/>
              </w:rPr>
            </w:pPr>
            <w:r w:rsidRPr="001F3872">
              <w:rPr>
                <w:b/>
                <w:bCs/>
              </w:rPr>
              <w:t>ЛР 17</w:t>
            </w:r>
            <w:r>
              <w:rPr>
                <w:b/>
                <w:bCs/>
              </w:rPr>
              <w:t xml:space="preserve">, </w:t>
            </w:r>
            <w:r w:rsidRPr="00DF2656">
              <w:rPr>
                <w:b/>
                <w:bCs/>
              </w:rPr>
              <w:t>ЛР 19</w:t>
            </w:r>
          </w:p>
          <w:p w:rsidR="004F1FF4" w:rsidRPr="00483C99" w:rsidRDefault="004F1FF4" w:rsidP="0033201D">
            <w:pPr>
              <w:ind w:firstLine="33"/>
              <w:rPr>
                <w:bCs/>
              </w:rPr>
            </w:pPr>
            <w:r w:rsidRPr="0015627D">
              <w:rPr>
                <w:b/>
                <w:bCs/>
              </w:rPr>
              <w:t xml:space="preserve">ЛР </w:t>
            </w:r>
            <w:r>
              <w:rPr>
                <w:b/>
                <w:bCs/>
              </w:rPr>
              <w:t>20,</w:t>
            </w:r>
            <w:r w:rsidRPr="0015627D">
              <w:rPr>
                <w:b/>
                <w:bCs/>
              </w:rPr>
              <w:t xml:space="preserve">ЛР </w:t>
            </w:r>
            <w:r>
              <w:rPr>
                <w:b/>
                <w:bCs/>
              </w:rPr>
              <w:t xml:space="preserve">21, </w:t>
            </w:r>
            <w:r w:rsidRPr="004A0608">
              <w:rPr>
                <w:b/>
                <w:bCs/>
              </w:rPr>
              <w:t>ЛР 22</w:t>
            </w:r>
            <w:r w:rsidR="00735570">
              <w:rPr>
                <w:b/>
                <w:bCs/>
              </w:rPr>
              <w:t xml:space="preserve">, </w:t>
            </w:r>
            <w:r w:rsidR="00735570" w:rsidRPr="00735570">
              <w:rPr>
                <w:b/>
                <w:bCs/>
              </w:rPr>
              <w:t>ЛР 23</w:t>
            </w:r>
          </w:p>
        </w:tc>
      </w:tr>
      <w:tr w:rsidR="004F1FF4" w:rsidRPr="00BD0A17" w:rsidTr="00735570">
        <w:trPr>
          <w:trHeight w:val="982"/>
        </w:trPr>
        <w:tc>
          <w:tcPr>
            <w:tcW w:w="6966" w:type="dxa"/>
          </w:tcPr>
          <w:p w:rsidR="004F1FF4" w:rsidRPr="00483C99" w:rsidRDefault="004F1FF4" w:rsidP="0033201D">
            <w:pPr>
              <w:ind w:firstLine="33"/>
              <w:rPr>
                <w:bCs/>
              </w:rPr>
            </w:pPr>
            <w:r>
              <w:rPr>
                <w:bCs/>
              </w:rPr>
              <w:t xml:space="preserve">ПМ.04 </w:t>
            </w:r>
            <w:r w:rsidRPr="00483C99">
              <w:rPr>
                <w:bCs/>
              </w:rPr>
              <w:t>Организация видов работ при эксплуатации и реконструкции строительных объектов</w:t>
            </w:r>
          </w:p>
        </w:tc>
        <w:tc>
          <w:tcPr>
            <w:tcW w:w="3030" w:type="dxa"/>
          </w:tcPr>
          <w:p w:rsidR="004F1FF4" w:rsidRDefault="004F1FF4" w:rsidP="0033201D">
            <w:pPr>
              <w:ind w:firstLine="33"/>
              <w:rPr>
                <w:b/>
                <w:bCs/>
              </w:rPr>
            </w:pPr>
            <w:r w:rsidRPr="00144658">
              <w:rPr>
                <w:b/>
                <w:bCs/>
              </w:rPr>
              <w:t>ЛР 2</w:t>
            </w:r>
            <w:r>
              <w:rPr>
                <w:b/>
                <w:bCs/>
              </w:rPr>
              <w:t>,</w:t>
            </w:r>
            <w:r w:rsidRPr="004F3587">
              <w:rPr>
                <w:b/>
                <w:bCs/>
              </w:rPr>
              <w:t>ЛР 3</w:t>
            </w:r>
            <w:r>
              <w:rPr>
                <w:b/>
                <w:bCs/>
              </w:rPr>
              <w:t xml:space="preserve">, </w:t>
            </w:r>
            <w:r w:rsidRPr="00B36A92">
              <w:rPr>
                <w:b/>
                <w:bCs/>
              </w:rPr>
              <w:t>ЛР 4</w:t>
            </w:r>
            <w:r>
              <w:rPr>
                <w:b/>
                <w:bCs/>
              </w:rPr>
              <w:t>,</w:t>
            </w:r>
            <w:r>
              <w:t xml:space="preserve"> </w:t>
            </w:r>
            <w:r w:rsidRPr="00AF1D12">
              <w:rPr>
                <w:b/>
              </w:rPr>
              <w:t>ЛР13,</w:t>
            </w:r>
            <w:r w:rsidRPr="001F3872">
              <w:rPr>
                <w:b/>
              </w:rPr>
              <w:t>ЛР14,ЛР15</w:t>
            </w:r>
            <w:r>
              <w:rPr>
                <w:b/>
              </w:rPr>
              <w:t>,</w:t>
            </w:r>
            <w:r>
              <w:t xml:space="preserve"> </w:t>
            </w:r>
            <w:r w:rsidRPr="00AF1D12">
              <w:rPr>
                <w:b/>
              </w:rPr>
              <w:t>ЛР 16</w:t>
            </w:r>
            <w:r>
              <w:rPr>
                <w:b/>
              </w:rPr>
              <w:t>,</w:t>
            </w:r>
            <w:r w:rsidRPr="001F3872">
              <w:rPr>
                <w:b/>
                <w:bCs/>
              </w:rPr>
              <w:t>ЛР 17</w:t>
            </w:r>
            <w:r>
              <w:rPr>
                <w:b/>
                <w:bCs/>
              </w:rPr>
              <w:t>,</w:t>
            </w:r>
            <w:r>
              <w:t xml:space="preserve"> </w:t>
            </w:r>
            <w:r w:rsidRPr="00DF2656">
              <w:rPr>
                <w:b/>
                <w:bCs/>
              </w:rPr>
              <w:t>ЛР 19</w:t>
            </w:r>
          </w:p>
          <w:p w:rsidR="004F1FF4" w:rsidRPr="00483C99" w:rsidRDefault="004F1FF4" w:rsidP="0033201D">
            <w:pPr>
              <w:ind w:firstLine="33"/>
              <w:rPr>
                <w:bCs/>
              </w:rPr>
            </w:pPr>
            <w:r w:rsidRPr="0015627D">
              <w:rPr>
                <w:b/>
                <w:bCs/>
              </w:rPr>
              <w:t xml:space="preserve">ЛР </w:t>
            </w:r>
            <w:r>
              <w:rPr>
                <w:b/>
                <w:bCs/>
              </w:rPr>
              <w:t>20,</w:t>
            </w:r>
            <w:r w:rsidRPr="0015627D">
              <w:rPr>
                <w:b/>
                <w:bCs/>
              </w:rPr>
              <w:t xml:space="preserve">ЛР </w:t>
            </w:r>
            <w:r>
              <w:rPr>
                <w:b/>
                <w:bCs/>
              </w:rPr>
              <w:t xml:space="preserve">21, </w:t>
            </w:r>
            <w:r w:rsidRPr="004A0608">
              <w:rPr>
                <w:b/>
                <w:bCs/>
              </w:rPr>
              <w:t>ЛР 22</w:t>
            </w:r>
            <w:r w:rsidR="00735570">
              <w:rPr>
                <w:b/>
                <w:bCs/>
              </w:rPr>
              <w:t xml:space="preserve">, </w:t>
            </w:r>
            <w:r w:rsidR="00735570" w:rsidRPr="00735570">
              <w:rPr>
                <w:b/>
                <w:bCs/>
              </w:rPr>
              <w:t>ЛР 23</w:t>
            </w:r>
          </w:p>
        </w:tc>
      </w:tr>
      <w:tr w:rsidR="004F1FF4" w:rsidRPr="00BD0A17" w:rsidTr="004F1FF4">
        <w:trPr>
          <w:trHeight w:val="268"/>
        </w:trPr>
        <w:tc>
          <w:tcPr>
            <w:tcW w:w="6966" w:type="dxa"/>
          </w:tcPr>
          <w:p w:rsidR="004F1FF4" w:rsidRPr="00483C99" w:rsidRDefault="004F1FF4" w:rsidP="0033201D">
            <w:pPr>
              <w:ind w:firstLine="33"/>
              <w:rPr>
                <w:bCs/>
              </w:rPr>
            </w:pPr>
            <w:r>
              <w:rPr>
                <w:bCs/>
              </w:rPr>
              <w:t xml:space="preserve">ПМ.05 </w:t>
            </w:r>
            <w:r w:rsidRPr="00483C99">
              <w:rPr>
                <w:bCs/>
              </w:rPr>
              <w:t>Выполнение работ по рабочей профессии 13450 Маляр строительный</w:t>
            </w:r>
          </w:p>
        </w:tc>
        <w:tc>
          <w:tcPr>
            <w:tcW w:w="3030" w:type="dxa"/>
          </w:tcPr>
          <w:p w:rsidR="004F1FF4" w:rsidRPr="00AF1D12" w:rsidRDefault="004F1FF4" w:rsidP="0033201D">
            <w:pPr>
              <w:ind w:firstLine="33"/>
              <w:rPr>
                <w:b/>
                <w:bCs/>
              </w:rPr>
            </w:pPr>
            <w:r w:rsidRPr="00144658">
              <w:rPr>
                <w:b/>
                <w:bCs/>
              </w:rPr>
              <w:t>ЛР 2</w:t>
            </w:r>
            <w:r>
              <w:rPr>
                <w:b/>
                <w:bCs/>
              </w:rPr>
              <w:t>,</w:t>
            </w:r>
            <w:r w:rsidRPr="004F3587">
              <w:rPr>
                <w:b/>
                <w:bCs/>
              </w:rPr>
              <w:t>ЛР 3</w:t>
            </w:r>
            <w:r>
              <w:rPr>
                <w:b/>
                <w:bCs/>
              </w:rPr>
              <w:t xml:space="preserve">, </w:t>
            </w:r>
            <w:r w:rsidRPr="00B36A92">
              <w:rPr>
                <w:b/>
                <w:bCs/>
              </w:rPr>
              <w:t>ЛР 4</w:t>
            </w:r>
            <w:r>
              <w:rPr>
                <w:b/>
                <w:bCs/>
              </w:rPr>
              <w:t>,</w:t>
            </w:r>
            <w:r>
              <w:t xml:space="preserve"> </w:t>
            </w:r>
            <w:r w:rsidRPr="00AF1D12">
              <w:rPr>
                <w:b/>
                <w:bCs/>
              </w:rPr>
              <w:t>ЛР13</w:t>
            </w:r>
            <w:r>
              <w:rPr>
                <w:b/>
                <w:bCs/>
              </w:rPr>
              <w:t>,</w:t>
            </w:r>
            <w:r w:rsidRPr="00AF1D12">
              <w:rPr>
                <w:b/>
                <w:bCs/>
              </w:rPr>
              <w:t>ЛР14</w:t>
            </w:r>
            <w:r>
              <w:rPr>
                <w:b/>
                <w:bCs/>
              </w:rPr>
              <w:t>,</w:t>
            </w:r>
          </w:p>
          <w:p w:rsidR="004F1FF4" w:rsidRPr="00AF1D12" w:rsidRDefault="004F1FF4" w:rsidP="0033201D">
            <w:pPr>
              <w:ind w:firstLine="33"/>
              <w:rPr>
                <w:b/>
                <w:bCs/>
              </w:rPr>
            </w:pPr>
            <w:r w:rsidRPr="00AF1D12">
              <w:rPr>
                <w:b/>
                <w:bCs/>
              </w:rPr>
              <w:t>ЛР15</w:t>
            </w:r>
            <w:r>
              <w:rPr>
                <w:b/>
                <w:bCs/>
              </w:rPr>
              <w:t>,</w:t>
            </w:r>
            <w:r w:rsidRPr="00AF1D12">
              <w:rPr>
                <w:b/>
                <w:bCs/>
              </w:rPr>
              <w:t>ЛР 16</w:t>
            </w:r>
            <w:r>
              <w:rPr>
                <w:b/>
                <w:bCs/>
              </w:rPr>
              <w:t>,</w:t>
            </w:r>
            <w:r w:rsidRPr="00AF1D12">
              <w:rPr>
                <w:b/>
                <w:bCs/>
              </w:rPr>
              <w:t xml:space="preserve"> </w:t>
            </w:r>
          </w:p>
          <w:p w:rsidR="004F1FF4" w:rsidRDefault="004F1FF4" w:rsidP="0033201D">
            <w:pPr>
              <w:ind w:firstLine="33"/>
              <w:rPr>
                <w:b/>
                <w:bCs/>
              </w:rPr>
            </w:pPr>
            <w:r w:rsidRPr="00AF1D12">
              <w:rPr>
                <w:b/>
                <w:bCs/>
              </w:rPr>
              <w:t>ЛР 17</w:t>
            </w:r>
            <w:r>
              <w:rPr>
                <w:b/>
                <w:bCs/>
              </w:rPr>
              <w:t>,</w:t>
            </w:r>
            <w:r>
              <w:t xml:space="preserve"> </w:t>
            </w:r>
            <w:r w:rsidRPr="00DF2656">
              <w:rPr>
                <w:b/>
                <w:bCs/>
              </w:rPr>
              <w:t>ЛР 19</w:t>
            </w:r>
          </w:p>
          <w:p w:rsidR="004F1FF4" w:rsidRPr="00483C99" w:rsidRDefault="004F1FF4" w:rsidP="0033201D">
            <w:pPr>
              <w:ind w:firstLine="33"/>
              <w:rPr>
                <w:bCs/>
              </w:rPr>
            </w:pPr>
            <w:r w:rsidRPr="0015627D">
              <w:rPr>
                <w:b/>
                <w:bCs/>
              </w:rPr>
              <w:t xml:space="preserve">ЛР </w:t>
            </w:r>
            <w:r>
              <w:rPr>
                <w:b/>
                <w:bCs/>
              </w:rPr>
              <w:t>20,</w:t>
            </w:r>
            <w:r w:rsidRPr="0015627D">
              <w:rPr>
                <w:b/>
                <w:bCs/>
              </w:rPr>
              <w:t xml:space="preserve">ЛР </w:t>
            </w:r>
            <w:r>
              <w:rPr>
                <w:b/>
                <w:bCs/>
              </w:rPr>
              <w:t>21,ЛР 22</w:t>
            </w:r>
            <w:r w:rsidR="00735570">
              <w:t xml:space="preserve"> </w:t>
            </w:r>
            <w:r w:rsidR="00735570" w:rsidRPr="00735570">
              <w:rPr>
                <w:b/>
                <w:bCs/>
              </w:rPr>
              <w:t>ЛР 23</w:t>
            </w:r>
            <w:r w:rsidR="00735570">
              <w:rPr>
                <w:b/>
                <w:bCs/>
              </w:rPr>
              <w:t>,</w:t>
            </w:r>
          </w:p>
        </w:tc>
      </w:tr>
    </w:tbl>
    <w:p w:rsidR="004856CD" w:rsidRDefault="004856CD" w:rsidP="00564DB0">
      <w:pPr>
        <w:tabs>
          <w:tab w:val="left" w:pos="284"/>
        </w:tabs>
        <w:kinsoku w:val="0"/>
        <w:overflowPunct w:val="0"/>
        <w:autoSpaceDE w:val="0"/>
        <w:autoSpaceDN w:val="0"/>
        <w:adjustRightInd w:val="0"/>
        <w:jc w:val="both"/>
      </w:pPr>
    </w:p>
    <w:p w:rsidR="004856CD" w:rsidRDefault="004856CD" w:rsidP="00564DB0">
      <w:pPr>
        <w:tabs>
          <w:tab w:val="left" w:pos="284"/>
        </w:tabs>
        <w:kinsoku w:val="0"/>
        <w:overflowPunct w:val="0"/>
        <w:autoSpaceDE w:val="0"/>
        <w:autoSpaceDN w:val="0"/>
        <w:adjustRightInd w:val="0"/>
        <w:jc w:val="both"/>
      </w:pPr>
    </w:p>
    <w:p w:rsidR="000749AF" w:rsidRDefault="000749AF" w:rsidP="000749AF">
      <w:pPr>
        <w:kinsoku w:val="0"/>
        <w:overflowPunct w:val="0"/>
        <w:autoSpaceDE w:val="0"/>
        <w:autoSpaceDN w:val="0"/>
        <w:adjustRightInd w:val="0"/>
        <w:spacing w:line="360" w:lineRule="auto"/>
        <w:ind w:firstLine="426"/>
        <w:jc w:val="both"/>
        <w:rPr>
          <w:b/>
          <w:bCs/>
          <w:lang w:eastAsia="en-US"/>
        </w:rPr>
      </w:pPr>
      <w:r w:rsidRPr="00AE3EC3">
        <w:rPr>
          <w:b/>
          <w:bCs/>
          <w:lang w:eastAsia="en-US"/>
        </w:rPr>
        <w:t>5 МЕТОДИЧЕСКАЯ ДОКУМЕНТАЦИЯ, ОПРЕДЕЛЯЮЩАЯ СТРУКТУРУ И ОРГАНИЗАЦИЮ ОБРАЗОВАТЕЛЬНОГО ПРОЦЕССА</w:t>
      </w:r>
    </w:p>
    <w:p w:rsidR="000749AF" w:rsidRPr="00AE3EC3" w:rsidRDefault="000749AF" w:rsidP="000749AF">
      <w:pPr>
        <w:kinsoku w:val="0"/>
        <w:overflowPunct w:val="0"/>
        <w:autoSpaceDE w:val="0"/>
        <w:autoSpaceDN w:val="0"/>
        <w:adjustRightInd w:val="0"/>
        <w:spacing w:line="360" w:lineRule="auto"/>
        <w:ind w:firstLine="426"/>
        <w:jc w:val="both"/>
        <w:rPr>
          <w:b/>
          <w:bCs/>
          <w:lang w:eastAsia="en-US"/>
        </w:rPr>
      </w:pPr>
    </w:p>
    <w:p w:rsidR="000749AF" w:rsidRPr="00AE3EC3" w:rsidRDefault="000749AF" w:rsidP="000749AF">
      <w:pPr>
        <w:kinsoku w:val="0"/>
        <w:overflowPunct w:val="0"/>
        <w:autoSpaceDE w:val="0"/>
        <w:autoSpaceDN w:val="0"/>
        <w:adjustRightInd w:val="0"/>
        <w:spacing w:line="360" w:lineRule="auto"/>
        <w:ind w:firstLine="426"/>
        <w:jc w:val="both"/>
        <w:rPr>
          <w:b/>
          <w:bCs/>
          <w:lang w:eastAsia="en-US"/>
        </w:rPr>
      </w:pPr>
      <w:r w:rsidRPr="00AE3EC3">
        <w:rPr>
          <w:b/>
          <w:bCs/>
          <w:lang w:eastAsia="en-US"/>
        </w:rPr>
        <w:t>5.1 Учебный план</w:t>
      </w:r>
    </w:p>
    <w:p w:rsidR="000749AF" w:rsidRPr="00AE3EC3" w:rsidRDefault="000749AF" w:rsidP="000749AF">
      <w:pPr>
        <w:kinsoku w:val="0"/>
        <w:overflowPunct w:val="0"/>
        <w:autoSpaceDE w:val="0"/>
        <w:autoSpaceDN w:val="0"/>
        <w:adjustRightInd w:val="0"/>
        <w:spacing w:line="360" w:lineRule="auto"/>
        <w:ind w:firstLine="426"/>
        <w:jc w:val="both"/>
        <w:rPr>
          <w:bCs/>
          <w:lang w:eastAsia="en-US"/>
        </w:rPr>
      </w:pPr>
      <w:r w:rsidRPr="00AE3EC3">
        <w:rPr>
          <w:bCs/>
          <w:lang w:eastAsia="en-US"/>
        </w:rPr>
        <w:t xml:space="preserve">При формировании учебного плана по специальности </w:t>
      </w:r>
      <w:r>
        <w:rPr>
          <w:bCs/>
          <w:lang w:eastAsia="en-US"/>
        </w:rPr>
        <w:t xml:space="preserve">08.02.01 Строительство и эксплуатация зданий и сооружений </w:t>
      </w:r>
      <w:r w:rsidRPr="00AE3EC3">
        <w:rPr>
          <w:bCs/>
          <w:lang w:eastAsia="en-US"/>
        </w:rPr>
        <w:t>учитыва</w:t>
      </w:r>
      <w:r>
        <w:rPr>
          <w:bCs/>
          <w:lang w:eastAsia="en-US"/>
        </w:rPr>
        <w:t>лись</w:t>
      </w:r>
      <w:r w:rsidRPr="00AE3EC3">
        <w:rPr>
          <w:bCs/>
          <w:lang w:eastAsia="en-US"/>
        </w:rPr>
        <w:t xml:space="preserve"> следующие нормы (ФГОС, п.2.2</w:t>
      </w:r>
      <w:r>
        <w:rPr>
          <w:bCs/>
          <w:lang w:eastAsia="en-US"/>
        </w:rPr>
        <w:t>, таблица 1.</w:t>
      </w:r>
      <w:r w:rsidRPr="00AE3EC3">
        <w:rPr>
          <w:bCs/>
          <w:lang w:eastAsia="en-US"/>
        </w:rPr>
        <w:t>):</w:t>
      </w:r>
    </w:p>
    <w:p w:rsidR="000749AF" w:rsidRPr="00AE3EC3" w:rsidRDefault="000749AF" w:rsidP="000749AF">
      <w:pPr>
        <w:kinsoku w:val="0"/>
        <w:overflowPunct w:val="0"/>
        <w:autoSpaceDE w:val="0"/>
        <w:autoSpaceDN w:val="0"/>
        <w:adjustRightInd w:val="0"/>
        <w:spacing w:line="360" w:lineRule="auto"/>
        <w:ind w:firstLine="426"/>
        <w:jc w:val="both"/>
        <w:rPr>
          <w:bCs/>
          <w:lang w:eastAsia="en-US"/>
        </w:rPr>
      </w:pPr>
    </w:p>
    <w:p w:rsidR="000749AF" w:rsidRPr="00AE3EC3" w:rsidRDefault="000749AF" w:rsidP="000749AF">
      <w:pPr>
        <w:kinsoku w:val="0"/>
        <w:overflowPunct w:val="0"/>
        <w:autoSpaceDE w:val="0"/>
        <w:autoSpaceDN w:val="0"/>
        <w:adjustRightInd w:val="0"/>
        <w:spacing w:line="360" w:lineRule="auto"/>
        <w:ind w:firstLine="426"/>
        <w:jc w:val="both"/>
        <w:rPr>
          <w:bCs/>
          <w:lang w:eastAsia="en-US"/>
        </w:rPr>
      </w:pPr>
      <w:r w:rsidRPr="00AE3EC3">
        <w:rPr>
          <w:bCs/>
          <w:lang w:eastAsia="en-US"/>
        </w:rPr>
        <w:t>Таблица 5.1 - Структура и объем образовательной программы</w:t>
      </w:r>
    </w:p>
    <w:tbl>
      <w:tblPr>
        <w:tblW w:w="0" w:type="auto"/>
        <w:jc w:val="center"/>
        <w:tblInd w:w="-80" w:type="dxa"/>
        <w:tblLayout w:type="fixed"/>
        <w:tblCellMar>
          <w:top w:w="102" w:type="dxa"/>
          <w:left w:w="62" w:type="dxa"/>
          <w:bottom w:w="102" w:type="dxa"/>
          <w:right w:w="62" w:type="dxa"/>
        </w:tblCellMar>
        <w:tblLook w:val="0000"/>
      </w:tblPr>
      <w:tblGrid>
        <w:gridCol w:w="5962"/>
        <w:gridCol w:w="3536"/>
      </w:tblGrid>
      <w:tr w:rsidR="000749AF" w:rsidRPr="007C3D2B" w:rsidTr="000749AF">
        <w:trPr>
          <w:jc w:val="center"/>
        </w:trPr>
        <w:tc>
          <w:tcPr>
            <w:tcW w:w="5962" w:type="dxa"/>
            <w:tcBorders>
              <w:top w:val="single" w:sz="4" w:space="0" w:color="auto"/>
              <w:left w:val="single" w:sz="4" w:space="0" w:color="auto"/>
              <w:bottom w:val="single" w:sz="4" w:space="0" w:color="auto"/>
              <w:right w:val="single" w:sz="4" w:space="0" w:color="auto"/>
            </w:tcBorders>
          </w:tcPr>
          <w:p w:rsidR="000749AF" w:rsidRPr="007C3D2B" w:rsidRDefault="000749AF" w:rsidP="000749AF">
            <w:pPr>
              <w:widowControl w:val="0"/>
              <w:autoSpaceDE w:val="0"/>
              <w:autoSpaceDN w:val="0"/>
              <w:adjustRightInd w:val="0"/>
              <w:jc w:val="center"/>
              <w:rPr>
                <w:rFonts w:eastAsiaTheme="minorEastAsia"/>
              </w:rPr>
            </w:pPr>
            <w:r w:rsidRPr="007C3D2B">
              <w:rPr>
                <w:rFonts w:eastAsiaTheme="minorEastAsia"/>
              </w:rPr>
              <w:t>Структура образовательной программы</w:t>
            </w:r>
          </w:p>
        </w:tc>
        <w:tc>
          <w:tcPr>
            <w:tcW w:w="3536" w:type="dxa"/>
            <w:tcBorders>
              <w:top w:val="single" w:sz="4" w:space="0" w:color="auto"/>
              <w:left w:val="single" w:sz="4" w:space="0" w:color="auto"/>
              <w:bottom w:val="single" w:sz="4" w:space="0" w:color="auto"/>
              <w:right w:val="single" w:sz="4" w:space="0" w:color="auto"/>
            </w:tcBorders>
          </w:tcPr>
          <w:p w:rsidR="000749AF" w:rsidRPr="007C3D2B" w:rsidRDefault="000749AF" w:rsidP="000749AF">
            <w:pPr>
              <w:widowControl w:val="0"/>
              <w:autoSpaceDE w:val="0"/>
              <w:autoSpaceDN w:val="0"/>
              <w:adjustRightInd w:val="0"/>
              <w:jc w:val="center"/>
              <w:rPr>
                <w:rFonts w:eastAsiaTheme="minorEastAsia"/>
              </w:rPr>
            </w:pPr>
            <w:r w:rsidRPr="007C3D2B">
              <w:rPr>
                <w:rFonts w:eastAsiaTheme="minorEastAsia"/>
              </w:rPr>
              <w:t>Объем образовательной программы в академических часах</w:t>
            </w:r>
            <w:r>
              <w:rPr>
                <w:rFonts w:eastAsiaTheme="minorEastAsia"/>
              </w:rPr>
              <w:t xml:space="preserve"> при получении квалификации специалиста среднего звена «техник»</w:t>
            </w:r>
          </w:p>
        </w:tc>
      </w:tr>
      <w:tr w:rsidR="000749AF" w:rsidRPr="007C3D2B" w:rsidTr="000749AF">
        <w:trPr>
          <w:jc w:val="center"/>
        </w:trPr>
        <w:tc>
          <w:tcPr>
            <w:tcW w:w="5962" w:type="dxa"/>
            <w:tcBorders>
              <w:top w:val="single" w:sz="4" w:space="0" w:color="auto"/>
              <w:left w:val="single" w:sz="4" w:space="0" w:color="auto"/>
              <w:bottom w:val="single" w:sz="4" w:space="0" w:color="auto"/>
              <w:right w:val="single" w:sz="4" w:space="0" w:color="auto"/>
            </w:tcBorders>
          </w:tcPr>
          <w:p w:rsidR="000749AF" w:rsidRPr="007C3D2B" w:rsidRDefault="000749AF" w:rsidP="000749AF">
            <w:pPr>
              <w:widowControl w:val="0"/>
              <w:autoSpaceDE w:val="0"/>
              <w:autoSpaceDN w:val="0"/>
              <w:adjustRightInd w:val="0"/>
              <w:rPr>
                <w:rFonts w:eastAsiaTheme="minorEastAsia"/>
              </w:rPr>
            </w:pPr>
            <w:r>
              <w:rPr>
                <w:rFonts w:eastAsiaTheme="minorEastAsia"/>
              </w:rPr>
              <w:t>Общий гуманитарный и социально-экономический цикл</w:t>
            </w:r>
          </w:p>
        </w:tc>
        <w:tc>
          <w:tcPr>
            <w:tcW w:w="3536" w:type="dxa"/>
            <w:tcBorders>
              <w:top w:val="single" w:sz="4" w:space="0" w:color="auto"/>
              <w:left w:val="single" w:sz="4" w:space="0" w:color="auto"/>
              <w:bottom w:val="single" w:sz="4" w:space="0" w:color="auto"/>
              <w:right w:val="single" w:sz="4" w:space="0" w:color="auto"/>
            </w:tcBorders>
          </w:tcPr>
          <w:p w:rsidR="000749AF" w:rsidRPr="007C3D2B" w:rsidRDefault="000749AF" w:rsidP="000749AF">
            <w:pPr>
              <w:widowControl w:val="0"/>
              <w:autoSpaceDE w:val="0"/>
              <w:autoSpaceDN w:val="0"/>
              <w:adjustRightInd w:val="0"/>
              <w:jc w:val="center"/>
              <w:rPr>
                <w:rFonts w:eastAsiaTheme="minorEastAsia"/>
              </w:rPr>
            </w:pPr>
            <w:r w:rsidRPr="007C3D2B">
              <w:rPr>
                <w:rFonts w:eastAsiaTheme="minorEastAsia"/>
              </w:rPr>
              <w:t xml:space="preserve">не менее </w:t>
            </w:r>
            <w:r>
              <w:rPr>
                <w:rFonts w:eastAsiaTheme="minorEastAsia"/>
              </w:rPr>
              <w:t>468</w:t>
            </w:r>
          </w:p>
        </w:tc>
      </w:tr>
      <w:tr w:rsidR="000749AF" w:rsidRPr="007C3D2B" w:rsidTr="000749AF">
        <w:trPr>
          <w:jc w:val="center"/>
        </w:trPr>
        <w:tc>
          <w:tcPr>
            <w:tcW w:w="5962" w:type="dxa"/>
            <w:tcBorders>
              <w:top w:val="single" w:sz="4" w:space="0" w:color="auto"/>
              <w:left w:val="single" w:sz="4" w:space="0" w:color="auto"/>
              <w:bottom w:val="single" w:sz="4" w:space="0" w:color="auto"/>
              <w:right w:val="single" w:sz="4" w:space="0" w:color="auto"/>
            </w:tcBorders>
          </w:tcPr>
          <w:p w:rsidR="000749AF" w:rsidRPr="007C3D2B" w:rsidRDefault="000749AF" w:rsidP="000749AF">
            <w:pPr>
              <w:widowControl w:val="0"/>
              <w:autoSpaceDE w:val="0"/>
              <w:autoSpaceDN w:val="0"/>
              <w:adjustRightInd w:val="0"/>
              <w:rPr>
                <w:rFonts w:eastAsiaTheme="minorEastAsia"/>
              </w:rPr>
            </w:pPr>
            <w:r>
              <w:rPr>
                <w:rFonts w:eastAsiaTheme="minorEastAsia"/>
              </w:rPr>
              <w:t>Математический и общий естественнонаучный учебный цикл</w:t>
            </w:r>
          </w:p>
        </w:tc>
        <w:tc>
          <w:tcPr>
            <w:tcW w:w="3536" w:type="dxa"/>
            <w:tcBorders>
              <w:top w:val="single" w:sz="4" w:space="0" w:color="auto"/>
              <w:left w:val="single" w:sz="4" w:space="0" w:color="auto"/>
              <w:bottom w:val="single" w:sz="4" w:space="0" w:color="auto"/>
              <w:right w:val="single" w:sz="4" w:space="0" w:color="auto"/>
            </w:tcBorders>
          </w:tcPr>
          <w:p w:rsidR="000749AF" w:rsidRDefault="000749AF" w:rsidP="000749AF">
            <w:pPr>
              <w:widowControl w:val="0"/>
              <w:autoSpaceDE w:val="0"/>
              <w:autoSpaceDN w:val="0"/>
              <w:adjustRightInd w:val="0"/>
              <w:jc w:val="center"/>
              <w:rPr>
                <w:rFonts w:eastAsiaTheme="minorEastAsia"/>
              </w:rPr>
            </w:pPr>
          </w:p>
          <w:p w:rsidR="000749AF" w:rsidRPr="007C3D2B" w:rsidRDefault="000749AF" w:rsidP="000749AF">
            <w:pPr>
              <w:widowControl w:val="0"/>
              <w:autoSpaceDE w:val="0"/>
              <w:autoSpaceDN w:val="0"/>
              <w:adjustRightInd w:val="0"/>
              <w:jc w:val="center"/>
              <w:rPr>
                <w:rFonts w:eastAsiaTheme="minorEastAsia"/>
              </w:rPr>
            </w:pPr>
            <w:r>
              <w:rPr>
                <w:rFonts w:eastAsiaTheme="minorEastAsia"/>
              </w:rPr>
              <w:t>не менее 144</w:t>
            </w:r>
          </w:p>
        </w:tc>
      </w:tr>
      <w:tr w:rsidR="000749AF" w:rsidRPr="007C3D2B" w:rsidTr="000749AF">
        <w:trPr>
          <w:jc w:val="center"/>
        </w:trPr>
        <w:tc>
          <w:tcPr>
            <w:tcW w:w="5962" w:type="dxa"/>
            <w:tcBorders>
              <w:top w:val="single" w:sz="4" w:space="0" w:color="auto"/>
              <w:left w:val="single" w:sz="4" w:space="0" w:color="auto"/>
              <w:bottom w:val="single" w:sz="4" w:space="0" w:color="auto"/>
              <w:right w:val="single" w:sz="4" w:space="0" w:color="auto"/>
            </w:tcBorders>
          </w:tcPr>
          <w:p w:rsidR="000749AF" w:rsidRPr="007C3D2B" w:rsidRDefault="000749AF" w:rsidP="000749AF">
            <w:pPr>
              <w:widowControl w:val="0"/>
              <w:autoSpaceDE w:val="0"/>
              <w:autoSpaceDN w:val="0"/>
              <w:adjustRightInd w:val="0"/>
              <w:rPr>
                <w:rFonts w:eastAsiaTheme="minorEastAsia"/>
              </w:rPr>
            </w:pPr>
            <w:r w:rsidRPr="007C3D2B">
              <w:rPr>
                <w:rFonts w:eastAsiaTheme="minorEastAsia"/>
              </w:rPr>
              <w:t>Общепрофессиональный цикл</w:t>
            </w:r>
          </w:p>
        </w:tc>
        <w:tc>
          <w:tcPr>
            <w:tcW w:w="3536" w:type="dxa"/>
            <w:tcBorders>
              <w:top w:val="single" w:sz="4" w:space="0" w:color="auto"/>
              <w:left w:val="single" w:sz="4" w:space="0" w:color="auto"/>
              <w:bottom w:val="single" w:sz="4" w:space="0" w:color="auto"/>
              <w:right w:val="single" w:sz="4" w:space="0" w:color="auto"/>
            </w:tcBorders>
          </w:tcPr>
          <w:p w:rsidR="000749AF" w:rsidRPr="007C3D2B" w:rsidRDefault="000749AF" w:rsidP="000749AF">
            <w:pPr>
              <w:widowControl w:val="0"/>
              <w:autoSpaceDE w:val="0"/>
              <w:autoSpaceDN w:val="0"/>
              <w:adjustRightInd w:val="0"/>
              <w:jc w:val="center"/>
              <w:rPr>
                <w:rFonts w:eastAsiaTheme="minorEastAsia"/>
              </w:rPr>
            </w:pPr>
            <w:r>
              <w:rPr>
                <w:rFonts w:eastAsiaTheme="minorEastAsia"/>
              </w:rPr>
              <w:t>не менее 612</w:t>
            </w:r>
          </w:p>
        </w:tc>
      </w:tr>
      <w:tr w:rsidR="000749AF" w:rsidRPr="007C3D2B" w:rsidTr="000749AF">
        <w:trPr>
          <w:jc w:val="center"/>
        </w:trPr>
        <w:tc>
          <w:tcPr>
            <w:tcW w:w="5962" w:type="dxa"/>
            <w:tcBorders>
              <w:top w:val="single" w:sz="4" w:space="0" w:color="auto"/>
              <w:left w:val="single" w:sz="4" w:space="0" w:color="auto"/>
              <w:bottom w:val="single" w:sz="4" w:space="0" w:color="auto"/>
              <w:right w:val="single" w:sz="4" w:space="0" w:color="auto"/>
            </w:tcBorders>
          </w:tcPr>
          <w:p w:rsidR="000749AF" w:rsidRPr="007C3D2B" w:rsidRDefault="000749AF" w:rsidP="000749AF">
            <w:pPr>
              <w:widowControl w:val="0"/>
              <w:autoSpaceDE w:val="0"/>
              <w:autoSpaceDN w:val="0"/>
              <w:adjustRightInd w:val="0"/>
              <w:rPr>
                <w:rFonts w:eastAsiaTheme="minorEastAsia"/>
              </w:rPr>
            </w:pPr>
            <w:r w:rsidRPr="007C3D2B">
              <w:rPr>
                <w:rFonts w:eastAsiaTheme="minorEastAsia"/>
              </w:rPr>
              <w:t>Профессиональный цикл</w:t>
            </w:r>
          </w:p>
        </w:tc>
        <w:tc>
          <w:tcPr>
            <w:tcW w:w="3536" w:type="dxa"/>
            <w:tcBorders>
              <w:top w:val="single" w:sz="4" w:space="0" w:color="auto"/>
              <w:left w:val="single" w:sz="4" w:space="0" w:color="auto"/>
              <w:bottom w:val="single" w:sz="4" w:space="0" w:color="auto"/>
              <w:right w:val="single" w:sz="4" w:space="0" w:color="auto"/>
            </w:tcBorders>
          </w:tcPr>
          <w:p w:rsidR="000749AF" w:rsidRPr="007C3D2B" w:rsidRDefault="000749AF" w:rsidP="000749AF">
            <w:pPr>
              <w:widowControl w:val="0"/>
              <w:autoSpaceDE w:val="0"/>
              <w:autoSpaceDN w:val="0"/>
              <w:adjustRightInd w:val="0"/>
              <w:jc w:val="center"/>
              <w:rPr>
                <w:rFonts w:eastAsiaTheme="minorEastAsia"/>
              </w:rPr>
            </w:pPr>
            <w:r w:rsidRPr="007C3D2B">
              <w:rPr>
                <w:rFonts w:eastAsiaTheme="minorEastAsia"/>
              </w:rPr>
              <w:t xml:space="preserve">не менее </w:t>
            </w:r>
            <w:r>
              <w:rPr>
                <w:rFonts w:eastAsiaTheme="minorEastAsia"/>
              </w:rPr>
              <w:t>1728</w:t>
            </w:r>
          </w:p>
        </w:tc>
      </w:tr>
      <w:tr w:rsidR="000749AF" w:rsidRPr="007C3D2B" w:rsidTr="000749AF">
        <w:trPr>
          <w:jc w:val="center"/>
        </w:trPr>
        <w:tc>
          <w:tcPr>
            <w:tcW w:w="5962" w:type="dxa"/>
            <w:tcBorders>
              <w:top w:val="single" w:sz="4" w:space="0" w:color="auto"/>
              <w:left w:val="single" w:sz="4" w:space="0" w:color="auto"/>
              <w:bottom w:val="single" w:sz="4" w:space="0" w:color="auto"/>
              <w:right w:val="single" w:sz="4" w:space="0" w:color="auto"/>
            </w:tcBorders>
          </w:tcPr>
          <w:p w:rsidR="000749AF" w:rsidRPr="007C3D2B" w:rsidRDefault="000749AF" w:rsidP="000749AF">
            <w:pPr>
              <w:widowControl w:val="0"/>
              <w:autoSpaceDE w:val="0"/>
              <w:autoSpaceDN w:val="0"/>
              <w:adjustRightInd w:val="0"/>
              <w:rPr>
                <w:rFonts w:eastAsiaTheme="minorEastAsia"/>
              </w:rPr>
            </w:pPr>
            <w:r w:rsidRPr="007C3D2B">
              <w:rPr>
                <w:rFonts w:eastAsiaTheme="minorEastAsia"/>
              </w:rPr>
              <w:t>Государственная итоговая аттестация:</w:t>
            </w:r>
          </w:p>
        </w:tc>
        <w:tc>
          <w:tcPr>
            <w:tcW w:w="3536" w:type="dxa"/>
            <w:tcBorders>
              <w:top w:val="single" w:sz="4" w:space="0" w:color="auto"/>
              <w:left w:val="single" w:sz="4" w:space="0" w:color="auto"/>
              <w:bottom w:val="single" w:sz="4" w:space="0" w:color="auto"/>
              <w:right w:val="single" w:sz="4" w:space="0" w:color="auto"/>
            </w:tcBorders>
          </w:tcPr>
          <w:p w:rsidR="000749AF" w:rsidRPr="007C3D2B" w:rsidRDefault="000749AF" w:rsidP="000749AF">
            <w:pPr>
              <w:widowControl w:val="0"/>
              <w:autoSpaceDE w:val="0"/>
              <w:autoSpaceDN w:val="0"/>
              <w:adjustRightInd w:val="0"/>
              <w:jc w:val="center"/>
              <w:rPr>
                <w:rFonts w:eastAsiaTheme="minorEastAsia"/>
              </w:rPr>
            </w:pPr>
          </w:p>
        </w:tc>
      </w:tr>
      <w:tr w:rsidR="000749AF" w:rsidRPr="007C3D2B" w:rsidTr="000749AF">
        <w:trPr>
          <w:jc w:val="center"/>
        </w:trPr>
        <w:tc>
          <w:tcPr>
            <w:tcW w:w="5962" w:type="dxa"/>
            <w:tcBorders>
              <w:top w:val="single" w:sz="4" w:space="0" w:color="auto"/>
              <w:left w:val="single" w:sz="4" w:space="0" w:color="auto"/>
              <w:bottom w:val="single" w:sz="4" w:space="0" w:color="auto"/>
              <w:right w:val="single" w:sz="4" w:space="0" w:color="auto"/>
            </w:tcBorders>
          </w:tcPr>
          <w:p w:rsidR="000749AF" w:rsidRPr="007C3D2B" w:rsidRDefault="000749AF" w:rsidP="000749AF">
            <w:pPr>
              <w:widowControl w:val="0"/>
              <w:autoSpaceDE w:val="0"/>
              <w:autoSpaceDN w:val="0"/>
              <w:adjustRightInd w:val="0"/>
              <w:rPr>
                <w:rFonts w:eastAsiaTheme="minorEastAsia"/>
              </w:rPr>
            </w:pPr>
            <w:r w:rsidRPr="007C3D2B">
              <w:rPr>
                <w:rFonts w:eastAsiaTheme="minorEastAsia"/>
              </w:rPr>
              <w:t>на базе среднего общего образования</w:t>
            </w:r>
          </w:p>
        </w:tc>
        <w:tc>
          <w:tcPr>
            <w:tcW w:w="3536" w:type="dxa"/>
            <w:tcBorders>
              <w:top w:val="single" w:sz="4" w:space="0" w:color="auto"/>
              <w:left w:val="single" w:sz="4" w:space="0" w:color="auto"/>
              <w:bottom w:val="single" w:sz="4" w:space="0" w:color="auto"/>
              <w:right w:val="single" w:sz="4" w:space="0" w:color="auto"/>
            </w:tcBorders>
          </w:tcPr>
          <w:p w:rsidR="000749AF" w:rsidRPr="007C3D2B" w:rsidRDefault="000749AF" w:rsidP="000749AF">
            <w:pPr>
              <w:widowControl w:val="0"/>
              <w:autoSpaceDE w:val="0"/>
              <w:autoSpaceDN w:val="0"/>
              <w:adjustRightInd w:val="0"/>
              <w:jc w:val="center"/>
              <w:rPr>
                <w:rFonts w:eastAsiaTheme="minorEastAsia"/>
              </w:rPr>
            </w:pPr>
            <w:r>
              <w:rPr>
                <w:rFonts w:eastAsiaTheme="minorEastAsia"/>
              </w:rPr>
              <w:t>216</w:t>
            </w:r>
          </w:p>
        </w:tc>
      </w:tr>
      <w:tr w:rsidR="000749AF" w:rsidRPr="007C3D2B" w:rsidTr="000749AF">
        <w:trPr>
          <w:jc w:val="center"/>
        </w:trPr>
        <w:tc>
          <w:tcPr>
            <w:tcW w:w="9498" w:type="dxa"/>
            <w:gridSpan w:val="2"/>
            <w:tcBorders>
              <w:top w:val="single" w:sz="4" w:space="0" w:color="auto"/>
              <w:left w:val="single" w:sz="4" w:space="0" w:color="auto"/>
              <w:bottom w:val="single" w:sz="4" w:space="0" w:color="auto"/>
              <w:right w:val="single" w:sz="4" w:space="0" w:color="auto"/>
            </w:tcBorders>
          </w:tcPr>
          <w:p w:rsidR="000749AF" w:rsidRPr="007C3D2B" w:rsidRDefault="000749AF" w:rsidP="000749AF">
            <w:pPr>
              <w:widowControl w:val="0"/>
              <w:autoSpaceDE w:val="0"/>
              <w:autoSpaceDN w:val="0"/>
              <w:adjustRightInd w:val="0"/>
              <w:jc w:val="center"/>
              <w:outlineLvl w:val="3"/>
              <w:rPr>
                <w:rFonts w:eastAsiaTheme="minorEastAsia"/>
              </w:rPr>
            </w:pPr>
            <w:r w:rsidRPr="007C3D2B">
              <w:rPr>
                <w:rFonts w:eastAsiaTheme="minorEastAsia"/>
              </w:rPr>
              <w:t>Общий объем образовательной программы:</w:t>
            </w:r>
          </w:p>
        </w:tc>
      </w:tr>
      <w:tr w:rsidR="000749AF" w:rsidRPr="007C3D2B" w:rsidTr="000749AF">
        <w:trPr>
          <w:jc w:val="center"/>
        </w:trPr>
        <w:tc>
          <w:tcPr>
            <w:tcW w:w="5962" w:type="dxa"/>
            <w:tcBorders>
              <w:top w:val="single" w:sz="4" w:space="0" w:color="auto"/>
              <w:left w:val="single" w:sz="4" w:space="0" w:color="auto"/>
              <w:bottom w:val="single" w:sz="4" w:space="0" w:color="auto"/>
              <w:right w:val="single" w:sz="4" w:space="0" w:color="auto"/>
            </w:tcBorders>
          </w:tcPr>
          <w:p w:rsidR="000749AF" w:rsidRPr="007C3D2B" w:rsidRDefault="000749AF" w:rsidP="000749AF">
            <w:pPr>
              <w:widowControl w:val="0"/>
              <w:autoSpaceDE w:val="0"/>
              <w:autoSpaceDN w:val="0"/>
              <w:adjustRightInd w:val="0"/>
              <w:rPr>
                <w:rFonts w:eastAsiaTheme="minorEastAsia"/>
              </w:rPr>
            </w:pPr>
            <w:r w:rsidRPr="007C3D2B">
              <w:rPr>
                <w:rFonts w:eastAsiaTheme="minorEastAsia"/>
              </w:rPr>
              <w:t>на базе среднего общего образования</w:t>
            </w:r>
          </w:p>
        </w:tc>
        <w:tc>
          <w:tcPr>
            <w:tcW w:w="3536" w:type="dxa"/>
            <w:tcBorders>
              <w:top w:val="single" w:sz="4" w:space="0" w:color="auto"/>
              <w:left w:val="single" w:sz="4" w:space="0" w:color="auto"/>
              <w:bottom w:val="single" w:sz="4" w:space="0" w:color="auto"/>
              <w:right w:val="single" w:sz="4" w:space="0" w:color="auto"/>
            </w:tcBorders>
          </w:tcPr>
          <w:p w:rsidR="000749AF" w:rsidRPr="007C3D2B" w:rsidRDefault="000749AF" w:rsidP="000749AF">
            <w:pPr>
              <w:widowControl w:val="0"/>
              <w:autoSpaceDE w:val="0"/>
              <w:autoSpaceDN w:val="0"/>
              <w:adjustRightInd w:val="0"/>
              <w:jc w:val="center"/>
              <w:rPr>
                <w:rFonts w:eastAsiaTheme="minorEastAsia"/>
              </w:rPr>
            </w:pPr>
            <w:r>
              <w:rPr>
                <w:rFonts w:eastAsiaTheme="minorEastAsia"/>
              </w:rPr>
              <w:t>4464</w:t>
            </w:r>
          </w:p>
        </w:tc>
      </w:tr>
      <w:tr w:rsidR="000749AF" w:rsidRPr="007C3D2B" w:rsidTr="000749AF">
        <w:trPr>
          <w:jc w:val="center"/>
        </w:trPr>
        <w:tc>
          <w:tcPr>
            <w:tcW w:w="5962" w:type="dxa"/>
            <w:tcBorders>
              <w:top w:val="single" w:sz="4" w:space="0" w:color="auto"/>
              <w:left w:val="single" w:sz="4" w:space="0" w:color="auto"/>
              <w:bottom w:val="single" w:sz="4" w:space="0" w:color="auto"/>
              <w:right w:val="single" w:sz="4" w:space="0" w:color="auto"/>
            </w:tcBorders>
          </w:tcPr>
          <w:p w:rsidR="000749AF" w:rsidRPr="007C3D2B" w:rsidRDefault="000749AF" w:rsidP="000749AF">
            <w:pPr>
              <w:widowControl w:val="0"/>
              <w:autoSpaceDE w:val="0"/>
              <w:autoSpaceDN w:val="0"/>
              <w:adjustRightInd w:val="0"/>
              <w:rPr>
                <w:rFonts w:eastAsiaTheme="minorEastAsia"/>
              </w:rPr>
            </w:pPr>
            <w:r>
              <w:rPr>
                <w:rFonts w:eastAsiaTheme="minorEastAsia"/>
              </w:rPr>
              <w:t>на базе основного общего образования</w:t>
            </w:r>
          </w:p>
        </w:tc>
        <w:tc>
          <w:tcPr>
            <w:tcW w:w="3536" w:type="dxa"/>
            <w:tcBorders>
              <w:top w:val="single" w:sz="4" w:space="0" w:color="auto"/>
              <w:left w:val="single" w:sz="4" w:space="0" w:color="auto"/>
              <w:bottom w:val="single" w:sz="4" w:space="0" w:color="auto"/>
              <w:right w:val="single" w:sz="4" w:space="0" w:color="auto"/>
            </w:tcBorders>
          </w:tcPr>
          <w:p w:rsidR="000749AF" w:rsidRPr="007C3D2B" w:rsidRDefault="000749AF" w:rsidP="000749AF">
            <w:pPr>
              <w:widowControl w:val="0"/>
              <w:autoSpaceDE w:val="0"/>
              <w:autoSpaceDN w:val="0"/>
              <w:adjustRightInd w:val="0"/>
              <w:jc w:val="center"/>
              <w:rPr>
                <w:rFonts w:eastAsiaTheme="minorEastAsia"/>
              </w:rPr>
            </w:pPr>
            <w:r>
              <w:rPr>
                <w:rFonts w:eastAsiaTheme="minorEastAsia"/>
              </w:rPr>
              <w:t>5940</w:t>
            </w:r>
          </w:p>
        </w:tc>
      </w:tr>
    </w:tbl>
    <w:p w:rsidR="000749AF" w:rsidRPr="00AE3EC3" w:rsidRDefault="000749AF" w:rsidP="000749AF">
      <w:pPr>
        <w:kinsoku w:val="0"/>
        <w:overflowPunct w:val="0"/>
        <w:autoSpaceDE w:val="0"/>
        <w:autoSpaceDN w:val="0"/>
        <w:adjustRightInd w:val="0"/>
        <w:ind w:firstLine="426"/>
        <w:jc w:val="both"/>
        <w:rPr>
          <w:bCs/>
          <w:lang w:eastAsia="en-US"/>
        </w:rPr>
      </w:pPr>
    </w:p>
    <w:p w:rsidR="000749AF" w:rsidRPr="00AE3EC3" w:rsidRDefault="000749AF" w:rsidP="000749AF">
      <w:pPr>
        <w:kinsoku w:val="0"/>
        <w:overflowPunct w:val="0"/>
        <w:autoSpaceDE w:val="0"/>
        <w:autoSpaceDN w:val="0"/>
        <w:adjustRightInd w:val="0"/>
        <w:spacing w:line="360" w:lineRule="auto"/>
        <w:ind w:firstLine="426"/>
        <w:jc w:val="both"/>
        <w:rPr>
          <w:bCs/>
          <w:lang w:eastAsia="en-US"/>
        </w:rPr>
      </w:pPr>
      <w:r w:rsidRPr="00AE3EC3">
        <w:rPr>
          <w:bCs/>
          <w:lang w:eastAsia="en-US"/>
        </w:rPr>
        <w:t>В общем гуманитарном и социально-экономическом, математическом и общем естественнонаучном, общепрофессиональном и профессиональном циклах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0749AF" w:rsidRPr="005C6CAD" w:rsidRDefault="000749AF" w:rsidP="000749AF">
      <w:pPr>
        <w:kinsoku w:val="0"/>
        <w:overflowPunct w:val="0"/>
        <w:autoSpaceDE w:val="0"/>
        <w:autoSpaceDN w:val="0"/>
        <w:adjustRightInd w:val="0"/>
        <w:spacing w:line="360" w:lineRule="auto"/>
        <w:ind w:firstLine="426"/>
        <w:jc w:val="both"/>
        <w:rPr>
          <w:bCs/>
          <w:lang w:eastAsia="en-US"/>
        </w:rPr>
      </w:pPr>
      <w:r>
        <w:rPr>
          <w:bCs/>
          <w:lang w:eastAsia="en-US"/>
        </w:rPr>
        <w:t xml:space="preserve"> </w:t>
      </w:r>
      <w:r w:rsidRPr="005C6CAD">
        <w:rPr>
          <w:bCs/>
          <w:lang w:eastAsia="en-US"/>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0749AF" w:rsidRPr="005C6CAD" w:rsidRDefault="000749AF" w:rsidP="000749AF">
      <w:pPr>
        <w:kinsoku w:val="0"/>
        <w:overflowPunct w:val="0"/>
        <w:autoSpaceDE w:val="0"/>
        <w:autoSpaceDN w:val="0"/>
        <w:adjustRightInd w:val="0"/>
        <w:spacing w:line="360" w:lineRule="auto"/>
        <w:ind w:firstLine="426"/>
        <w:jc w:val="both"/>
        <w:rPr>
          <w:bCs/>
          <w:lang w:eastAsia="en-US"/>
        </w:rPr>
      </w:pPr>
      <w:r w:rsidRPr="005C6CAD">
        <w:rPr>
          <w:bCs/>
          <w:lang w:eastAsia="en-US"/>
        </w:rPr>
        <w:t>Освоение обязательной части общего гуманитарного и социально-экономического учебного цикла образовательной программы в очной форме обучения предусматривает изучение дисциплин: «Основы философии», «История», «Психология общения», «Иностранный язык в профессиональной деятельности», «Физическая культура».</w:t>
      </w:r>
    </w:p>
    <w:p w:rsidR="000749AF" w:rsidRPr="005C6CAD" w:rsidRDefault="000749AF" w:rsidP="000749AF">
      <w:pPr>
        <w:kinsoku w:val="0"/>
        <w:overflowPunct w:val="0"/>
        <w:autoSpaceDE w:val="0"/>
        <w:autoSpaceDN w:val="0"/>
        <w:adjustRightInd w:val="0"/>
        <w:spacing w:line="360" w:lineRule="auto"/>
        <w:ind w:firstLine="426"/>
        <w:jc w:val="both"/>
        <w:rPr>
          <w:bCs/>
          <w:lang w:eastAsia="en-US"/>
        </w:rPr>
      </w:pPr>
      <w:r w:rsidRPr="005C6CAD">
        <w:rPr>
          <w:bCs/>
          <w:lang w:eastAsia="en-US"/>
        </w:rPr>
        <w:t xml:space="preserve">Освоение дисциплины «Физическая культура» предусматривается в объеме  </w:t>
      </w:r>
      <w:r>
        <w:rPr>
          <w:bCs/>
          <w:lang w:eastAsia="en-US"/>
        </w:rPr>
        <w:t xml:space="preserve">208 </w:t>
      </w:r>
      <w:r w:rsidRPr="005C6CAD">
        <w:rPr>
          <w:bCs/>
          <w:lang w:eastAsia="en-US"/>
        </w:rPr>
        <w:t>академических часов. Для обучающихся инвалидов и лиц с ограниченными возможностями здоровья в ГБПОУ РО «ККПТ» при освоении дисциплины «Физическая культура» устанавливается особый порядок освоения - с учетом состояния их здоровья.</w:t>
      </w:r>
    </w:p>
    <w:p w:rsidR="000749AF" w:rsidRPr="005C6CAD" w:rsidRDefault="000749AF" w:rsidP="000749AF">
      <w:pPr>
        <w:kinsoku w:val="0"/>
        <w:overflowPunct w:val="0"/>
        <w:autoSpaceDE w:val="0"/>
        <w:autoSpaceDN w:val="0"/>
        <w:adjustRightInd w:val="0"/>
        <w:spacing w:line="360" w:lineRule="auto"/>
        <w:ind w:firstLine="426"/>
        <w:jc w:val="both"/>
        <w:rPr>
          <w:bCs/>
          <w:lang w:eastAsia="en-US"/>
        </w:rPr>
      </w:pPr>
      <w:r w:rsidRPr="005C6CAD">
        <w:rPr>
          <w:bCs/>
          <w:lang w:eastAsia="en-US"/>
        </w:rPr>
        <w:t>Освоение общепрофессионального цикла образовательной программы в очной форме обучения предусматривает изучение дисциплины «Безопасность жизнедеятельности» в объеме 68 академических часов</w:t>
      </w:r>
      <w:r>
        <w:rPr>
          <w:bCs/>
          <w:lang w:eastAsia="en-US"/>
        </w:rPr>
        <w:t xml:space="preserve">, </w:t>
      </w:r>
      <w:r w:rsidRPr="005C6CAD">
        <w:rPr>
          <w:bCs/>
          <w:lang w:eastAsia="en-US"/>
        </w:rPr>
        <w:t>из них на освоение основ военной службы (для юношей)</w:t>
      </w:r>
      <w:r>
        <w:rPr>
          <w:bCs/>
          <w:lang w:eastAsia="en-US"/>
        </w:rPr>
        <w:t xml:space="preserve"> или </w:t>
      </w:r>
      <w:r w:rsidRPr="005C6CAD">
        <w:rPr>
          <w:bCs/>
          <w:lang w:eastAsia="en-US"/>
        </w:rPr>
        <w:t xml:space="preserve">основ медицинских знаний </w:t>
      </w:r>
      <w:r>
        <w:rPr>
          <w:bCs/>
          <w:lang w:eastAsia="en-US"/>
        </w:rPr>
        <w:t>(</w:t>
      </w:r>
      <w:r w:rsidRPr="005C6CAD">
        <w:rPr>
          <w:bCs/>
          <w:lang w:eastAsia="en-US"/>
        </w:rPr>
        <w:t xml:space="preserve">для </w:t>
      </w:r>
      <w:r>
        <w:rPr>
          <w:bCs/>
          <w:lang w:eastAsia="en-US"/>
        </w:rPr>
        <w:t xml:space="preserve"> </w:t>
      </w:r>
      <w:r w:rsidRPr="005C6CAD">
        <w:rPr>
          <w:bCs/>
          <w:lang w:eastAsia="en-US"/>
        </w:rPr>
        <w:t xml:space="preserve">девушек </w:t>
      </w:r>
      <w:r>
        <w:rPr>
          <w:bCs/>
          <w:lang w:eastAsia="en-US"/>
        </w:rPr>
        <w:t>)</w:t>
      </w:r>
      <w:r w:rsidRPr="005C6CAD">
        <w:rPr>
          <w:bCs/>
          <w:lang w:eastAsia="en-US"/>
        </w:rPr>
        <w:t>- 70 процентов от общего объема времени, отведенного на указанную дисциплину.</w:t>
      </w:r>
    </w:p>
    <w:p w:rsidR="000749AF" w:rsidRPr="005C6CAD" w:rsidRDefault="000749AF" w:rsidP="000749AF">
      <w:pPr>
        <w:kinsoku w:val="0"/>
        <w:overflowPunct w:val="0"/>
        <w:autoSpaceDE w:val="0"/>
        <w:autoSpaceDN w:val="0"/>
        <w:adjustRightInd w:val="0"/>
        <w:spacing w:line="360" w:lineRule="auto"/>
        <w:ind w:firstLine="426"/>
        <w:jc w:val="both"/>
        <w:rPr>
          <w:bCs/>
          <w:lang w:eastAsia="en-US"/>
        </w:rPr>
      </w:pPr>
      <w:r w:rsidRPr="005C6CAD">
        <w:rPr>
          <w:bCs/>
          <w:lang w:eastAsia="en-US"/>
        </w:rPr>
        <w:t>Профессиональный цикл включает профессиональные модули, которые формируются в соответствии с основными видами деятельности, предусмотренными ФГОС СПО.</w:t>
      </w:r>
    </w:p>
    <w:p w:rsidR="000749AF" w:rsidRPr="005C6CAD" w:rsidRDefault="000749AF" w:rsidP="000749AF">
      <w:pPr>
        <w:kinsoku w:val="0"/>
        <w:overflowPunct w:val="0"/>
        <w:autoSpaceDE w:val="0"/>
        <w:autoSpaceDN w:val="0"/>
        <w:adjustRightInd w:val="0"/>
        <w:spacing w:line="360" w:lineRule="auto"/>
        <w:ind w:firstLine="426"/>
        <w:jc w:val="both"/>
        <w:rPr>
          <w:bCs/>
          <w:lang w:eastAsia="en-US"/>
        </w:rPr>
      </w:pPr>
      <w:r w:rsidRPr="005C6CAD">
        <w:rPr>
          <w:bCs/>
          <w:lang w:eastAsia="en-US"/>
        </w:rPr>
        <w:t>В профессиональный цикл образовательной программы входят следующие виды практик: учебная практика и производственная практика.</w:t>
      </w:r>
    </w:p>
    <w:p w:rsidR="000749AF" w:rsidRPr="005C6CAD" w:rsidRDefault="000749AF" w:rsidP="000749AF">
      <w:pPr>
        <w:kinsoku w:val="0"/>
        <w:overflowPunct w:val="0"/>
        <w:autoSpaceDE w:val="0"/>
        <w:autoSpaceDN w:val="0"/>
        <w:adjustRightInd w:val="0"/>
        <w:spacing w:line="360" w:lineRule="auto"/>
        <w:ind w:firstLine="426"/>
        <w:jc w:val="both"/>
        <w:rPr>
          <w:bCs/>
          <w:lang w:eastAsia="en-US"/>
        </w:rPr>
      </w:pPr>
      <w:r w:rsidRPr="005C6CAD">
        <w:rPr>
          <w:bCs/>
          <w:lang w:eastAsia="en-US"/>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в несколько периодов. </w:t>
      </w:r>
    </w:p>
    <w:p w:rsidR="000749AF" w:rsidRPr="005C6CAD" w:rsidRDefault="000749AF" w:rsidP="000749AF">
      <w:pPr>
        <w:kinsoku w:val="0"/>
        <w:overflowPunct w:val="0"/>
        <w:autoSpaceDE w:val="0"/>
        <w:autoSpaceDN w:val="0"/>
        <w:adjustRightInd w:val="0"/>
        <w:spacing w:line="360" w:lineRule="auto"/>
        <w:ind w:firstLine="426"/>
        <w:jc w:val="both"/>
        <w:rPr>
          <w:bCs/>
          <w:lang w:eastAsia="en-US"/>
        </w:rPr>
      </w:pPr>
      <w:r w:rsidRPr="005C6CAD">
        <w:rPr>
          <w:bCs/>
          <w:lang w:eastAsia="en-US"/>
        </w:rPr>
        <w:t xml:space="preserve">Структура образовательной программы включает обязательную и вариативную части. </w:t>
      </w:r>
    </w:p>
    <w:p w:rsidR="000749AF" w:rsidRPr="005C6CAD" w:rsidRDefault="000749AF" w:rsidP="000749AF">
      <w:pPr>
        <w:kinsoku w:val="0"/>
        <w:overflowPunct w:val="0"/>
        <w:autoSpaceDE w:val="0"/>
        <w:autoSpaceDN w:val="0"/>
        <w:adjustRightInd w:val="0"/>
        <w:spacing w:line="360" w:lineRule="auto"/>
        <w:ind w:firstLine="426"/>
        <w:jc w:val="both"/>
        <w:rPr>
          <w:bCs/>
          <w:lang w:eastAsia="en-US"/>
        </w:rPr>
      </w:pPr>
      <w:r w:rsidRPr="005C6CAD">
        <w:rPr>
          <w:bCs/>
          <w:lang w:eastAsia="en-US"/>
        </w:rPr>
        <w:t>Объем времени</w:t>
      </w:r>
      <w:r>
        <w:rPr>
          <w:bCs/>
          <w:lang w:eastAsia="en-US"/>
        </w:rPr>
        <w:t xml:space="preserve"> 1296 часов</w:t>
      </w:r>
      <w:r w:rsidRPr="005C6CAD">
        <w:rPr>
          <w:bCs/>
          <w:lang w:eastAsia="en-US"/>
        </w:rPr>
        <w:t>, отведенный ФГОС на вариативную часть учебных циклов образовательной программы использован на увеличение объема времени, отведенного на общепрофессиональные дисциплины и модули обязательной части, а также на введение новых дисциплин.</w:t>
      </w:r>
      <w:r w:rsidRPr="005559CB">
        <w:rPr>
          <w:bCs/>
          <w:lang w:eastAsia="en-US"/>
        </w:rPr>
        <w:t xml:space="preserve"> </w:t>
      </w:r>
      <w:r w:rsidRPr="005C6CAD">
        <w:rPr>
          <w:bCs/>
          <w:lang w:eastAsia="en-US"/>
        </w:rPr>
        <w:t xml:space="preserve">В образовательную программу по специальности </w:t>
      </w:r>
      <w:r>
        <w:rPr>
          <w:bCs/>
          <w:lang w:eastAsia="en-US"/>
        </w:rPr>
        <w:t>08.02.01</w:t>
      </w:r>
      <w:r w:rsidRPr="005C6CAD">
        <w:rPr>
          <w:bCs/>
          <w:lang w:eastAsia="en-US"/>
        </w:rPr>
        <w:t xml:space="preserve"> </w:t>
      </w:r>
      <w:r>
        <w:rPr>
          <w:bCs/>
          <w:lang w:eastAsia="en-US"/>
        </w:rPr>
        <w:t xml:space="preserve">Строительство и эксплуатация зданий и сооружений </w:t>
      </w:r>
      <w:r w:rsidRPr="005C6CAD">
        <w:rPr>
          <w:bCs/>
          <w:lang w:eastAsia="en-US"/>
        </w:rPr>
        <w:t xml:space="preserve"> включен</w:t>
      </w:r>
      <w:r>
        <w:rPr>
          <w:bCs/>
          <w:lang w:eastAsia="en-US"/>
        </w:rPr>
        <w:t xml:space="preserve">ы вариативные дисциплины: </w:t>
      </w:r>
      <w:r w:rsidRPr="005C6CAD">
        <w:rPr>
          <w:bCs/>
          <w:lang w:eastAsia="en-US"/>
        </w:rPr>
        <w:t>ОГСЭ.06  Русский язык и культура речи</w:t>
      </w:r>
      <w:r>
        <w:rPr>
          <w:bCs/>
          <w:lang w:eastAsia="en-US"/>
        </w:rPr>
        <w:t xml:space="preserve">, </w:t>
      </w:r>
      <w:r w:rsidRPr="005C6CAD">
        <w:rPr>
          <w:bCs/>
          <w:lang w:eastAsia="en-US"/>
        </w:rPr>
        <w:t>ОП.10 Основы финансовой грамотности</w:t>
      </w:r>
      <w:r>
        <w:rPr>
          <w:bCs/>
          <w:lang w:eastAsia="en-US"/>
        </w:rPr>
        <w:t>. Распределение часов вариативной части согласовано с председателем ГЭК.</w:t>
      </w:r>
    </w:p>
    <w:p w:rsidR="000749AF" w:rsidRPr="00AE3EC3" w:rsidRDefault="000749AF" w:rsidP="000749AF">
      <w:pPr>
        <w:kinsoku w:val="0"/>
        <w:overflowPunct w:val="0"/>
        <w:autoSpaceDE w:val="0"/>
        <w:autoSpaceDN w:val="0"/>
        <w:adjustRightInd w:val="0"/>
        <w:spacing w:line="360" w:lineRule="auto"/>
        <w:ind w:firstLine="426"/>
        <w:jc w:val="both"/>
        <w:rPr>
          <w:bCs/>
          <w:lang w:eastAsia="en-US"/>
        </w:rPr>
      </w:pPr>
      <w:r w:rsidRPr="005C6CAD">
        <w:rPr>
          <w:bCs/>
          <w:lang w:eastAsia="en-US"/>
        </w:rPr>
        <w:t>Учебный план представлен в Приложении 1.</w:t>
      </w:r>
    </w:p>
    <w:p w:rsidR="000749AF" w:rsidRDefault="000749AF" w:rsidP="000749AF">
      <w:pPr>
        <w:kinsoku w:val="0"/>
        <w:overflowPunct w:val="0"/>
        <w:autoSpaceDE w:val="0"/>
        <w:autoSpaceDN w:val="0"/>
        <w:adjustRightInd w:val="0"/>
        <w:spacing w:line="360" w:lineRule="auto"/>
        <w:ind w:firstLine="426"/>
        <w:jc w:val="both"/>
        <w:rPr>
          <w:bCs/>
          <w:lang w:eastAsia="en-US"/>
        </w:rPr>
      </w:pPr>
    </w:p>
    <w:p w:rsidR="004B2AE5" w:rsidRPr="00AE3EC3" w:rsidRDefault="004B2AE5" w:rsidP="000749AF">
      <w:pPr>
        <w:kinsoku w:val="0"/>
        <w:overflowPunct w:val="0"/>
        <w:autoSpaceDE w:val="0"/>
        <w:autoSpaceDN w:val="0"/>
        <w:adjustRightInd w:val="0"/>
        <w:spacing w:line="360" w:lineRule="auto"/>
        <w:ind w:firstLine="426"/>
        <w:jc w:val="both"/>
        <w:rPr>
          <w:bCs/>
          <w:lang w:eastAsia="en-US"/>
        </w:rPr>
      </w:pPr>
    </w:p>
    <w:p w:rsidR="000749AF" w:rsidRPr="00FF5E69" w:rsidRDefault="000749AF" w:rsidP="000749AF">
      <w:pPr>
        <w:kinsoku w:val="0"/>
        <w:overflowPunct w:val="0"/>
        <w:autoSpaceDE w:val="0"/>
        <w:autoSpaceDN w:val="0"/>
        <w:adjustRightInd w:val="0"/>
        <w:spacing w:line="360" w:lineRule="auto"/>
        <w:ind w:firstLine="426"/>
        <w:jc w:val="both"/>
        <w:rPr>
          <w:b/>
          <w:bCs/>
          <w:lang w:eastAsia="en-US"/>
        </w:rPr>
      </w:pPr>
      <w:r w:rsidRPr="00FF5E69">
        <w:rPr>
          <w:b/>
          <w:bCs/>
          <w:lang w:eastAsia="en-US"/>
        </w:rPr>
        <w:t>5.2 Календарный учебный график</w:t>
      </w:r>
    </w:p>
    <w:p w:rsidR="000749AF" w:rsidRDefault="000749AF" w:rsidP="000749AF">
      <w:pPr>
        <w:kinsoku w:val="0"/>
        <w:overflowPunct w:val="0"/>
        <w:autoSpaceDE w:val="0"/>
        <w:autoSpaceDN w:val="0"/>
        <w:adjustRightInd w:val="0"/>
        <w:spacing w:line="360" w:lineRule="auto"/>
        <w:ind w:firstLine="426"/>
        <w:jc w:val="both"/>
        <w:rPr>
          <w:bCs/>
          <w:lang w:eastAsia="en-US"/>
        </w:rPr>
      </w:pPr>
      <w:r w:rsidRPr="00FF5E69">
        <w:rPr>
          <w:bCs/>
          <w:lang w:eastAsia="en-US"/>
        </w:rPr>
        <w:t>Календарный учебный график приведен в Приложении 2.</w:t>
      </w:r>
    </w:p>
    <w:p w:rsidR="004856CD" w:rsidRPr="004F1FF4" w:rsidRDefault="004856CD" w:rsidP="004856CD">
      <w:pPr>
        <w:kinsoku w:val="0"/>
        <w:overflowPunct w:val="0"/>
        <w:autoSpaceDE w:val="0"/>
        <w:autoSpaceDN w:val="0"/>
        <w:adjustRightInd w:val="0"/>
        <w:spacing w:line="360" w:lineRule="auto"/>
        <w:ind w:firstLine="426"/>
        <w:jc w:val="both"/>
        <w:rPr>
          <w:b/>
          <w:lang w:eastAsia="en-US"/>
        </w:rPr>
      </w:pPr>
      <w:r w:rsidRPr="004F1FF4">
        <w:rPr>
          <w:b/>
          <w:lang w:eastAsia="en-US"/>
        </w:rPr>
        <w:t>5.3 Рабочая программа воспитания</w:t>
      </w:r>
    </w:p>
    <w:p w:rsidR="004856CD" w:rsidRPr="004F1FF4" w:rsidRDefault="004856CD" w:rsidP="004856CD">
      <w:pPr>
        <w:kinsoku w:val="0"/>
        <w:overflowPunct w:val="0"/>
        <w:autoSpaceDE w:val="0"/>
        <w:autoSpaceDN w:val="0"/>
        <w:adjustRightInd w:val="0"/>
        <w:spacing w:line="360" w:lineRule="auto"/>
        <w:ind w:firstLine="426"/>
        <w:jc w:val="both"/>
        <w:rPr>
          <w:bCs/>
          <w:lang w:eastAsia="en-US"/>
        </w:rPr>
      </w:pPr>
      <w:r w:rsidRPr="004F1FF4">
        <w:rPr>
          <w:bCs/>
          <w:lang w:eastAsia="en-US"/>
        </w:rPr>
        <w:t>5.3.1 Цели и задачи воспитания обучающихся при освоении образовательной программы</w:t>
      </w:r>
    </w:p>
    <w:p w:rsidR="004856CD" w:rsidRPr="004F1FF4" w:rsidRDefault="004856CD" w:rsidP="004856CD">
      <w:pPr>
        <w:kinsoku w:val="0"/>
        <w:overflowPunct w:val="0"/>
        <w:autoSpaceDE w:val="0"/>
        <w:autoSpaceDN w:val="0"/>
        <w:adjustRightInd w:val="0"/>
        <w:spacing w:line="360" w:lineRule="auto"/>
        <w:ind w:firstLine="426"/>
        <w:jc w:val="both"/>
        <w:rPr>
          <w:bCs/>
          <w:lang w:eastAsia="en-US"/>
        </w:rPr>
      </w:pPr>
      <w:r w:rsidRPr="004F1FF4">
        <w:rPr>
          <w:bCs/>
          <w:lang w:eastAsia="en-US"/>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p w:rsidR="004856CD" w:rsidRPr="004F1FF4" w:rsidRDefault="004856CD" w:rsidP="004856CD">
      <w:pPr>
        <w:kinsoku w:val="0"/>
        <w:overflowPunct w:val="0"/>
        <w:autoSpaceDE w:val="0"/>
        <w:autoSpaceDN w:val="0"/>
        <w:adjustRightInd w:val="0"/>
        <w:spacing w:line="360" w:lineRule="auto"/>
        <w:ind w:firstLine="426"/>
        <w:jc w:val="both"/>
        <w:rPr>
          <w:bCs/>
          <w:lang w:eastAsia="en-US"/>
        </w:rPr>
      </w:pPr>
      <w:r w:rsidRPr="004F1FF4">
        <w:rPr>
          <w:bCs/>
          <w:lang w:eastAsia="en-US"/>
        </w:rPr>
        <w:t xml:space="preserve">Задачи рабочей программы воспитания: </w:t>
      </w:r>
    </w:p>
    <w:p w:rsidR="004856CD" w:rsidRPr="004F1FF4" w:rsidRDefault="004856CD" w:rsidP="004856CD">
      <w:pPr>
        <w:kinsoku w:val="0"/>
        <w:overflowPunct w:val="0"/>
        <w:autoSpaceDE w:val="0"/>
        <w:autoSpaceDN w:val="0"/>
        <w:adjustRightInd w:val="0"/>
        <w:spacing w:line="360" w:lineRule="auto"/>
        <w:ind w:firstLine="426"/>
        <w:jc w:val="both"/>
        <w:rPr>
          <w:bCs/>
          <w:lang w:eastAsia="en-US"/>
        </w:rPr>
      </w:pPr>
      <w:r w:rsidRPr="004F1FF4">
        <w:rPr>
          <w:bCs/>
          <w:lang w:eastAsia="en-US"/>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
    <w:p w:rsidR="004856CD" w:rsidRPr="004F1FF4" w:rsidRDefault="004856CD" w:rsidP="004856CD">
      <w:pPr>
        <w:kinsoku w:val="0"/>
        <w:overflowPunct w:val="0"/>
        <w:autoSpaceDE w:val="0"/>
        <w:autoSpaceDN w:val="0"/>
        <w:adjustRightInd w:val="0"/>
        <w:spacing w:line="360" w:lineRule="auto"/>
        <w:ind w:firstLine="426"/>
        <w:jc w:val="both"/>
        <w:rPr>
          <w:bCs/>
          <w:lang w:eastAsia="en-US"/>
        </w:rPr>
      </w:pPr>
      <w:r w:rsidRPr="004F1FF4">
        <w:rPr>
          <w:bCs/>
          <w:lang w:eastAsia="en-US"/>
        </w:rPr>
        <w:t>- создание условий для неприятия идеологии экстремизма и терроризма среди студентов ГБПОУ РО «ККПТ», гармонизации межнациональных отношений, укоренённых в духовных и культурных традициях многонационального народа Российской Федерации;</w:t>
      </w:r>
    </w:p>
    <w:p w:rsidR="004856CD" w:rsidRPr="004F1FF4" w:rsidRDefault="004856CD" w:rsidP="004856CD">
      <w:pPr>
        <w:kinsoku w:val="0"/>
        <w:overflowPunct w:val="0"/>
        <w:autoSpaceDE w:val="0"/>
        <w:autoSpaceDN w:val="0"/>
        <w:adjustRightInd w:val="0"/>
        <w:spacing w:line="360" w:lineRule="auto"/>
        <w:ind w:firstLine="426"/>
        <w:jc w:val="both"/>
        <w:rPr>
          <w:bCs/>
          <w:lang w:eastAsia="en-US"/>
        </w:rPr>
      </w:pPr>
      <w:r w:rsidRPr="004F1FF4">
        <w:rPr>
          <w:bCs/>
          <w:lang w:eastAsia="en-US"/>
        </w:rPr>
        <w:t>- формирование у обучающегося культуры здорового образа жизни, отношения к сохранению собственного здоровья на основе воспитания психически здоровой, физически развитой и социально-адаптированной личности;</w:t>
      </w:r>
    </w:p>
    <w:p w:rsidR="004856CD" w:rsidRPr="004F1FF4" w:rsidRDefault="004856CD" w:rsidP="004856CD">
      <w:pPr>
        <w:kinsoku w:val="0"/>
        <w:overflowPunct w:val="0"/>
        <w:autoSpaceDE w:val="0"/>
        <w:autoSpaceDN w:val="0"/>
        <w:adjustRightInd w:val="0"/>
        <w:spacing w:line="360" w:lineRule="auto"/>
        <w:ind w:firstLine="426"/>
        <w:jc w:val="both"/>
        <w:rPr>
          <w:bCs/>
          <w:lang w:eastAsia="en-US"/>
        </w:rPr>
      </w:pPr>
      <w:r w:rsidRPr="004F1FF4">
        <w:rPr>
          <w:bCs/>
          <w:lang w:eastAsia="en-US"/>
        </w:rPr>
        <w:t>- развитие социальной активности и инициативы, обучающихся через формирование готовности к добровольчеству (волонтёрству), творческой активности личности обучающихся посредством вовлеченности в разнообразную культурно-творческую деятельность;</w:t>
      </w:r>
    </w:p>
    <w:p w:rsidR="004856CD" w:rsidRPr="004F1FF4" w:rsidRDefault="004856CD" w:rsidP="004856CD">
      <w:pPr>
        <w:kinsoku w:val="0"/>
        <w:overflowPunct w:val="0"/>
        <w:autoSpaceDE w:val="0"/>
        <w:autoSpaceDN w:val="0"/>
        <w:adjustRightInd w:val="0"/>
        <w:spacing w:line="360" w:lineRule="auto"/>
        <w:ind w:firstLine="426"/>
        <w:jc w:val="both"/>
        <w:rPr>
          <w:bCs/>
          <w:lang w:eastAsia="en-US"/>
        </w:rPr>
      </w:pPr>
      <w:r w:rsidRPr="004F1FF4">
        <w:rPr>
          <w:bCs/>
          <w:lang w:eastAsia="en-US"/>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p w:rsidR="004856CD" w:rsidRPr="004F1FF4" w:rsidRDefault="004856CD" w:rsidP="004856CD">
      <w:pPr>
        <w:kinsoku w:val="0"/>
        <w:overflowPunct w:val="0"/>
        <w:autoSpaceDE w:val="0"/>
        <w:autoSpaceDN w:val="0"/>
        <w:adjustRightInd w:val="0"/>
        <w:spacing w:line="360" w:lineRule="auto"/>
        <w:ind w:firstLine="426"/>
        <w:jc w:val="both"/>
        <w:rPr>
          <w:bCs/>
          <w:lang w:eastAsia="en-US"/>
        </w:rPr>
      </w:pPr>
      <w:r w:rsidRPr="004F1FF4">
        <w:rPr>
          <w:bCs/>
          <w:lang w:eastAsia="en-US"/>
        </w:rPr>
        <w:t xml:space="preserve">5.3.2 Рабочая программа воспитания представлена в </w:t>
      </w:r>
      <w:r w:rsidR="00C77F66">
        <w:rPr>
          <w:bCs/>
          <w:lang w:eastAsia="en-US"/>
        </w:rPr>
        <w:t>п</w:t>
      </w:r>
      <w:r w:rsidRPr="004F1FF4">
        <w:rPr>
          <w:bCs/>
          <w:lang w:eastAsia="en-US"/>
        </w:rPr>
        <w:t xml:space="preserve">риложении </w:t>
      </w:r>
      <w:r w:rsidR="00C77F66">
        <w:rPr>
          <w:bCs/>
          <w:lang w:eastAsia="en-US"/>
        </w:rPr>
        <w:t>2</w:t>
      </w:r>
      <w:r w:rsidRPr="004F1FF4">
        <w:rPr>
          <w:bCs/>
          <w:lang w:eastAsia="en-US"/>
        </w:rPr>
        <w:t>.</w:t>
      </w:r>
    </w:p>
    <w:p w:rsidR="004856CD" w:rsidRPr="004F1FF4" w:rsidRDefault="004856CD" w:rsidP="004856CD">
      <w:pPr>
        <w:kinsoku w:val="0"/>
        <w:overflowPunct w:val="0"/>
        <w:autoSpaceDE w:val="0"/>
        <w:autoSpaceDN w:val="0"/>
        <w:adjustRightInd w:val="0"/>
        <w:spacing w:line="360" w:lineRule="auto"/>
        <w:ind w:firstLine="426"/>
        <w:jc w:val="both"/>
        <w:rPr>
          <w:b/>
          <w:lang w:eastAsia="en-US"/>
        </w:rPr>
      </w:pPr>
      <w:r w:rsidRPr="004F1FF4">
        <w:rPr>
          <w:b/>
          <w:lang w:eastAsia="en-US"/>
        </w:rPr>
        <w:t>5.4 Календарный план воспитательной работы</w:t>
      </w:r>
    </w:p>
    <w:p w:rsidR="004856CD" w:rsidRDefault="004856CD" w:rsidP="004856CD">
      <w:pPr>
        <w:kinsoku w:val="0"/>
        <w:overflowPunct w:val="0"/>
        <w:autoSpaceDE w:val="0"/>
        <w:autoSpaceDN w:val="0"/>
        <w:adjustRightInd w:val="0"/>
        <w:spacing w:line="360" w:lineRule="auto"/>
        <w:ind w:firstLine="426"/>
        <w:jc w:val="both"/>
        <w:rPr>
          <w:bCs/>
          <w:lang w:eastAsia="en-US"/>
        </w:rPr>
      </w:pPr>
      <w:r w:rsidRPr="004F1FF4">
        <w:rPr>
          <w:bCs/>
          <w:lang w:eastAsia="en-US"/>
        </w:rPr>
        <w:t xml:space="preserve">Календарный план воспитательной работы представлен  в приложении  </w:t>
      </w:r>
      <w:r w:rsidR="00C77F66">
        <w:rPr>
          <w:bCs/>
          <w:lang w:eastAsia="en-US"/>
        </w:rPr>
        <w:t>2</w:t>
      </w:r>
      <w:r w:rsidRPr="004F1FF4">
        <w:rPr>
          <w:bCs/>
          <w:lang w:eastAsia="en-US"/>
        </w:rPr>
        <w:t>.</w:t>
      </w:r>
    </w:p>
    <w:p w:rsidR="001E62EB" w:rsidRDefault="001E62EB" w:rsidP="000749AF">
      <w:pPr>
        <w:kinsoku w:val="0"/>
        <w:overflowPunct w:val="0"/>
        <w:autoSpaceDE w:val="0"/>
        <w:autoSpaceDN w:val="0"/>
        <w:adjustRightInd w:val="0"/>
        <w:spacing w:line="360" w:lineRule="auto"/>
        <w:ind w:firstLine="426"/>
        <w:jc w:val="both"/>
        <w:rPr>
          <w:bCs/>
          <w:lang w:eastAsia="en-US"/>
        </w:rPr>
      </w:pPr>
    </w:p>
    <w:p w:rsidR="000749AF" w:rsidRPr="00FF5E69" w:rsidRDefault="000749AF" w:rsidP="000749AF">
      <w:pPr>
        <w:widowControl w:val="0"/>
        <w:spacing w:after="400" w:line="360" w:lineRule="auto"/>
        <w:ind w:right="113" w:firstLine="567"/>
        <w:jc w:val="center"/>
        <w:outlineLvl w:val="0"/>
        <w:rPr>
          <w:b/>
          <w:bCs/>
          <w:caps/>
          <w:kern w:val="32"/>
        </w:rPr>
      </w:pPr>
      <w:r w:rsidRPr="00FF5E69">
        <w:rPr>
          <w:b/>
          <w:bCs/>
          <w:caps/>
          <w:kern w:val="32"/>
        </w:rPr>
        <w:t>6 УСЛОВИЯ РЕАЛИЗАЦИИ ОБРАЗОВАТЕЛЬНОЙ программы подготовки специалистов среднего звена</w:t>
      </w:r>
    </w:p>
    <w:p w:rsidR="000749AF" w:rsidRDefault="000749AF" w:rsidP="000749AF">
      <w:pPr>
        <w:widowControl w:val="0"/>
        <w:spacing w:line="360" w:lineRule="auto"/>
        <w:ind w:firstLine="709"/>
        <w:jc w:val="both"/>
      </w:pPr>
      <w:r w:rsidRPr="00FF5E69">
        <w:t>Условия реализации образовательной программы соответствуют назначению программы, характеристике профессиональной деятельности, к которой готовятся выпускники, установленным требованиям к результатам освоения программы.</w:t>
      </w:r>
    </w:p>
    <w:p w:rsidR="004F1FF4" w:rsidRPr="00FF5E69" w:rsidRDefault="004F1FF4" w:rsidP="000749AF">
      <w:pPr>
        <w:widowControl w:val="0"/>
        <w:spacing w:line="360" w:lineRule="auto"/>
        <w:ind w:firstLine="709"/>
        <w:jc w:val="both"/>
      </w:pPr>
    </w:p>
    <w:p w:rsidR="000749AF" w:rsidRPr="00FF5E69" w:rsidRDefault="000749AF" w:rsidP="000749AF">
      <w:pPr>
        <w:suppressAutoHyphens/>
        <w:spacing w:before="240" w:after="160" w:line="360" w:lineRule="auto"/>
        <w:ind w:firstLine="709"/>
        <w:jc w:val="both"/>
        <w:rPr>
          <w:b/>
        </w:rPr>
      </w:pPr>
      <w:r w:rsidRPr="00FF5E69">
        <w:rPr>
          <w:b/>
        </w:rPr>
        <w:t xml:space="preserve">6.1 </w:t>
      </w:r>
      <w:r w:rsidRPr="00FF5E69">
        <w:rPr>
          <w:b/>
          <w:lang w:eastAsia="en-US"/>
        </w:rPr>
        <w:t>Материально-техническое оснащение образовательной программы</w:t>
      </w:r>
    </w:p>
    <w:p w:rsidR="000749AF" w:rsidRPr="00FF5E69" w:rsidRDefault="000749AF" w:rsidP="000749AF">
      <w:pPr>
        <w:widowControl w:val="0"/>
        <w:autoSpaceDE w:val="0"/>
        <w:autoSpaceDN w:val="0"/>
        <w:adjustRightInd w:val="0"/>
        <w:spacing w:line="360" w:lineRule="auto"/>
        <w:ind w:firstLine="709"/>
        <w:jc w:val="both"/>
        <w:rPr>
          <w:b/>
        </w:rPr>
      </w:pPr>
      <w:r w:rsidRPr="00FF5E69">
        <w:rPr>
          <w:b/>
        </w:rPr>
        <w:t>6.1.1 Перечень специальных помещений</w:t>
      </w:r>
    </w:p>
    <w:p w:rsidR="000749AF" w:rsidRPr="00FF5E69" w:rsidRDefault="000749AF" w:rsidP="000749AF">
      <w:pPr>
        <w:widowControl w:val="0"/>
        <w:autoSpaceDE w:val="0"/>
        <w:autoSpaceDN w:val="0"/>
        <w:adjustRightInd w:val="0"/>
        <w:spacing w:line="360" w:lineRule="auto"/>
        <w:ind w:firstLine="709"/>
        <w:jc w:val="both"/>
      </w:pPr>
      <w:bookmarkStart w:id="1" w:name="_Hlk2025249"/>
      <w:r w:rsidRPr="00FF5E69">
        <w:t xml:space="preserve">ГБПОУ РО «ККПТ» располагает специальными помещениями, обеспечивающими проведение </w:t>
      </w:r>
      <w:r w:rsidRPr="00FF5E69">
        <w:rPr>
          <w:rFonts w:eastAsiaTheme="minorHAnsi"/>
          <w:lang w:eastAsia="en-US"/>
        </w:rPr>
        <w:t>всех видов</w:t>
      </w:r>
      <w:r w:rsidRPr="00FF5E69">
        <w:t xml:space="preserve"> учебной деятельности обучающихся, предусмотренных учебным планом.</w:t>
      </w:r>
    </w:p>
    <w:p w:rsidR="000749AF" w:rsidRPr="00FF5E69" w:rsidRDefault="000749AF" w:rsidP="000749AF">
      <w:pPr>
        <w:suppressAutoHyphens/>
        <w:spacing w:line="360" w:lineRule="auto"/>
        <w:ind w:firstLine="709"/>
        <w:jc w:val="both"/>
        <w:rPr>
          <w:b/>
        </w:rPr>
      </w:pPr>
      <w:bookmarkStart w:id="2" w:name="Par762"/>
      <w:bookmarkEnd w:id="1"/>
      <w:bookmarkEnd w:id="2"/>
      <w:r w:rsidRPr="00FF5E69">
        <w:rPr>
          <w:b/>
        </w:rPr>
        <w:t>Перечень специальных помещений</w:t>
      </w:r>
    </w:p>
    <w:p w:rsidR="000749AF" w:rsidRPr="00FF5E69" w:rsidRDefault="000749AF" w:rsidP="000749AF">
      <w:pPr>
        <w:suppressAutoHyphens/>
        <w:spacing w:line="360" w:lineRule="auto"/>
        <w:jc w:val="both"/>
        <w:rPr>
          <w:b/>
        </w:rPr>
      </w:pPr>
      <w:r w:rsidRPr="00FF5E69">
        <w:rPr>
          <w:b/>
        </w:rPr>
        <w:t>Кабинеты:</w:t>
      </w:r>
    </w:p>
    <w:p w:rsidR="000749AF" w:rsidRPr="00782581" w:rsidRDefault="000749AF" w:rsidP="000749AF">
      <w:pPr>
        <w:autoSpaceDE w:val="0"/>
        <w:autoSpaceDN w:val="0"/>
        <w:adjustRightInd w:val="0"/>
        <w:spacing w:line="360" w:lineRule="auto"/>
        <w:ind w:firstLine="540"/>
        <w:jc w:val="both"/>
        <w:rPr>
          <w:lang w:eastAsia="en-US"/>
        </w:rPr>
      </w:pPr>
      <w:r>
        <w:rPr>
          <w:lang w:eastAsia="en-US"/>
        </w:rPr>
        <w:t>-</w:t>
      </w:r>
      <w:r w:rsidRPr="00782581">
        <w:rPr>
          <w:lang w:eastAsia="en-US"/>
        </w:rPr>
        <w:t>социально-экономических дисциплин;</w:t>
      </w:r>
    </w:p>
    <w:p w:rsidR="000749AF" w:rsidRPr="00782581" w:rsidRDefault="000749AF" w:rsidP="000749AF">
      <w:pPr>
        <w:autoSpaceDE w:val="0"/>
        <w:autoSpaceDN w:val="0"/>
        <w:adjustRightInd w:val="0"/>
        <w:spacing w:line="360" w:lineRule="auto"/>
        <w:ind w:firstLine="540"/>
        <w:jc w:val="both"/>
        <w:rPr>
          <w:lang w:eastAsia="en-US"/>
        </w:rPr>
      </w:pPr>
      <w:r>
        <w:rPr>
          <w:lang w:eastAsia="en-US"/>
        </w:rPr>
        <w:t>-</w:t>
      </w:r>
      <w:r w:rsidRPr="00782581">
        <w:rPr>
          <w:lang w:eastAsia="en-US"/>
        </w:rPr>
        <w:t>математики;</w:t>
      </w:r>
    </w:p>
    <w:p w:rsidR="000749AF" w:rsidRPr="00782581" w:rsidRDefault="000749AF" w:rsidP="000749AF">
      <w:pPr>
        <w:autoSpaceDE w:val="0"/>
        <w:autoSpaceDN w:val="0"/>
        <w:adjustRightInd w:val="0"/>
        <w:spacing w:line="360" w:lineRule="auto"/>
        <w:ind w:firstLine="540"/>
        <w:jc w:val="both"/>
        <w:rPr>
          <w:lang w:eastAsia="en-US"/>
        </w:rPr>
      </w:pPr>
      <w:r>
        <w:rPr>
          <w:lang w:eastAsia="en-US"/>
        </w:rPr>
        <w:t>-</w:t>
      </w:r>
      <w:r w:rsidRPr="00782581">
        <w:rPr>
          <w:lang w:eastAsia="en-US"/>
        </w:rPr>
        <w:t>информатики;</w:t>
      </w:r>
    </w:p>
    <w:p w:rsidR="000749AF" w:rsidRPr="00782581" w:rsidRDefault="000749AF" w:rsidP="000749AF">
      <w:pPr>
        <w:autoSpaceDE w:val="0"/>
        <w:autoSpaceDN w:val="0"/>
        <w:adjustRightInd w:val="0"/>
        <w:spacing w:line="360" w:lineRule="auto"/>
        <w:ind w:firstLine="540"/>
        <w:jc w:val="both"/>
        <w:rPr>
          <w:lang w:eastAsia="en-US"/>
        </w:rPr>
      </w:pPr>
      <w:r>
        <w:rPr>
          <w:lang w:eastAsia="en-US"/>
        </w:rPr>
        <w:t>-</w:t>
      </w:r>
      <w:r w:rsidRPr="00782581">
        <w:rPr>
          <w:lang w:eastAsia="en-US"/>
        </w:rPr>
        <w:t>инженерной графики;</w:t>
      </w:r>
    </w:p>
    <w:p w:rsidR="000749AF" w:rsidRPr="00782581" w:rsidRDefault="000749AF" w:rsidP="000749AF">
      <w:pPr>
        <w:autoSpaceDE w:val="0"/>
        <w:autoSpaceDN w:val="0"/>
        <w:adjustRightInd w:val="0"/>
        <w:spacing w:line="360" w:lineRule="auto"/>
        <w:ind w:firstLine="540"/>
        <w:jc w:val="both"/>
        <w:rPr>
          <w:lang w:eastAsia="en-US"/>
        </w:rPr>
      </w:pPr>
      <w:r>
        <w:rPr>
          <w:lang w:eastAsia="en-US"/>
        </w:rPr>
        <w:t>-</w:t>
      </w:r>
      <w:r w:rsidRPr="00782581">
        <w:rPr>
          <w:lang w:eastAsia="en-US"/>
        </w:rPr>
        <w:t>технической механики;</w:t>
      </w:r>
    </w:p>
    <w:p w:rsidR="000749AF" w:rsidRPr="00782581" w:rsidRDefault="000749AF" w:rsidP="000749AF">
      <w:pPr>
        <w:suppressAutoHyphens/>
        <w:spacing w:line="360" w:lineRule="auto"/>
        <w:rPr>
          <w:lang w:eastAsia="en-US"/>
        </w:rPr>
      </w:pPr>
      <w:r>
        <w:rPr>
          <w:lang w:eastAsia="en-US"/>
        </w:rPr>
        <w:t xml:space="preserve">         -</w:t>
      </w:r>
      <w:r w:rsidRPr="00782581">
        <w:rPr>
          <w:lang w:eastAsia="en-US"/>
        </w:rPr>
        <w:t>электротехники.</w:t>
      </w:r>
    </w:p>
    <w:p w:rsidR="000749AF" w:rsidRPr="00782581" w:rsidRDefault="000749AF" w:rsidP="000749AF">
      <w:pPr>
        <w:autoSpaceDE w:val="0"/>
        <w:autoSpaceDN w:val="0"/>
        <w:adjustRightInd w:val="0"/>
        <w:spacing w:line="360" w:lineRule="auto"/>
        <w:ind w:firstLine="540"/>
        <w:jc w:val="both"/>
        <w:rPr>
          <w:lang w:eastAsia="en-US"/>
        </w:rPr>
      </w:pPr>
      <w:r>
        <w:rPr>
          <w:lang w:eastAsia="en-US"/>
        </w:rPr>
        <w:t>-</w:t>
      </w:r>
      <w:r w:rsidRPr="00782581">
        <w:rPr>
          <w:lang w:eastAsia="en-US"/>
        </w:rPr>
        <w:t>экологических основ природопользования</w:t>
      </w:r>
    </w:p>
    <w:p w:rsidR="000749AF" w:rsidRPr="00782581" w:rsidRDefault="000749AF" w:rsidP="000749AF">
      <w:pPr>
        <w:autoSpaceDE w:val="0"/>
        <w:autoSpaceDN w:val="0"/>
        <w:adjustRightInd w:val="0"/>
        <w:spacing w:line="360" w:lineRule="auto"/>
        <w:ind w:firstLine="540"/>
        <w:jc w:val="both"/>
        <w:rPr>
          <w:lang w:eastAsia="en-US"/>
        </w:rPr>
      </w:pPr>
      <w:r>
        <w:rPr>
          <w:lang w:eastAsia="en-US"/>
        </w:rPr>
        <w:t>-</w:t>
      </w:r>
      <w:r w:rsidRPr="00782581">
        <w:rPr>
          <w:lang w:eastAsia="en-US"/>
        </w:rPr>
        <w:t>строительных материалов и изделий;</w:t>
      </w:r>
    </w:p>
    <w:p w:rsidR="000749AF" w:rsidRPr="00782581" w:rsidRDefault="000749AF" w:rsidP="000749AF">
      <w:pPr>
        <w:autoSpaceDE w:val="0"/>
        <w:autoSpaceDN w:val="0"/>
        <w:adjustRightInd w:val="0"/>
        <w:spacing w:line="360" w:lineRule="auto"/>
        <w:ind w:firstLine="540"/>
        <w:jc w:val="both"/>
        <w:rPr>
          <w:lang w:eastAsia="en-US"/>
        </w:rPr>
      </w:pPr>
      <w:r>
        <w:rPr>
          <w:lang w:eastAsia="en-US"/>
        </w:rPr>
        <w:t>-</w:t>
      </w:r>
      <w:r w:rsidRPr="00782581">
        <w:rPr>
          <w:lang w:eastAsia="en-US"/>
        </w:rPr>
        <w:t>основ инженерной геологии при производстве работ на строительной площадке;</w:t>
      </w:r>
    </w:p>
    <w:p w:rsidR="000749AF" w:rsidRPr="00782581" w:rsidRDefault="000749AF" w:rsidP="000749AF">
      <w:pPr>
        <w:autoSpaceDE w:val="0"/>
        <w:autoSpaceDN w:val="0"/>
        <w:adjustRightInd w:val="0"/>
        <w:spacing w:line="360" w:lineRule="auto"/>
        <w:ind w:firstLine="540"/>
        <w:jc w:val="both"/>
        <w:rPr>
          <w:lang w:eastAsia="en-US"/>
        </w:rPr>
      </w:pPr>
      <w:r>
        <w:rPr>
          <w:lang w:eastAsia="en-US"/>
        </w:rPr>
        <w:t>-</w:t>
      </w:r>
      <w:r w:rsidRPr="00782581">
        <w:rPr>
          <w:lang w:eastAsia="en-US"/>
        </w:rPr>
        <w:t>основ геодезии;</w:t>
      </w:r>
    </w:p>
    <w:p w:rsidR="000749AF" w:rsidRPr="00782581" w:rsidRDefault="000749AF" w:rsidP="000749AF">
      <w:pPr>
        <w:autoSpaceDE w:val="0"/>
        <w:autoSpaceDN w:val="0"/>
        <w:adjustRightInd w:val="0"/>
        <w:spacing w:line="360" w:lineRule="auto"/>
        <w:ind w:firstLine="540"/>
        <w:jc w:val="both"/>
        <w:rPr>
          <w:lang w:eastAsia="en-US"/>
        </w:rPr>
      </w:pPr>
      <w:r>
        <w:rPr>
          <w:lang w:eastAsia="en-US"/>
        </w:rPr>
        <w:t>-</w:t>
      </w:r>
      <w:r w:rsidRPr="00782581">
        <w:rPr>
          <w:lang w:eastAsia="en-US"/>
        </w:rPr>
        <w:t>инженерных сетей территорий и  зданий;</w:t>
      </w:r>
    </w:p>
    <w:p w:rsidR="000749AF" w:rsidRPr="00782581" w:rsidRDefault="000749AF" w:rsidP="000749AF">
      <w:pPr>
        <w:autoSpaceDE w:val="0"/>
        <w:autoSpaceDN w:val="0"/>
        <w:adjustRightInd w:val="0"/>
        <w:spacing w:line="360" w:lineRule="auto"/>
        <w:ind w:firstLine="540"/>
        <w:jc w:val="both"/>
        <w:rPr>
          <w:lang w:eastAsia="en-US"/>
        </w:rPr>
      </w:pPr>
      <w:r>
        <w:rPr>
          <w:lang w:eastAsia="en-US"/>
        </w:rPr>
        <w:t>-</w:t>
      </w:r>
      <w:r w:rsidRPr="00782581">
        <w:rPr>
          <w:lang w:eastAsia="en-US"/>
        </w:rPr>
        <w:t>экономики ор</w:t>
      </w:r>
      <w:r>
        <w:rPr>
          <w:lang w:eastAsia="en-US"/>
        </w:rPr>
        <w:t>ганизации</w:t>
      </w:r>
      <w:r w:rsidRPr="00782581">
        <w:rPr>
          <w:lang w:eastAsia="en-US"/>
        </w:rPr>
        <w:t>;</w:t>
      </w:r>
    </w:p>
    <w:p w:rsidR="000749AF" w:rsidRPr="00782581" w:rsidRDefault="000749AF" w:rsidP="000749AF">
      <w:pPr>
        <w:autoSpaceDE w:val="0"/>
        <w:autoSpaceDN w:val="0"/>
        <w:adjustRightInd w:val="0"/>
        <w:spacing w:line="360" w:lineRule="auto"/>
        <w:ind w:firstLine="540"/>
        <w:jc w:val="both"/>
        <w:rPr>
          <w:lang w:eastAsia="en-US"/>
        </w:rPr>
      </w:pPr>
      <w:r>
        <w:rPr>
          <w:lang w:eastAsia="en-US"/>
        </w:rPr>
        <w:t>-</w:t>
      </w:r>
      <w:r w:rsidRPr="00782581">
        <w:rPr>
          <w:lang w:eastAsia="en-US"/>
        </w:rPr>
        <w:t>проектно-сметного дела;</w:t>
      </w:r>
    </w:p>
    <w:p w:rsidR="000749AF" w:rsidRPr="00782581" w:rsidRDefault="000749AF" w:rsidP="000749AF">
      <w:pPr>
        <w:autoSpaceDE w:val="0"/>
        <w:autoSpaceDN w:val="0"/>
        <w:adjustRightInd w:val="0"/>
        <w:spacing w:line="360" w:lineRule="auto"/>
        <w:ind w:firstLine="540"/>
        <w:jc w:val="both"/>
        <w:rPr>
          <w:lang w:eastAsia="en-US"/>
        </w:rPr>
      </w:pPr>
      <w:r>
        <w:rPr>
          <w:lang w:eastAsia="en-US"/>
        </w:rPr>
        <w:t>-</w:t>
      </w:r>
      <w:r w:rsidRPr="00782581">
        <w:rPr>
          <w:lang w:eastAsia="en-US"/>
        </w:rPr>
        <w:t>проектирования зданий и сооружений;</w:t>
      </w:r>
    </w:p>
    <w:p w:rsidR="000749AF" w:rsidRPr="00782581" w:rsidRDefault="000749AF" w:rsidP="000749AF">
      <w:pPr>
        <w:autoSpaceDE w:val="0"/>
        <w:autoSpaceDN w:val="0"/>
        <w:adjustRightInd w:val="0"/>
        <w:spacing w:line="360" w:lineRule="auto"/>
        <w:ind w:firstLine="540"/>
        <w:jc w:val="both"/>
        <w:rPr>
          <w:lang w:eastAsia="en-US"/>
        </w:rPr>
      </w:pPr>
      <w:r>
        <w:rPr>
          <w:lang w:eastAsia="en-US"/>
        </w:rPr>
        <w:t>-</w:t>
      </w:r>
      <w:r w:rsidRPr="00782581">
        <w:rPr>
          <w:lang w:eastAsia="en-US"/>
        </w:rPr>
        <w:t>эксплуатации зданий и сооружений ;</w:t>
      </w:r>
    </w:p>
    <w:p w:rsidR="000749AF" w:rsidRPr="00782581" w:rsidRDefault="000749AF" w:rsidP="000749AF">
      <w:pPr>
        <w:autoSpaceDE w:val="0"/>
        <w:autoSpaceDN w:val="0"/>
        <w:adjustRightInd w:val="0"/>
        <w:spacing w:line="360" w:lineRule="auto"/>
        <w:ind w:firstLine="540"/>
        <w:jc w:val="both"/>
        <w:rPr>
          <w:lang w:eastAsia="en-US"/>
        </w:rPr>
      </w:pPr>
      <w:r>
        <w:rPr>
          <w:lang w:eastAsia="en-US"/>
        </w:rPr>
        <w:t>-</w:t>
      </w:r>
      <w:r w:rsidRPr="00782581">
        <w:rPr>
          <w:lang w:eastAsia="en-US"/>
        </w:rPr>
        <w:t>реконструкции зданий и сооружений;</w:t>
      </w:r>
    </w:p>
    <w:p w:rsidR="000749AF" w:rsidRPr="00782581" w:rsidRDefault="000749AF" w:rsidP="000749AF">
      <w:pPr>
        <w:autoSpaceDE w:val="0"/>
        <w:autoSpaceDN w:val="0"/>
        <w:adjustRightInd w:val="0"/>
        <w:spacing w:line="360" w:lineRule="auto"/>
        <w:ind w:firstLine="540"/>
        <w:jc w:val="both"/>
        <w:rPr>
          <w:lang w:eastAsia="en-US"/>
        </w:rPr>
      </w:pPr>
      <w:r>
        <w:rPr>
          <w:lang w:eastAsia="en-US"/>
        </w:rPr>
        <w:t>-</w:t>
      </w:r>
      <w:r w:rsidRPr="00782581">
        <w:rPr>
          <w:lang w:eastAsia="en-US"/>
        </w:rPr>
        <w:t>проектирования производства работ;</w:t>
      </w:r>
    </w:p>
    <w:p w:rsidR="000749AF" w:rsidRPr="00782581" w:rsidRDefault="000749AF" w:rsidP="000749AF">
      <w:pPr>
        <w:autoSpaceDE w:val="0"/>
        <w:autoSpaceDN w:val="0"/>
        <w:adjustRightInd w:val="0"/>
        <w:spacing w:line="360" w:lineRule="auto"/>
        <w:ind w:firstLine="540"/>
        <w:jc w:val="both"/>
        <w:rPr>
          <w:lang w:eastAsia="en-US"/>
        </w:rPr>
      </w:pPr>
      <w:r>
        <w:rPr>
          <w:lang w:eastAsia="en-US"/>
        </w:rPr>
        <w:t>-</w:t>
      </w:r>
      <w:r w:rsidRPr="00782581">
        <w:rPr>
          <w:lang w:eastAsia="en-US"/>
        </w:rPr>
        <w:t>технологии и организации строительных процессов;</w:t>
      </w:r>
    </w:p>
    <w:p w:rsidR="000749AF" w:rsidRPr="00782581" w:rsidRDefault="000749AF" w:rsidP="000749AF">
      <w:pPr>
        <w:autoSpaceDE w:val="0"/>
        <w:autoSpaceDN w:val="0"/>
        <w:adjustRightInd w:val="0"/>
        <w:spacing w:line="360" w:lineRule="auto"/>
        <w:ind w:firstLine="540"/>
        <w:jc w:val="both"/>
        <w:rPr>
          <w:lang w:eastAsia="en-US"/>
        </w:rPr>
      </w:pPr>
      <w:r>
        <w:rPr>
          <w:lang w:eastAsia="en-US"/>
        </w:rPr>
        <w:t>-</w:t>
      </w:r>
      <w:r w:rsidRPr="00782581">
        <w:rPr>
          <w:lang w:eastAsia="en-US"/>
        </w:rPr>
        <w:t xml:space="preserve">безопасности жизнедеятельности и охраны труда; </w:t>
      </w:r>
      <w:r>
        <w:rPr>
          <w:lang w:eastAsia="en-US"/>
        </w:rPr>
        <w:t xml:space="preserve"> </w:t>
      </w:r>
    </w:p>
    <w:p w:rsidR="000749AF" w:rsidRPr="00782581" w:rsidRDefault="000749AF" w:rsidP="000749AF">
      <w:pPr>
        <w:suppressAutoHyphens/>
        <w:spacing w:line="360" w:lineRule="auto"/>
      </w:pPr>
      <w:r>
        <w:rPr>
          <w:lang w:eastAsia="en-US"/>
        </w:rPr>
        <w:t xml:space="preserve">          </w:t>
      </w:r>
      <w:r w:rsidRPr="00782581">
        <w:rPr>
          <w:b/>
        </w:rPr>
        <w:t>Лаборатории:</w:t>
      </w:r>
    </w:p>
    <w:p w:rsidR="000749AF" w:rsidRPr="00782581" w:rsidRDefault="000749AF" w:rsidP="000749AF">
      <w:pPr>
        <w:autoSpaceDE w:val="0"/>
        <w:autoSpaceDN w:val="0"/>
        <w:adjustRightInd w:val="0"/>
        <w:spacing w:line="360" w:lineRule="auto"/>
        <w:ind w:firstLine="540"/>
        <w:jc w:val="both"/>
        <w:rPr>
          <w:lang w:eastAsia="en-US"/>
        </w:rPr>
      </w:pPr>
      <w:r>
        <w:rPr>
          <w:lang w:eastAsia="en-US"/>
        </w:rPr>
        <w:t>-</w:t>
      </w:r>
      <w:r w:rsidRPr="00782581">
        <w:rPr>
          <w:lang w:eastAsia="en-US"/>
        </w:rPr>
        <w:t>безопасности жизнедеятельности;</w:t>
      </w:r>
    </w:p>
    <w:p w:rsidR="000749AF" w:rsidRPr="00782581" w:rsidRDefault="000749AF" w:rsidP="000749AF">
      <w:pPr>
        <w:autoSpaceDE w:val="0"/>
        <w:autoSpaceDN w:val="0"/>
        <w:adjustRightInd w:val="0"/>
        <w:spacing w:line="360" w:lineRule="auto"/>
        <w:ind w:firstLine="540"/>
        <w:jc w:val="both"/>
        <w:rPr>
          <w:lang w:eastAsia="en-US"/>
        </w:rPr>
      </w:pPr>
      <w:r>
        <w:rPr>
          <w:lang w:eastAsia="en-US"/>
        </w:rPr>
        <w:t>-</w:t>
      </w:r>
      <w:r w:rsidRPr="00782581">
        <w:rPr>
          <w:lang w:eastAsia="en-US"/>
        </w:rPr>
        <w:t>испытания строительных материалов и конструкций;</w:t>
      </w:r>
    </w:p>
    <w:p w:rsidR="000749AF" w:rsidRPr="00782581" w:rsidRDefault="000749AF" w:rsidP="000749AF">
      <w:pPr>
        <w:autoSpaceDE w:val="0"/>
        <w:autoSpaceDN w:val="0"/>
        <w:adjustRightInd w:val="0"/>
        <w:spacing w:line="360" w:lineRule="auto"/>
        <w:ind w:firstLine="540"/>
        <w:jc w:val="both"/>
        <w:rPr>
          <w:lang w:eastAsia="en-US"/>
        </w:rPr>
      </w:pPr>
      <w:r>
        <w:rPr>
          <w:lang w:eastAsia="en-US"/>
        </w:rPr>
        <w:t>-</w:t>
      </w:r>
      <w:r w:rsidRPr="00782581">
        <w:rPr>
          <w:lang w:eastAsia="en-US"/>
        </w:rPr>
        <w:t>информационных технологий в профессиональной деятельности;</w:t>
      </w:r>
    </w:p>
    <w:p w:rsidR="000749AF" w:rsidRPr="00782581" w:rsidRDefault="000749AF" w:rsidP="000749AF">
      <w:pPr>
        <w:autoSpaceDE w:val="0"/>
        <w:autoSpaceDN w:val="0"/>
        <w:adjustRightInd w:val="0"/>
        <w:spacing w:line="360" w:lineRule="auto"/>
        <w:ind w:firstLine="540"/>
        <w:jc w:val="both"/>
        <w:rPr>
          <w:lang w:eastAsia="en-US"/>
        </w:rPr>
      </w:pPr>
      <w:r>
        <w:rPr>
          <w:lang w:eastAsia="en-US"/>
        </w:rPr>
        <w:t>-</w:t>
      </w:r>
      <w:r w:rsidRPr="00782581">
        <w:rPr>
          <w:lang w:eastAsia="en-US"/>
        </w:rPr>
        <w:t>электротехники</w:t>
      </w:r>
    </w:p>
    <w:p w:rsidR="000749AF" w:rsidRPr="00782581" w:rsidRDefault="000749AF" w:rsidP="000749AF">
      <w:pPr>
        <w:suppressAutoHyphens/>
        <w:spacing w:line="360" w:lineRule="auto"/>
        <w:ind w:firstLine="709"/>
        <w:rPr>
          <w:b/>
        </w:rPr>
      </w:pPr>
      <w:r w:rsidRPr="00782581">
        <w:rPr>
          <w:b/>
        </w:rPr>
        <w:t xml:space="preserve">Мастерские: </w:t>
      </w:r>
    </w:p>
    <w:p w:rsidR="000749AF" w:rsidRPr="00782581" w:rsidRDefault="000749AF" w:rsidP="000749AF">
      <w:pPr>
        <w:suppressAutoHyphens/>
        <w:spacing w:line="360" w:lineRule="auto"/>
        <w:ind w:firstLine="709"/>
        <w:rPr>
          <w:b/>
        </w:rPr>
      </w:pPr>
      <w:r>
        <w:rPr>
          <w:bCs/>
        </w:rPr>
        <w:t>-</w:t>
      </w:r>
      <w:r w:rsidRPr="00782581">
        <w:rPr>
          <w:bCs/>
        </w:rPr>
        <w:t xml:space="preserve">каменных работ, </w:t>
      </w:r>
      <w:r>
        <w:rPr>
          <w:bCs/>
        </w:rPr>
        <w:t>малярных</w:t>
      </w:r>
      <w:r w:rsidRPr="00782581">
        <w:rPr>
          <w:bCs/>
        </w:rPr>
        <w:t xml:space="preserve"> работ</w:t>
      </w:r>
    </w:p>
    <w:p w:rsidR="000749AF" w:rsidRPr="00782581" w:rsidRDefault="000749AF" w:rsidP="000749AF">
      <w:pPr>
        <w:suppressAutoHyphens/>
        <w:spacing w:line="360" w:lineRule="auto"/>
        <w:ind w:firstLine="709"/>
        <w:rPr>
          <w:b/>
        </w:rPr>
      </w:pPr>
    </w:p>
    <w:p w:rsidR="000749AF" w:rsidRPr="00782581" w:rsidRDefault="000749AF" w:rsidP="000749AF">
      <w:pPr>
        <w:autoSpaceDE w:val="0"/>
        <w:autoSpaceDN w:val="0"/>
        <w:adjustRightInd w:val="0"/>
        <w:spacing w:line="360" w:lineRule="auto"/>
        <w:ind w:firstLine="540"/>
        <w:jc w:val="both"/>
        <w:rPr>
          <w:b/>
          <w:lang w:eastAsia="en-US"/>
        </w:rPr>
      </w:pPr>
      <w:r w:rsidRPr="00782581">
        <w:rPr>
          <w:b/>
          <w:lang w:eastAsia="en-US"/>
        </w:rPr>
        <w:t>Полигоны:</w:t>
      </w:r>
    </w:p>
    <w:p w:rsidR="000749AF" w:rsidRDefault="000749AF" w:rsidP="000749AF">
      <w:pPr>
        <w:autoSpaceDE w:val="0"/>
        <w:autoSpaceDN w:val="0"/>
        <w:adjustRightInd w:val="0"/>
        <w:spacing w:line="360" w:lineRule="auto"/>
        <w:ind w:firstLine="540"/>
        <w:jc w:val="both"/>
        <w:rPr>
          <w:b/>
          <w:bCs/>
          <w:lang w:eastAsia="en-US"/>
        </w:rPr>
      </w:pPr>
      <w:r w:rsidRPr="00782581">
        <w:rPr>
          <w:lang w:eastAsia="en-US"/>
        </w:rPr>
        <w:t>геодезический.</w:t>
      </w:r>
    </w:p>
    <w:p w:rsidR="000749AF" w:rsidRPr="00FF5E69" w:rsidRDefault="000749AF" w:rsidP="000749AF">
      <w:pPr>
        <w:kinsoku w:val="0"/>
        <w:overflowPunct w:val="0"/>
        <w:autoSpaceDE w:val="0"/>
        <w:autoSpaceDN w:val="0"/>
        <w:adjustRightInd w:val="0"/>
        <w:spacing w:line="360" w:lineRule="auto"/>
        <w:ind w:firstLine="426"/>
        <w:jc w:val="both"/>
        <w:rPr>
          <w:b/>
          <w:bCs/>
          <w:lang w:eastAsia="en-US"/>
        </w:rPr>
      </w:pPr>
      <w:r w:rsidRPr="00FF5E69">
        <w:rPr>
          <w:b/>
          <w:bCs/>
          <w:lang w:eastAsia="en-US"/>
        </w:rPr>
        <w:t>Спортивный комплекс</w:t>
      </w:r>
      <w:r>
        <w:rPr>
          <w:b/>
          <w:bCs/>
          <w:lang w:eastAsia="en-US"/>
        </w:rPr>
        <w:t>:</w:t>
      </w:r>
    </w:p>
    <w:p w:rsidR="000749AF" w:rsidRDefault="000749AF" w:rsidP="000749AF">
      <w:pPr>
        <w:kinsoku w:val="0"/>
        <w:overflowPunct w:val="0"/>
        <w:autoSpaceDE w:val="0"/>
        <w:autoSpaceDN w:val="0"/>
        <w:adjustRightInd w:val="0"/>
        <w:spacing w:line="360" w:lineRule="auto"/>
        <w:ind w:firstLine="426"/>
        <w:jc w:val="both"/>
        <w:rPr>
          <w:bCs/>
          <w:lang w:eastAsia="en-US"/>
        </w:rPr>
      </w:pPr>
      <w:r w:rsidRPr="00FF5E69">
        <w:rPr>
          <w:bCs/>
          <w:lang w:eastAsia="en-US"/>
        </w:rPr>
        <w:t>Спортивный зал.</w:t>
      </w:r>
    </w:p>
    <w:p w:rsidR="000749AF" w:rsidRPr="00561F6E" w:rsidRDefault="000749AF" w:rsidP="000749AF">
      <w:pPr>
        <w:kinsoku w:val="0"/>
        <w:overflowPunct w:val="0"/>
        <w:autoSpaceDE w:val="0"/>
        <w:autoSpaceDN w:val="0"/>
        <w:adjustRightInd w:val="0"/>
        <w:spacing w:line="360" w:lineRule="auto"/>
        <w:ind w:firstLine="426"/>
        <w:jc w:val="both"/>
        <w:rPr>
          <w:bCs/>
          <w:lang w:eastAsia="en-US"/>
        </w:rPr>
      </w:pPr>
      <w:r w:rsidRPr="00561F6E">
        <w:rPr>
          <w:bCs/>
          <w:lang w:eastAsia="en-US"/>
        </w:rPr>
        <w:t>Тренажерный зал;</w:t>
      </w:r>
    </w:p>
    <w:p w:rsidR="000749AF" w:rsidRPr="00FF5E69" w:rsidRDefault="000749AF" w:rsidP="000749AF">
      <w:pPr>
        <w:kinsoku w:val="0"/>
        <w:overflowPunct w:val="0"/>
        <w:autoSpaceDE w:val="0"/>
        <w:autoSpaceDN w:val="0"/>
        <w:adjustRightInd w:val="0"/>
        <w:spacing w:line="360" w:lineRule="auto"/>
        <w:ind w:firstLine="426"/>
        <w:jc w:val="both"/>
        <w:rPr>
          <w:bCs/>
          <w:lang w:eastAsia="en-US"/>
        </w:rPr>
      </w:pPr>
      <w:r>
        <w:rPr>
          <w:bCs/>
          <w:lang w:eastAsia="en-US"/>
        </w:rPr>
        <w:t>Открытый стадион широкого профиля с элемента</w:t>
      </w:r>
      <w:r w:rsidRPr="00561F6E">
        <w:rPr>
          <w:bCs/>
          <w:lang w:eastAsia="en-US"/>
        </w:rPr>
        <w:t>ми полосы препятствий.</w:t>
      </w:r>
    </w:p>
    <w:p w:rsidR="000749AF" w:rsidRPr="00FF5E69" w:rsidRDefault="000749AF" w:rsidP="000749AF">
      <w:pPr>
        <w:kinsoku w:val="0"/>
        <w:overflowPunct w:val="0"/>
        <w:autoSpaceDE w:val="0"/>
        <w:autoSpaceDN w:val="0"/>
        <w:adjustRightInd w:val="0"/>
        <w:spacing w:line="360" w:lineRule="auto"/>
        <w:ind w:firstLine="426"/>
        <w:jc w:val="both"/>
        <w:rPr>
          <w:b/>
          <w:bCs/>
          <w:lang w:eastAsia="en-US"/>
        </w:rPr>
      </w:pPr>
      <w:r w:rsidRPr="00FF5E69">
        <w:rPr>
          <w:b/>
          <w:bCs/>
          <w:lang w:eastAsia="en-US"/>
        </w:rPr>
        <w:t>Залы:</w:t>
      </w:r>
    </w:p>
    <w:p w:rsidR="000749AF" w:rsidRPr="00FF5E69" w:rsidRDefault="000749AF" w:rsidP="000749AF">
      <w:pPr>
        <w:kinsoku w:val="0"/>
        <w:overflowPunct w:val="0"/>
        <w:autoSpaceDE w:val="0"/>
        <w:autoSpaceDN w:val="0"/>
        <w:adjustRightInd w:val="0"/>
        <w:spacing w:line="360" w:lineRule="auto"/>
        <w:ind w:firstLine="426"/>
        <w:jc w:val="both"/>
        <w:rPr>
          <w:bCs/>
          <w:lang w:eastAsia="en-US"/>
        </w:rPr>
      </w:pPr>
      <w:r w:rsidRPr="00FF5E69">
        <w:rPr>
          <w:bCs/>
          <w:lang w:eastAsia="en-US"/>
        </w:rPr>
        <w:t>Библиотека, читальный зал с выходом в интернет</w:t>
      </w:r>
    </w:p>
    <w:p w:rsidR="000749AF" w:rsidRPr="00FF5E69" w:rsidRDefault="000749AF" w:rsidP="000749AF">
      <w:pPr>
        <w:kinsoku w:val="0"/>
        <w:overflowPunct w:val="0"/>
        <w:autoSpaceDE w:val="0"/>
        <w:autoSpaceDN w:val="0"/>
        <w:adjustRightInd w:val="0"/>
        <w:spacing w:line="360" w:lineRule="auto"/>
        <w:ind w:firstLine="426"/>
        <w:jc w:val="both"/>
        <w:rPr>
          <w:bCs/>
          <w:lang w:eastAsia="en-US"/>
        </w:rPr>
      </w:pPr>
      <w:r w:rsidRPr="00FF5E69">
        <w:rPr>
          <w:bCs/>
          <w:lang w:eastAsia="en-US"/>
        </w:rPr>
        <w:t>Актовый зал.</w:t>
      </w:r>
    </w:p>
    <w:p w:rsidR="000749AF" w:rsidRDefault="000749AF" w:rsidP="000749AF">
      <w:pPr>
        <w:kinsoku w:val="0"/>
        <w:overflowPunct w:val="0"/>
        <w:autoSpaceDE w:val="0"/>
        <w:autoSpaceDN w:val="0"/>
        <w:adjustRightInd w:val="0"/>
        <w:spacing w:line="360" w:lineRule="auto"/>
        <w:ind w:firstLine="426"/>
        <w:jc w:val="both"/>
        <w:rPr>
          <w:bCs/>
          <w:lang w:eastAsia="en-US"/>
        </w:rPr>
      </w:pPr>
      <w:r w:rsidRPr="00FF5E69">
        <w:rPr>
          <w:bCs/>
          <w:lang w:eastAsia="en-US"/>
        </w:rPr>
        <w:t>Специальные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лаборатории, оснащены оборудованием, техническими средствами обучения и материалами, учитывающими требования международных стандартов. Помещения для самостоятельной работы обучающихся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ГБПОУ РО</w:t>
      </w:r>
      <w:r w:rsidR="001E62EB">
        <w:rPr>
          <w:bCs/>
          <w:lang w:eastAsia="en-US"/>
        </w:rPr>
        <w:t>»ККПТ».</w:t>
      </w:r>
    </w:p>
    <w:p w:rsidR="000749AF" w:rsidRDefault="000749AF" w:rsidP="000749AF">
      <w:pPr>
        <w:kinsoku w:val="0"/>
        <w:overflowPunct w:val="0"/>
        <w:autoSpaceDE w:val="0"/>
        <w:autoSpaceDN w:val="0"/>
        <w:adjustRightInd w:val="0"/>
        <w:spacing w:line="360" w:lineRule="auto"/>
        <w:ind w:firstLine="426"/>
        <w:jc w:val="both"/>
        <w:rPr>
          <w:bCs/>
          <w:lang w:eastAsia="en-US"/>
        </w:rPr>
      </w:pPr>
    </w:p>
    <w:p w:rsidR="000749AF" w:rsidRDefault="000749AF" w:rsidP="000749AF">
      <w:pPr>
        <w:kinsoku w:val="0"/>
        <w:overflowPunct w:val="0"/>
        <w:autoSpaceDE w:val="0"/>
        <w:autoSpaceDN w:val="0"/>
        <w:adjustRightInd w:val="0"/>
        <w:spacing w:line="360" w:lineRule="auto"/>
        <w:ind w:firstLine="426"/>
        <w:jc w:val="both"/>
        <w:rPr>
          <w:b/>
          <w:bCs/>
          <w:lang w:eastAsia="en-US"/>
        </w:rPr>
      </w:pPr>
      <w:r w:rsidRPr="00F60B33">
        <w:rPr>
          <w:b/>
          <w:bCs/>
          <w:lang w:eastAsia="en-US"/>
        </w:rPr>
        <w:t xml:space="preserve">6.1.2. Материально-техническое оснащение лабораторий, мастерских и баз практики по специальности </w:t>
      </w:r>
      <w:r>
        <w:rPr>
          <w:b/>
          <w:bCs/>
          <w:lang w:eastAsia="en-US"/>
        </w:rPr>
        <w:t xml:space="preserve">08.02.01 </w:t>
      </w:r>
      <w:r w:rsidRPr="00F60B33">
        <w:rPr>
          <w:b/>
          <w:bCs/>
          <w:lang w:eastAsia="en-US"/>
        </w:rPr>
        <w:t>Строительство и эксплуатация зданий и сооружений.</w:t>
      </w:r>
    </w:p>
    <w:p w:rsidR="000749AF" w:rsidRPr="00F60B33" w:rsidRDefault="000749AF" w:rsidP="000749AF">
      <w:pPr>
        <w:kinsoku w:val="0"/>
        <w:overflowPunct w:val="0"/>
        <w:autoSpaceDE w:val="0"/>
        <w:autoSpaceDN w:val="0"/>
        <w:adjustRightInd w:val="0"/>
        <w:spacing w:line="360" w:lineRule="auto"/>
        <w:ind w:firstLine="426"/>
        <w:jc w:val="both"/>
        <w:rPr>
          <w:b/>
          <w:bCs/>
          <w:lang w:eastAsia="en-US"/>
        </w:rPr>
      </w:pPr>
    </w:p>
    <w:p w:rsidR="000749AF" w:rsidRPr="001E62EB" w:rsidRDefault="000749AF" w:rsidP="000749AF">
      <w:pPr>
        <w:kinsoku w:val="0"/>
        <w:overflowPunct w:val="0"/>
        <w:autoSpaceDE w:val="0"/>
        <w:autoSpaceDN w:val="0"/>
        <w:adjustRightInd w:val="0"/>
        <w:spacing w:line="360" w:lineRule="auto"/>
        <w:ind w:firstLine="426"/>
        <w:jc w:val="both"/>
        <w:rPr>
          <w:bCs/>
          <w:lang w:eastAsia="en-US"/>
        </w:rPr>
      </w:pPr>
      <w:r w:rsidRPr="001E62EB">
        <w:rPr>
          <w:bCs/>
          <w:lang w:eastAsia="en-US"/>
        </w:rPr>
        <w:t xml:space="preserve">ГБПОУ РО «ККПТ»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самостоятельной  работы обучающихся, предусмотренных учебным планом. </w:t>
      </w:r>
    </w:p>
    <w:p w:rsidR="000749AF" w:rsidRPr="00F60B33" w:rsidRDefault="000749AF" w:rsidP="000749AF">
      <w:pPr>
        <w:kinsoku w:val="0"/>
        <w:overflowPunct w:val="0"/>
        <w:autoSpaceDE w:val="0"/>
        <w:autoSpaceDN w:val="0"/>
        <w:adjustRightInd w:val="0"/>
        <w:spacing w:line="360" w:lineRule="auto"/>
        <w:ind w:firstLine="426"/>
        <w:jc w:val="both"/>
        <w:rPr>
          <w:bCs/>
          <w:lang w:eastAsia="en-US"/>
        </w:rPr>
      </w:pPr>
      <w:r w:rsidRPr="00F60B33">
        <w:rPr>
          <w:bCs/>
          <w:lang w:eastAsia="en-US"/>
        </w:rPr>
        <w:t>Материально-техническая база соответствует действующим санитарным и противопожарным нормам.</w:t>
      </w:r>
    </w:p>
    <w:p w:rsidR="000749AF" w:rsidRPr="00F60B33" w:rsidRDefault="000749AF" w:rsidP="000749AF">
      <w:pPr>
        <w:kinsoku w:val="0"/>
        <w:overflowPunct w:val="0"/>
        <w:autoSpaceDE w:val="0"/>
        <w:autoSpaceDN w:val="0"/>
        <w:adjustRightInd w:val="0"/>
        <w:spacing w:after="240" w:line="360" w:lineRule="auto"/>
        <w:ind w:firstLine="426"/>
        <w:jc w:val="both"/>
        <w:rPr>
          <w:b/>
          <w:bCs/>
          <w:lang w:eastAsia="en-US"/>
        </w:rPr>
      </w:pPr>
      <w:r w:rsidRPr="00F60B33">
        <w:rPr>
          <w:b/>
          <w:bCs/>
          <w:lang w:eastAsia="en-US"/>
        </w:rPr>
        <w:t>Оснащение баз практик</w:t>
      </w:r>
    </w:p>
    <w:p w:rsidR="000749AF" w:rsidRPr="00F60B33" w:rsidRDefault="000749AF" w:rsidP="000749AF">
      <w:pPr>
        <w:kinsoku w:val="0"/>
        <w:overflowPunct w:val="0"/>
        <w:autoSpaceDE w:val="0"/>
        <w:autoSpaceDN w:val="0"/>
        <w:adjustRightInd w:val="0"/>
        <w:spacing w:line="360" w:lineRule="auto"/>
        <w:ind w:firstLine="426"/>
        <w:jc w:val="both"/>
        <w:rPr>
          <w:bCs/>
          <w:lang w:eastAsia="en-US"/>
        </w:rPr>
      </w:pPr>
      <w:r w:rsidRPr="00F60B33">
        <w:rPr>
          <w:bCs/>
          <w:lang w:eastAsia="en-US"/>
        </w:rPr>
        <w:t>Реализация образовательной программы предполагает обязательную учебную и производственную практику.</w:t>
      </w:r>
    </w:p>
    <w:p w:rsidR="000749AF" w:rsidRPr="00F60B33" w:rsidRDefault="000749AF" w:rsidP="000749AF">
      <w:pPr>
        <w:kinsoku w:val="0"/>
        <w:overflowPunct w:val="0"/>
        <w:autoSpaceDE w:val="0"/>
        <w:autoSpaceDN w:val="0"/>
        <w:adjustRightInd w:val="0"/>
        <w:spacing w:line="360" w:lineRule="auto"/>
        <w:ind w:firstLine="426"/>
        <w:jc w:val="both"/>
        <w:rPr>
          <w:bCs/>
          <w:lang w:eastAsia="en-US"/>
        </w:rPr>
      </w:pPr>
      <w:r w:rsidRPr="00F60B33">
        <w:rPr>
          <w:bCs/>
          <w:lang w:eastAsia="en-US"/>
        </w:rPr>
        <w:t>Учебная практика</w:t>
      </w:r>
      <w:r w:rsidR="001E62EB">
        <w:rPr>
          <w:bCs/>
          <w:lang w:eastAsia="en-US"/>
        </w:rPr>
        <w:t xml:space="preserve"> (УП.01.01</w:t>
      </w:r>
      <w:r w:rsidR="001E62EB" w:rsidRPr="001E62EB">
        <w:rPr>
          <w:bCs/>
          <w:lang w:eastAsia="en-US"/>
        </w:rPr>
        <w:t>Разработка архитектурно-строительных чертежей в AutoCAD</w:t>
      </w:r>
      <w:r w:rsidR="001E62EB">
        <w:rPr>
          <w:bCs/>
          <w:lang w:eastAsia="en-US"/>
        </w:rPr>
        <w:t xml:space="preserve">, УП.01.02 </w:t>
      </w:r>
      <w:r w:rsidR="001E62EB" w:rsidRPr="001E62EB">
        <w:rPr>
          <w:bCs/>
          <w:lang w:eastAsia="en-US"/>
        </w:rPr>
        <w:t>Выполнение расчетов по проектированию строительных конструкций</w:t>
      </w:r>
      <w:r w:rsidR="001E62EB">
        <w:rPr>
          <w:bCs/>
          <w:lang w:eastAsia="en-US"/>
        </w:rPr>
        <w:t xml:space="preserve">, УП.01.03 </w:t>
      </w:r>
      <w:r w:rsidR="001E62EB" w:rsidRPr="001E62EB">
        <w:rPr>
          <w:bCs/>
          <w:lang w:eastAsia="en-US"/>
        </w:rPr>
        <w:t>Составление графиков производства работ</w:t>
      </w:r>
      <w:r w:rsidR="001E62EB">
        <w:rPr>
          <w:bCs/>
          <w:lang w:eastAsia="en-US"/>
        </w:rPr>
        <w:t>, УП02.01</w:t>
      </w:r>
      <w:r w:rsidRPr="00F60B33">
        <w:rPr>
          <w:bCs/>
          <w:lang w:eastAsia="en-US"/>
        </w:rPr>
        <w:t xml:space="preserve"> </w:t>
      </w:r>
      <w:r w:rsidR="001E62EB" w:rsidRPr="001E62EB">
        <w:rPr>
          <w:bCs/>
          <w:lang w:eastAsia="en-US"/>
        </w:rPr>
        <w:t>Геодезическая</w:t>
      </w:r>
      <w:r w:rsidR="001E62EB">
        <w:rPr>
          <w:bCs/>
          <w:lang w:eastAsia="en-US"/>
        </w:rPr>
        <w:t>, УП.02.02</w:t>
      </w:r>
      <w:r w:rsidR="001E62EB" w:rsidRPr="001E62EB">
        <w:rPr>
          <w:bCs/>
          <w:lang w:eastAsia="en-US"/>
        </w:rPr>
        <w:t>Составление калькуляций сметных затрат</w:t>
      </w:r>
      <w:r w:rsidR="001E62EB">
        <w:rPr>
          <w:bCs/>
          <w:lang w:eastAsia="en-US"/>
        </w:rPr>
        <w:t>, УП. 05.01</w:t>
      </w:r>
      <w:r w:rsidR="001E62EB" w:rsidRPr="001E62EB">
        <w:rPr>
          <w:bCs/>
          <w:lang w:eastAsia="en-US"/>
        </w:rPr>
        <w:t>Малярные работы</w:t>
      </w:r>
      <w:r w:rsidR="001E62EB">
        <w:rPr>
          <w:bCs/>
          <w:lang w:eastAsia="en-US"/>
        </w:rPr>
        <w:t xml:space="preserve">)  </w:t>
      </w:r>
      <w:r w:rsidRPr="00F60B33">
        <w:rPr>
          <w:bCs/>
          <w:lang w:eastAsia="en-US"/>
        </w:rPr>
        <w:t xml:space="preserve">реализуется </w:t>
      </w:r>
      <w:r>
        <w:rPr>
          <w:bCs/>
          <w:lang w:eastAsia="en-US"/>
        </w:rPr>
        <w:t>на базе</w:t>
      </w:r>
      <w:r w:rsidRPr="00F60B33">
        <w:rPr>
          <w:bCs/>
          <w:lang w:eastAsia="en-US"/>
        </w:rPr>
        <w:t xml:space="preserve"> ГБПОУ РО «ККПТ»</w:t>
      </w:r>
      <w:r w:rsidR="001E62EB">
        <w:rPr>
          <w:bCs/>
          <w:lang w:eastAsia="en-US"/>
        </w:rPr>
        <w:t>. У</w:t>
      </w:r>
      <w:r>
        <w:rPr>
          <w:bCs/>
          <w:lang w:eastAsia="en-US"/>
        </w:rPr>
        <w:t>чебные мастерские и аудитории оснаще</w:t>
      </w:r>
      <w:r w:rsidRPr="00F60B33">
        <w:rPr>
          <w:bCs/>
          <w:lang w:eastAsia="en-US"/>
        </w:rPr>
        <w:t>н</w:t>
      </w:r>
      <w:r>
        <w:rPr>
          <w:bCs/>
          <w:lang w:eastAsia="en-US"/>
        </w:rPr>
        <w:t xml:space="preserve">ы </w:t>
      </w:r>
      <w:r w:rsidRPr="00F60B33">
        <w:rPr>
          <w:bCs/>
          <w:lang w:eastAsia="en-US"/>
        </w:rPr>
        <w:t>оборудованием,</w:t>
      </w:r>
      <w:r>
        <w:rPr>
          <w:bCs/>
          <w:lang w:eastAsia="en-US"/>
        </w:rPr>
        <w:t xml:space="preserve"> программным продуктом,</w:t>
      </w:r>
      <w:r w:rsidRPr="00F60B33">
        <w:rPr>
          <w:bCs/>
          <w:lang w:eastAsia="en-US"/>
        </w:rPr>
        <w:t xml:space="preserve"> обеспечивающим выполнение всех видов работ, определенных содержанием программ профессиональных модулей ПМ 0</w:t>
      </w:r>
      <w:r>
        <w:rPr>
          <w:bCs/>
          <w:lang w:eastAsia="en-US"/>
        </w:rPr>
        <w:t xml:space="preserve">1, ПМ 02, </w:t>
      </w:r>
      <w:r w:rsidRPr="00F60B33">
        <w:rPr>
          <w:bCs/>
          <w:lang w:eastAsia="en-US"/>
        </w:rPr>
        <w:t>ПМ 05.</w:t>
      </w:r>
    </w:p>
    <w:p w:rsidR="000749AF" w:rsidRPr="00F60B33" w:rsidRDefault="000749AF" w:rsidP="000749AF">
      <w:pPr>
        <w:kinsoku w:val="0"/>
        <w:overflowPunct w:val="0"/>
        <w:autoSpaceDE w:val="0"/>
        <w:autoSpaceDN w:val="0"/>
        <w:adjustRightInd w:val="0"/>
        <w:spacing w:line="360" w:lineRule="auto"/>
        <w:ind w:firstLine="426"/>
        <w:jc w:val="both"/>
        <w:rPr>
          <w:bCs/>
          <w:lang w:eastAsia="en-US"/>
        </w:rPr>
      </w:pPr>
      <w:r w:rsidRPr="00F60B33">
        <w:rPr>
          <w:bCs/>
          <w:lang w:eastAsia="en-US"/>
        </w:rPr>
        <w:t>Производственная практика реализуется в организациях, направление деятельности которых соответствует профилю подготовки обучающихся:</w:t>
      </w:r>
    </w:p>
    <w:p w:rsidR="000749AF" w:rsidRPr="00F60B33" w:rsidRDefault="000749AF" w:rsidP="000749AF">
      <w:pPr>
        <w:kinsoku w:val="0"/>
        <w:overflowPunct w:val="0"/>
        <w:autoSpaceDE w:val="0"/>
        <w:autoSpaceDN w:val="0"/>
        <w:adjustRightInd w:val="0"/>
        <w:spacing w:line="360" w:lineRule="auto"/>
        <w:ind w:firstLine="426"/>
        <w:jc w:val="both"/>
        <w:rPr>
          <w:bCs/>
          <w:lang w:eastAsia="en-US"/>
        </w:rPr>
      </w:pPr>
      <w:r>
        <w:rPr>
          <w:bCs/>
          <w:lang w:eastAsia="en-US"/>
        </w:rPr>
        <w:t xml:space="preserve">-в организациях, выполняющих </w:t>
      </w:r>
      <w:r w:rsidRPr="00E02796">
        <w:rPr>
          <w:bCs/>
          <w:lang w:eastAsia="en-US"/>
        </w:rPr>
        <w:t>работ</w:t>
      </w:r>
      <w:r>
        <w:rPr>
          <w:bCs/>
          <w:lang w:eastAsia="en-US"/>
        </w:rPr>
        <w:t>ы</w:t>
      </w:r>
      <w:r w:rsidRPr="00E02796">
        <w:rPr>
          <w:bCs/>
          <w:lang w:eastAsia="en-US"/>
        </w:rPr>
        <w:t xml:space="preserve"> по проектированию, строительству, эксплуатации, ремонту и реконструкции зданий и сооружений</w:t>
      </w:r>
      <w:r w:rsidRPr="00F60B33">
        <w:rPr>
          <w:bCs/>
          <w:lang w:eastAsia="en-US"/>
        </w:rPr>
        <w:t>.</w:t>
      </w:r>
    </w:p>
    <w:p w:rsidR="000749AF" w:rsidRDefault="000749AF" w:rsidP="000749AF">
      <w:pPr>
        <w:kinsoku w:val="0"/>
        <w:overflowPunct w:val="0"/>
        <w:autoSpaceDE w:val="0"/>
        <w:autoSpaceDN w:val="0"/>
        <w:adjustRightInd w:val="0"/>
        <w:spacing w:line="360" w:lineRule="auto"/>
        <w:ind w:firstLine="426"/>
        <w:jc w:val="both"/>
        <w:rPr>
          <w:bCs/>
          <w:lang w:eastAsia="en-US"/>
        </w:rPr>
      </w:pPr>
      <w:r w:rsidRPr="00F60B33">
        <w:rPr>
          <w:bCs/>
          <w:lang w:eastAsia="en-US"/>
        </w:rPr>
        <w:t>Оборудование организаций и технологическое оснащение рабочих мест производственной практики соответствует содержанию профессиональной деятельности и позволяет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r>
        <w:rPr>
          <w:bCs/>
          <w:lang w:eastAsia="en-US"/>
        </w:rPr>
        <w:t>.</w:t>
      </w:r>
    </w:p>
    <w:p w:rsidR="000749AF" w:rsidRPr="003A7C2B" w:rsidRDefault="000749AF" w:rsidP="000749AF">
      <w:pPr>
        <w:kinsoku w:val="0"/>
        <w:overflowPunct w:val="0"/>
        <w:autoSpaceDE w:val="0"/>
        <w:autoSpaceDN w:val="0"/>
        <w:adjustRightInd w:val="0"/>
        <w:spacing w:before="240" w:after="240" w:line="360" w:lineRule="auto"/>
        <w:ind w:firstLine="426"/>
        <w:jc w:val="both"/>
        <w:rPr>
          <w:b/>
          <w:bCs/>
          <w:lang w:eastAsia="en-US"/>
        </w:rPr>
      </w:pPr>
      <w:r w:rsidRPr="003A7C2B">
        <w:rPr>
          <w:b/>
          <w:bCs/>
          <w:lang w:eastAsia="en-US"/>
        </w:rPr>
        <w:t>6.2 Кадровые условия реализации образовательной программы</w:t>
      </w:r>
    </w:p>
    <w:p w:rsidR="000749AF" w:rsidRPr="003A7C2B" w:rsidRDefault="000749AF" w:rsidP="000749AF">
      <w:pPr>
        <w:kinsoku w:val="0"/>
        <w:overflowPunct w:val="0"/>
        <w:autoSpaceDE w:val="0"/>
        <w:autoSpaceDN w:val="0"/>
        <w:adjustRightInd w:val="0"/>
        <w:spacing w:line="360" w:lineRule="auto"/>
        <w:ind w:firstLine="426"/>
        <w:jc w:val="both"/>
        <w:rPr>
          <w:bCs/>
          <w:lang w:eastAsia="en-US"/>
        </w:rPr>
      </w:pPr>
      <w:r w:rsidRPr="003A7C2B">
        <w:rPr>
          <w:bCs/>
          <w:lang w:eastAsia="en-US"/>
        </w:rPr>
        <w:t xml:space="preserve">Реализация образовательной программы подготовки специалистов среднего звена по специальности </w:t>
      </w:r>
      <w:r>
        <w:rPr>
          <w:bCs/>
          <w:lang w:eastAsia="en-US"/>
        </w:rPr>
        <w:t>08.02.01</w:t>
      </w:r>
      <w:r w:rsidRPr="003A7C2B">
        <w:rPr>
          <w:bCs/>
          <w:lang w:eastAsia="en-US"/>
        </w:rPr>
        <w:t xml:space="preserve"> </w:t>
      </w:r>
      <w:r>
        <w:rPr>
          <w:bCs/>
          <w:lang w:eastAsia="en-US"/>
        </w:rPr>
        <w:t>Строительство и эксплуатация зданий и сооружений</w:t>
      </w:r>
      <w:r w:rsidRPr="003A7C2B">
        <w:rPr>
          <w:bCs/>
          <w:lang w:eastAsia="en-US"/>
        </w:rPr>
        <w:t xml:space="preserve"> в соответствии с требованиями п. 4.4 ФГОС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Pr>
          <w:bCs/>
          <w:lang w:eastAsia="en-US"/>
        </w:rPr>
        <w:t xml:space="preserve"> 16</w:t>
      </w:r>
      <w:r w:rsidRPr="003A7C2B">
        <w:rPr>
          <w:bCs/>
          <w:lang w:eastAsia="en-US"/>
        </w:rPr>
        <w:t xml:space="preserve"> </w:t>
      </w:r>
      <w:r w:rsidRPr="00A0032F">
        <w:rPr>
          <w:bCs/>
          <w:lang w:eastAsia="en-US"/>
        </w:rPr>
        <w:t>Строительство и жилищно-коммунальное хозяйство</w:t>
      </w:r>
      <w:r w:rsidRPr="003A7C2B">
        <w:rPr>
          <w:bCs/>
          <w:lang w:eastAsia="en-US"/>
        </w:rPr>
        <w:t>, и имеющих стаж работы в данной профессиональной области не менее 3 лет.</w:t>
      </w:r>
    </w:p>
    <w:p w:rsidR="000749AF" w:rsidRDefault="000749AF" w:rsidP="000749AF">
      <w:pPr>
        <w:kinsoku w:val="0"/>
        <w:overflowPunct w:val="0"/>
        <w:autoSpaceDE w:val="0"/>
        <w:autoSpaceDN w:val="0"/>
        <w:adjustRightInd w:val="0"/>
        <w:spacing w:line="360" w:lineRule="auto"/>
        <w:ind w:firstLine="426"/>
        <w:jc w:val="both"/>
        <w:rPr>
          <w:bCs/>
          <w:lang w:eastAsia="en-US"/>
        </w:rPr>
      </w:pPr>
      <w:r w:rsidRPr="003A7C2B">
        <w:rPr>
          <w:bCs/>
          <w:lang w:eastAsia="en-US"/>
        </w:rPr>
        <w:t xml:space="preserve">Педагогические работники, привлекаемые к реализации образовательной программы по специальности СПО </w:t>
      </w:r>
      <w:r w:rsidRPr="00A0032F">
        <w:rPr>
          <w:bCs/>
          <w:lang w:eastAsia="en-US"/>
        </w:rPr>
        <w:t>08.02.01 Строительство и эксплуатация зданий и сооружений</w:t>
      </w:r>
      <w:r w:rsidRPr="003A7C2B">
        <w:rPr>
          <w:bCs/>
          <w:lang w:eastAsia="en-US"/>
        </w:rPr>
        <w:t xml:space="preserve">,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Pr="00A0032F">
        <w:rPr>
          <w:bCs/>
          <w:lang w:eastAsia="en-US"/>
        </w:rPr>
        <w:t>16 Строительство и жилищно-коммунальное хозяйство</w:t>
      </w:r>
      <w:r w:rsidRPr="003A7C2B">
        <w:rPr>
          <w:bCs/>
          <w:lang w:eastAsia="en-US"/>
        </w:rPr>
        <w:t>, не реже 1 раза в 3 года с учетом расширения спектра профессиональных компетенций.</w:t>
      </w:r>
      <w:r>
        <w:rPr>
          <w:bCs/>
          <w:lang w:eastAsia="en-US"/>
        </w:rPr>
        <w:t xml:space="preserve"> </w:t>
      </w:r>
    </w:p>
    <w:p w:rsidR="000749AF" w:rsidRPr="00A0032F" w:rsidRDefault="000749AF" w:rsidP="000749AF">
      <w:pPr>
        <w:kinsoku w:val="0"/>
        <w:overflowPunct w:val="0"/>
        <w:autoSpaceDE w:val="0"/>
        <w:autoSpaceDN w:val="0"/>
        <w:adjustRightInd w:val="0"/>
        <w:spacing w:line="360" w:lineRule="auto"/>
        <w:ind w:firstLine="426"/>
        <w:jc w:val="both"/>
        <w:rPr>
          <w:b/>
          <w:bCs/>
          <w:lang w:eastAsia="en-US"/>
        </w:rPr>
      </w:pPr>
      <w:r w:rsidRPr="00A0032F">
        <w:rPr>
          <w:b/>
          <w:bCs/>
          <w:lang w:eastAsia="en-US"/>
        </w:rPr>
        <w:t>6.3 Учебно-методическое обеспечение реализации образовательной программы</w:t>
      </w:r>
    </w:p>
    <w:p w:rsidR="000749AF" w:rsidRPr="003A7C2B" w:rsidRDefault="000749AF" w:rsidP="000749AF">
      <w:pPr>
        <w:kinsoku w:val="0"/>
        <w:overflowPunct w:val="0"/>
        <w:autoSpaceDE w:val="0"/>
        <w:autoSpaceDN w:val="0"/>
        <w:adjustRightInd w:val="0"/>
        <w:spacing w:line="360" w:lineRule="auto"/>
        <w:ind w:firstLine="426"/>
        <w:jc w:val="both"/>
        <w:rPr>
          <w:bCs/>
          <w:lang w:eastAsia="en-US"/>
        </w:rPr>
      </w:pPr>
      <w:r w:rsidRPr="003A7C2B">
        <w:rPr>
          <w:bCs/>
          <w:lang w:eastAsia="en-US"/>
        </w:rPr>
        <w:t xml:space="preserve">Основная образовательная программа подготовки специалистов среднего звена специальности </w:t>
      </w:r>
      <w:r w:rsidRPr="00A0032F">
        <w:rPr>
          <w:bCs/>
          <w:lang w:eastAsia="en-US"/>
        </w:rPr>
        <w:t xml:space="preserve">08.02.01 Строительство и эксплуатация зданий и сооружений </w:t>
      </w:r>
      <w:r w:rsidRPr="003A7C2B">
        <w:rPr>
          <w:bCs/>
          <w:lang w:eastAsia="en-US"/>
        </w:rPr>
        <w:t xml:space="preserve">обеспечена учебно-методической документацией и материалами по всем учебным дисциплинам, междисциплинарным курсам и профессиональным модулям. </w:t>
      </w:r>
      <w:r>
        <w:rPr>
          <w:bCs/>
          <w:lang w:eastAsia="en-US"/>
        </w:rPr>
        <w:t xml:space="preserve"> </w:t>
      </w:r>
    </w:p>
    <w:p w:rsidR="000749AF" w:rsidRPr="003A7C2B" w:rsidRDefault="000749AF" w:rsidP="000749AF">
      <w:pPr>
        <w:kinsoku w:val="0"/>
        <w:overflowPunct w:val="0"/>
        <w:autoSpaceDE w:val="0"/>
        <w:autoSpaceDN w:val="0"/>
        <w:adjustRightInd w:val="0"/>
        <w:spacing w:line="360" w:lineRule="auto"/>
        <w:ind w:firstLine="426"/>
        <w:jc w:val="both"/>
        <w:rPr>
          <w:bCs/>
          <w:lang w:eastAsia="en-US"/>
        </w:rPr>
      </w:pPr>
      <w:r w:rsidRPr="003A7C2B">
        <w:rPr>
          <w:bCs/>
          <w:lang w:eastAsia="en-US"/>
        </w:rPr>
        <w:t>Каждый обучающийся обеспечен доступом к электронно-библиотечной системе, содержащей издания по основным изучаемым дисциплинам, междисциплинарным курсам, профессиональным модулям и сформированной по согласованию с правообладателями учебной и учебно-методической литературы.</w:t>
      </w:r>
    </w:p>
    <w:p w:rsidR="000749AF" w:rsidRPr="003A7C2B" w:rsidRDefault="000749AF" w:rsidP="000749AF">
      <w:pPr>
        <w:kinsoku w:val="0"/>
        <w:overflowPunct w:val="0"/>
        <w:autoSpaceDE w:val="0"/>
        <w:autoSpaceDN w:val="0"/>
        <w:adjustRightInd w:val="0"/>
        <w:spacing w:line="360" w:lineRule="auto"/>
        <w:ind w:firstLine="426"/>
        <w:jc w:val="both"/>
        <w:rPr>
          <w:bCs/>
          <w:lang w:eastAsia="en-US"/>
        </w:rPr>
      </w:pPr>
      <w:r w:rsidRPr="003A7C2B">
        <w:rPr>
          <w:bCs/>
          <w:lang w:eastAsia="en-US"/>
        </w:rPr>
        <w:t>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 При этом обеспечена возможность осуществления одновременного индивидуального доступа к такой системе не менее 25 процентов обучающихся.</w:t>
      </w:r>
    </w:p>
    <w:p w:rsidR="000749AF" w:rsidRPr="003A7C2B" w:rsidRDefault="000749AF" w:rsidP="000749AF">
      <w:pPr>
        <w:kinsoku w:val="0"/>
        <w:overflowPunct w:val="0"/>
        <w:autoSpaceDE w:val="0"/>
        <w:autoSpaceDN w:val="0"/>
        <w:adjustRightInd w:val="0"/>
        <w:spacing w:line="360" w:lineRule="auto"/>
        <w:ind w:firstLine="426"/>
        <w:jc w:val="both"/>
        <w:rPr>
          <w:bCs/>
          <w:lang w:eastAsia="en-US"/>
        </w:rPr>
      </w:pPr>
      <w:r w:rsidRPr="003A7C2B">
        <w:rPr>
          <w:bCs/>
          <w:lang w:eastAsia="en-US"/>
        </w:rPr>
        <w:t xml:space="preserve">Библиотечный фонд укомплектован печатными и электронными изданиями основной учебной литературы (учебники, учебные пособия) по каждой дисциплине, профессиональному модулю, из расчета одно печатное и (или) электронное издание по каждой дисциплине, профессиональному модулю на одного обучающегося (в соответствии с требованиями п. п. 4.3.4 ФГОС СПО по специальности </w:t>
      </w:r>
      <w:r w:rsidRPr="00A0032F">
        <w:rPr>
          <w:bCs/>
          <w:lang w:eastAsia="en-US"/>
        </w:rPr>
        <w:t>08.02.01 Строительство и эксплуатация зданий и сооружений</w:t>
      </w:r>
      <w:r>
        <w:rPr>
          <w:bCs/>
          <w:lang w:eastAsia="en-US"/>
        </w:rPr>
        <w:t>.</w:t>
      </w:r>
    </w:p>
    <w:p w:rsidR="000749AF" w:rsidRPr="003A7C2B" w:rsidRDefault="000749AF" w:rsidP="000749AF">
      <w:pPr>
        <w:kinsoku w:val="0"/>
        <w:overflowPunct w:val="0"/>
        <w:autoSpaceDE w:val="0"/>
        <w:autoSpaceDN w:val="0"/>
        <w:adjustRightInd w:val="0"/>
        <w:spacing w:line="360" w:lineRule="auto"/>
        <w:ind w:firstLine="426"/>
        <w:jc w:val="both"/>
        <w:rPr>
          <w:bCs/>
          <w:lang w:eastAsia="en-US"/>
        </w:rPr>
      </w:pPr>
      <w:r w:rsidRPr="003A7C2B">
        <w:rPr>
          <w:bCs/>
          <w:lang w:eastAsia="en-US"/>
        </w:rPr>
        <w:t>При использовании электронных изданий ГБПОУ СПО «ККПТ» обеспечивает каждого обучающегося во время самостоятельной подготовки рабочим местом в компьютерном классе с выходом в Интернет в соответствии с объемом изучаемых дисциплин.</w:t>
      </w:r>
    </w:p>
    <w:p w:rsidR="004856CD" w:rsidRPr="00F66E46" w:rsidRDefault="004856CD" w:rsidP="00F66E46">
      <w:pPr>
        <w:autoSpaceDE w:val="0"/>
        <w:autoSpaceDN w:val="0"/>
        <w:adjustRightInd w:val="0"/>
        <w:spacing w:after="240"/>
        <w:ind w:firstLine="426"/>
        <w:jc w:val="both"/>
        <w:rPr>
          <w:b/>
        </w:rPr>
      </w:pPr>
      <w:r w:rsidRPr="00F66E46">
        <w:rPr>
          <w:b/>
        </w:rPr>
        <w:t>6.4 Организация воспитательной работы с обучающимися</w:t>
      </w:r>
    </w:p>
    <w:p w:rsidR="004856CD" w:rsidRPr="00F66E46" w:rsidRDefault="004856CD" w:rsidP="00F66E46">
      <w:pPr>
        <w:kinsoku w:val="0"/>
        <w:overflowPunct w:val="0"/>
        <w:autoSpaceDE w:val="0"/>
        <w:autoSpaceDN w:val="0"/>
        <w:adjustRightInd w:val="0"/>
        <w:spacing w:line="276" w:lineRule="auto"/>
        <w:ind w:firstLine="426"/>
        <w:jc w:val="both"/>
        <w:rPr>
          <w:bCs/>
          <w:lang w:eastAsia="en-US"/>
        </w:rPr>
      </w:pPr>
      <w:r w:rsidRPr="00F66E46">
        <w:rPr>
          <w:bCs/>
          <w:lang w:eastAsia="en-US"/>
        </w:rPr>
        <w:t xml:space="preserve">Условия организации воспитания определяются образовательной организацией </w:t>
      </w:r>
    </w:p>
    <w:p w:rsidR="004856CD" w:rsidRPr="00F66E46" w:rsidRDefault="004856CD" w:rsidP="00F66E46">
      <w:pPr>
        <w:kinsoku w:val="0"/>
        <w:overflowPunct w:val="0"/>
        <w:autoSpaceDE w:val="0"/>
        <w:autoSpaceDN w:val="0"/>
        <w:adjustRightInd w:val="0"/>
        <w:spacing w:line="276" w:lineRule="auto"/>
        <w:ind w:firstLine="426"/>
        <w:jc w:val="both"/>
        <w:rPr>
          <w:bCs/>
          <w:lang w:eastAsia="en-US"/>
        </w:rPr>
      </w:pPr>
      <w:r w:rsidRPr="00F66E46">
        <w:rPr>
          <w:bCs/>
          <w:lang w:eastAsia="en-US"/>
        </w:rPr>
        <w:t xml:space="preserve">Выбор форм организации воспитательной работы основывается на анализе эффективности и практическом опыте. </w:t>
      </w:r>
    </w:p>
    <w:p w:rsidR="004856CD" w:rsidRPr="00F66E46" w:rsidRDefault="004856CD" w:rsidP="00F66E46">
      <w:pPr>
        <w:kinsoku w:val="0"/>
        <w:overflowPunct w:val="0"/>
        <w:autoSpaceDE w:val="0"/>
        <w:autoSpaceDN w:val="0"/>
        <w:adjustRightInd w:val="0"/>
        <w:spacing w:line="276" w:lineRule="auto"/>
        <w:ind w:firstLine="426"/>
        <w:jc w:val="both"/>
        <w:rPr>
          <w:bCs/>
          <w:lang w:eastAsia="en-US"/>
        </w:rPr>
      </w:pPr>
      <w:r w:rsidRPr="00F66E46">
        <w:rPr>
          <w:bCs/>
          <w:lang w:eastAsia="en-US"/>
        </w:rPr>
        <w:t>Для реализации Программы определены следующие формы воспитательной работы с обучающимися:</w:t>
      </w:r>
    </w:p>
    <w:p w:rsidR="004856CD" w:rsidRPr="00F66E46" w:rsidRDefault="004856CD" w:rsidP="00F66E46">
      <w:pPr>
        <w:kinsoku w:val="0"/>
        <w:overflowPunct w:val="0"/>
        <w:autoSpaceDE w:val="0"/>
        <w:autoSpaceDN w:val="0"/>
        <w:adjustRightInd w:val="0"/>
        <w:spacing w:line="276" w:lineRule="auto"/>
        <w:ind w:firstLine="426"/>
        <w:jc w:val="both"/>
        <w:rPr>
          <w:bCs/>
          <w:lang w:eastAsia="en-US"/>
        </w:rPr>
      </w:pPr>
      <w:r w:rsidRPr="00F66E46">
        <w:rPr>
          <w:bCs/>
          <w:lang w:eastAsia="en-US"/>
        </w:rPr>
        <w:t xml:space="preserve"> – информационно-просветительские занятия (лекции, встречи, совещания, собрания и т.д.);</w:t>
      </w:r>
    </w:p>
    <w:p w:rsidR="004856CD" w:rsidRPr="00F66E46" w:rsidRDefault="004856CD" w:rsidP="00F66E46">
      <w:pPr>
        <w:kinsoku w:val="0"/>
        <w:overflowPunct w:val="0"/>
        <w:autoSpaceDE w:val="0"/>
        <w:autoSpaceDN w:val="0"/>
        <w:adjustRightInd w:val="0"/>
        <w:spacing w:line="276" w:lineRule="auto"/>
        <w:ind w:firstLine="426"/>
        <w:jc w:val="both"/>
        <w:rPr>
          <w:bCs/>
          <w:lang w:eastAsia="en-US"/>
        </w:rPr>
      </w:pPr>
      <w:r w:rsidRPr="00F66E46">
        <w:rPr>
          <w:bCs/>
          <w:lang w:eastAsia="en-US"/>
        </w:rPr>
        <w:t xml:space="preserve"> – массовые и социокультурные мероприятия;</w:t>
      </w:r>
    </w:p>
    <w:p w:rsidR="004856CD" w:rsidRPr="00F66E46" w:rsidRDefault="004856CD" w:rsidP="00F66E46">
      <w:pPr>
        <w:kinsoku w:val="0"/>
        <w:overflowPunct w:val="0"/>
        <w:autoSpaceDE w:val="0"/>
        <w:autoSpaceDN w:val="0"/>
        <w:adjustRightInd w:val="0"/>
        <w:spacing w:line="276" w:lineRule="auto"/>
        <w:ind w:firstLine="426"/>
        <w:jc w:val="both"/>
        <w:rPr>
          <w:bCs/>
          <w:lang w:eastAsia="en-US"/>
        </w:rPr>
      </w:pPr>
      <w:r w:rsidRPr="00F66E46">
        <w:rPr>
          <w:bCs/>
          <w:lang w:eastAsia="en-US"/>
        </w:rPr>
        <w:t xml:space="preserve"> – спортивно-массовые и оздоровительные мероприятия; </w:t>
      </w:r>
    </w:p>
    <w:p w:rsidR="004856CD" w:rsidRPr="00F66E46" w:rsidRDefault="004856CD" w:rsidP="00F66E46">
      <w:pPr>
        <w:kinsoku w:val="0"/>
        <w:overflowPunct w:val="0"/>
        <w:autoSpaceDE w:val="0"/>
        <w:autoSpaceDN w:val="0"/>
        <w:adjustRightInd w:val="0"/>
        <w:spacing w:line="276" w:lineRule="auto"/>
        <w:ind w:firstLine="426"/>
        <w:jc w:val="both"/>
        <w:rPr>
          <w:bCs/>
          <w:lang w:eastAsia="en-US"/>
        </w:rPr>
      </w:pPr>
      <w:r w:rsidRPr="00F66E46">
        <w:rPr>
          <w:bCs/>
          <w:lang w:eastAsia="en-US"/>
        </w:rPr>
        <w:t>–деятельность творческих объединений, студенческих организаций;</w:t>
      </w:r>
    </w:p>
    <w:p w:rsidR="004856CD" w:rsidRPr="00F66E46" w:rsidRDefault="004856CD" w:rsidP="00F66E46">
      <w:pPr>
        <w:kinsoku w:val="0"/>
        <w:overflowPunct w:val="0"/>
        <w:autoSpaceDE w:val="0"/>
        <w:autoSpaceDN w:val="0"/>
        <w:adjustRightInd w:val="0"/>
        <w:spacing w:line="276" w:lineRule="auto"/>
        <w:ind w:firstLine="426"/>
        <w:jc w:val="both"/>
        <w:rPr>
          <w:bCs/>
          <w:lang w:eastAsia="en-US"/>
        </w:rPr>
      </w:pPr>
      <w:r w:rsidRPr="00F66E46">
        <w:rPr>
          <w:bCs/>
          <w:lang w:eastAsia="en-US"/>
        </w:rPr>
        <w:t xml:space="preserve"> – психолого-педагогические тренинги и индивидуальные консультации;</w:t>
      </w:r>
    </w:p>
    <w:p w:rsidR="004856CD" w:rsidRPr="00F66E46" w:rsidRDefault="004856CD" w:rsidP="00F66E46">
      <w:pPr>
        <w:kinsoku w:val="0"/>
        <w:overflowPunct w:val="0"/>
        <w:autoSpaceDE w:val="0"/>
        <w:autoSpaceDN w:val="0"/>
        <w:adjustRightInd w:val="0"/>
        <w:spacing w:line="276" w:lineRule="auto"/>
        <w:ind w:firstLine="426"/>
        <w:jc w:val="both"/>
        <w:rPr>
          <w:bCs/>
          <w:lang w:eastAsia="en-US"/>
        </w:rPr>
      </w:pPr>
      <w:r w:rsidRPr="00F66E46">
        <w:rPr>
          <w:bCs/>
          <w:lang w:eastAsia="en-US"/>
        </w:rPr>
        <w:t xml:space="preserve"> –научно-практические мероприятия (конференции, форумы, олимпиады, чемпионаты и др.);</w:t>
      </w:r>
    </w:p>
    <w:p w:rsidR="004856CD" w:rsidRPr="00F66E46" w:rsidRDefault="004856CD" w:rsidP="00F66E46">
      <w:pPr>
        <w:kinsoku w:val="0"/>
        <w:overflowPunct w:val="0"/>
        <w:autoSpaceDE w:val="0"/>
        <w:autoSpaceDN w:val="0"/>
        <w:adjustRightInd w:val="0"/>
        <w:spacing w:line="276" w:lineRule="auto"/>
        <w:ind w:firstLine="426"/>
        <w:jc w:val="both"/>
        <w:rPr>
          <w:bCs/>
          <w:lang w:eastAsia="en-US"/>
        </w:rPr>
      </w:pPr>
      <w:r w:rsidRPr="00F66E46">
        <w:rPr>
          <w:bCs/>
          <w:lang w:eastAsia="en-US"/>
        </w:rPr>
        <w:t xml:space="preserve"> – профориентационные мероприятия (конкурсы, фестивали, мастер-классы, квесты, экскурсии и др.);</w:t>
      </w:r>
    </w:p>
    <w:p w:rsidR="004856CD" w:rsidRPr="00750AD7" w:rsidRDefault="004856CD" w:rsidP="00F66E46">
      <w:pPr>
        <w:kinsoku w:val="0"/>
        <w:overflowPunct w:val="0"/>
        <w:autoSpaceDE w:val="0"/>
        <w:autoSpaceDN w:val="0"/>
        <w:adjustRightInd w:val="0"/>
        <w:spacing w:line="276" w:lineRule="auto"/>
        <w:ind w:firstLine="426"/>
        <w:jc w:val="both"/>
        <w:rPr>
          <w:bCs/>
          <w:lang w:eastAsia="en-US"/>
        </w:rPr>
      </w:pPr>
      <w:r w:rsidRPr="00F66E46">
        <w:rPr>
          <w:bCs/>
          <w:lang w:eastAsia="en-US"/>
        </w:rPr>
        <w:t xml:space="preserve"> – опросы, анкетирование, социологические исследования среди обучающихся.</w:t>
      </w:r>
    </w:p>
    <w:p w:rsidR="000749AF" w:rsidRPr="003A7C2B" w:rsidRDefault="000749AF" w:rsidP="000749AF">
      <w:pPr>
        <w:kinsoku w:val="0"/>
        <w:overflowPunct w:val="0"/>
        <w:autoSpaceDE w:val="0"/>
        <w:autoSpaceDN w:val="0"/>
        <w:adjustRightInd w:val="0"/>
        <w:ind w:firstLine="426"/>
        <w:jc w:val="both"/>
        <w:rPr>
          <w:bCs/>
          <w:lang w:eastAsia="en-US"/>
        </w:rPr>
      </w:pPr>
    </w:p>
    <w:p w:rsidR="000749AF" w:rsidRPr="001712C0" w:rsidRDefault="000749AF" w:rsidP="000749AF">
      <w:pPr>
        <w:kinsoku w:val="0"/>
        <w:overflowPunct w:val="0"/>
        <w:autoSpaceDE w:val="0"/>
        <w:autoSpaceDN w:val="0"/>
        <w:adjustRightInd w:val="0"/>
        <w:spacing w:after="240"/>
        <w:ind w:firstLine="426"/>
        <w:jc w:val="both"/>
        <w:rPr>
          <w:b/>
          <w:bCs/>
          <w:lang w:eastAsia="en-US"/>
        </w:rPr>
      </w:pPr>
      <w:r w:rsidRPr="001712C0">
        <w:rPr>
          <w:b/>
          <w:bCs/>
          <w:lang w:eastAsia="en-US"/>
        </w:rPr>
        <w:t>7 ФОНДЫ ОЦЕНОЧНЫХ СРЕДСТВ ДЛЯ ПРОВЕДЕНИЯ ГОСУДАРСТВЕННОЙ ИТОГОВОЙ АТТЕСТАЦИИ И ОРГАНИЗАЦИЯ ОЦЕНОЧНЫХ ПРОЦЕДУР ПО ПРОГРАММЕ</w:t>
      </w:r>
    </w:p>
    <w:p w:rsidR="000749AF" w:rsidRPr="004E3EEC" w:rsidRDefault="000749AF" w:rsidP="000749AF">
      <w:pPr>
        <w:kinsoku w:val="0"/>
        <w:overflowPunct w:val="0"/>
        <w:autoSpaceDE w:val="0"/>
        <w:autoSpaceDN w:val="0"/>
        <w:adjustRightInd w:val="0"/>
        <w:spacing w:line="360" w:lineRule="auto"/>
        <w:ind w:firstLine="426"/>
        <w:jc w:val="both"/>
        <w:rPr>
          <w:b/>
          <w:bCs/>
          <w:lang w:eastAsia="en-US"/>
        </w:rPr>
      </w:pPr>
      <w:r w:rsidRPr="004E3EEC">
        <w:rPr>
          <w:b/>
          <w:bCs/>
          <w:lang w:eastAsia="en-US"/>
        </w:rPr>
        <w:t>7.1 Контроль и оценка освоения основных видов профессиональной деятельности, профессиональных и общих компетенций</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 xml:space="preserve">Оценка качества освоения программы включает организацию и проведение текущего контроля успеваемости, промежуточной и государственной итоговой аттестации обучающихся. </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 xml:space="preserve">Текущий контроль является инструментом мониторинга успешности освоения программы, для её корректировки её содержания в ходе реализации. </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Формы и процедуры текущего контроля успеваемости и промежуточной аттестации по каждой учебной дисциплине и профессиональному модулю самостоятельно разрабатываются ГБПОУ РО «ККПТ» и доводятся до сведения обучающихся в течение первых двух месяцев от начала обучения.</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 xml:space="preserve">Задания разрабатываются преподавателями, реализующими программы учебных дисциплин и профессиональных модулей. </w:t>
      </w:r>
    </w:p>
    <w:p w:rsidR="000749AF" w:rsidRPr="004E3EEC" w:rsidRDefault="000749AF" w:rsidP="000749AF">
      <w:pPr>
        <w:kinsoku w:val="0"/>
        <w:overflowPunct w:val="0"/>
        <w:autoSpaceDE w:val="0"/>
        <w:autoSpaceDN w:val="0"/>
        <w:adjustRightInd w:val="0"/>
        <w:spacing w:line="360" w:lineRule="auto"/>
        <w:ind w:firstLine="426"/>
        <w:jc w:val="both"/>
        <w:rPr>
          <w:bCs/>
          <w:lang w:eastAsia="en-US"/>
        </w:rPr>
      </w:pPr>
      <w:r w:rsidRPr="004E3EEC">
        <w:rPr>
          <w:bCs/>
          <w:lang w:eastAsia="en-US"/>
        </w:rPr>
        <w:t xml:space="preserve">Оценочные средства для промежуточной аттестации разрабатываются с учетом основного требования - обеспечения демонстрации освоенности всех элементов программы СПО и выполнение всех требований, заявленных в программе как результаты освоения. Промежуточная аттестация по профессиональному модулю, результаты освоения которого не проверяются на государственной итоговой аттестации проводится  с элементами демонстрационного экзамена. Задания разрабатываются преподавателями ГБПОУ РО «ККПТ» самостоятельно с участием работодателей. </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Для аттестации обучающихся на соответствие их персональных достижений поэтапным требованиям ППССЗ создаются фонды оценочных средств (ФОС), позволяющие оценить умения, знания, практический опыт и освоенные компетенции.</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 xml:space="preserve"> Фонды оценочных средств для промежуточной аттестации по общепрофессиональным дисциплинам разрабатываются и утверждаются Колледжем самостоятельно, а для промежуточной аттестации по профессиональным модулям - разрабатываются и утверждаются после согласования с работодателями.</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 xml:space="preserve">ФОС по программе для специальности 08.02.01 Строительство и эксплуатация зданий и сооружений формируются из комплектов оценочных средств текущего контроля промежуточной и итоговой аттестации </w:t>
      </w:r>
      <w:r w:rsidRPr="004E3EEC">
        <w:rPr>
          <w:bCs/>
          <w:lang w:eastAsia="en-US"/>
        </w:rPr>
        <w:t>(приложение 4):</w:t>
      </w:r>
      <w:r w:rsidRPr="001712C0">
        <w:rPr>
          <w:bCs/>
          <w:lang w:eastAsia="en-US"/>
        </w:rPr>
        <w:t xml:space="preserve"> </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Pr>
          <w:bCs/>
          <w:lang w:eastAsia="en-US"/>
        </w:rPr>
        <w:t>-</w:t>
      </w:r>
      <w:r w:rsidRPr="001712C0">
        <w:rPr>
          <w:bCs/>
          <w:lang w:eastAsia="en-US"/>
        </w:rPr>
        <w:tab/>
        <w:t>комплект оценочных средств текущего контроля, который разрабатывается по учебным дисциплинам и профессиональным модуля преподавательским составом Колледжа, и включает: титульный лист; паспорт оценочных средств; описание оценочных процедур по программе;</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Pr>
          <w:bCs/>
          <w:lang w:eastAsia="en-US"/>
        </w:rPr>
        <w:t>-</w:t>
      </w:r>
      <w:r w:rsidRPr="001712C0">
        <w:rPr>
          <w:bCs/>
          <w:lang w:eastAsia="en-US"/>
        </w:rPr>
        <w:tab/>
        <w:t xml:space="preserve">комплект оценочных средств по промежуточной аттестации, который включает контрольно-оценочные средства для оценки освоения материала по учебным дисциплинам и профессиональным модулям; </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Pr>
          <w:bCs/>
          <w:lang w:eastAsia="en-US"/>
        </w:rPr>
        <w:t>-</w:t>
      </w:r>
      <w:r w:rsidRPr="001712C0">
        <w:rPr>
          <w:bCs/>
          <w:lang w:eastAsia="en-US"/>
        </w:rPr>
        <w:tab/>
        <w:t>фонды оценочных средств по государственной итоговой аттестации.</w:t>
      </w:r>
    </w:p>
    <w:p w:rsidR="000749AF" w:rsidRPr="001712C0" w:rsidRDefault="000749AF" w:rsidP="000749AF">
      <w:pPr>
        <w:kinsoku w:val="0"/>
        <w:overflowPunct w:val="0"/>
        <w:autoSpaceDE w:val="0"/>
        <w:autoSpaceDN w:val="0"/>
        <w:adjustRightInd w:val="0"/>
        <w:spacing w:before="240" w:after="240" w:line="360" w:lineRule="auto"/>
        <w:ind w:firstLine="426"/>
        <w:jc w:val="both"/>
        <w:rPr>
          <w:b/>
          <w:bCs/>
          <w:lang w:eastAsia="en-US"/>
        </w:rPr>
      </w:pPr>
      <w:r w:rsidRPr="001712C0">
        <w:rPr>
          <w:b/>
          <w:bCs/>
          <w:lang w:eastAsia="en-US"/>
        </w:rPr>
        <w:t>7.2 Требования и рекомендации к организации и учебно-методическому обеспечению итоговой государственной аттестации выпускников образовательной программы</w:t>
      </w:r>
    </w:p>
    <w:p w:rsidR="000749AF" w:rsidRDefault="000749AF" w:rsidP="000749AF">
      <w:pPr>
        <w:kinsoku w:val="0"/>
        <w:overflowPunct w:val="0"/>
        <w:autoSpaceDE w:val="0"/>
        <w:autoSpaceDN w:val="0"/>
        <w:adjustRightInd w:val="0"/>
        <w:spacing w:line="360" w:lineRule="auto"/>
        <w:ind w:firstLine="426"/>
        <w:jc w:val="both"/>
        <w:rPr>
          <w:bCs/>
          <w:lang w:eastAsia="en-US"/>
        </w:rPr>
      </w:pPr>
      <w:r w:rsidRPr="004E3EEC">
        <w:rPr>
          <w:bCs/>
          <w:lang w:eastAsia="en-US"/>
        </w:rPr>
        <w:t>Государственная итоговая аттестация, согласно п.2.9 ФГОС СПО 08.02.01 Строительство и эксплуатация зданий и сооружений”  (утв. приказом Министерства образования и науки РФ от 10 января 2018 г. № 2) проводится в форме защиты выпускной квалификационной работы, которая выполняется в виде дипломного проекта и демонстрационного экзамена.</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Государственная итоговая аттестация осуществляется в соответствии с требованиями ФГОС СПО по специальности 08.02.01 Строительство и эксплуатация зданий и сооружений) и «Порядком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Минобрнауки России от 16.08.2013 № 968.</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Целью государственной итоговой аттестации является установление соответствия уровня освоенности компетенций, обеспечивающих соответствующую квалификацию и уровень образования обучающихся, ФГОС СПО по специальности 08.02.01 Строительство и эксплуатация зданий и сооружений.</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4E3EEC">
        <w:rPr>
          <w:bCs/>
          <w:lang w:eastAsia="en-US"/>
        </w:rPr>
        <w:t>Демонстрационный  экзамен является первым этапом государственной итоговой аттестации. На втором этапе государственной итоговой аттестации проводится защита выпускной квалификационной (дипломного проекта) работы.</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Сроки проведения каждой формы ГИА регламентируются ГБПОУ РО «ККПТ» в календарном графике учебного процесса на текущий учебный год.</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 xml:space="preserve">В ходе государственной итоговой аттестации оценивается степень соответствия сформированных компетенций выпускников требованиям ФГОС. </w:t>
      </w:r>
      <w:r>
        <w:rPr>
          <w:bCs/>
          <w:lang w:eastAsia="en-US"/>
        </w:rPr>
        <w:t xml:space="preserve"> </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Государственная итоговая аттестация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определить уровень подготовки выпускника к самостоятельной работе.</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 xml:space="preserve">Программа государственной итоговой аттестации </w:t>
      </w:r>
      <w:r w:rsidRPr="004B2AE5">
        <w:rPr>
          <w:bCs/>
          <w:lang w:eastAsia="en-US"/>
        </w:rPr>
        <w:t>и фонды оценочных средств</w:t>
      </w:r>
      <w:r w:rsidRPr="001712C0">
        <w:rPr>
          <w:bCs/>
          <w:lang w:eastAsia="en-US"/>
        </w:rPr>
        <w:t xml:space="preserve"> для проведения государственной итоговой аттестации по образовательной программе разрабатываются ежегодно предметно-цикловой комиссией и утверждаются директором Колледжа после предварительного согласования с работодателями и обсуждения на заседании Педагогического совета Колледжа.</w:t>
      </w:r>
    </w:p>
    <w:p w:rsidR="000749AF"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позднее чем за шесть месяцев до начала процедуры итоговой аттестации.</w:t>
      </w:r>
    </w:p>
    <w:p w:rsidR="000749AF" w:rsidRPr="00C207C8" w:rsidRDefault="000749AF" w:rsidP="00262FBF">
      <w:pPr>
        <w:pStyle w:val="42"/>
        <w:tabs>
          <w:tab w:val="left" w:pos="514"/>
        </w:tabs>
        <w:spacing w:after="109" w:line="360" w:lineRule="auto"/>
        <w:ind w:right="40" w:firstLine="567"/>
        <w:jc w:val="both"/>
        <w:rPr>
          <w:sz w:val="24"/>
          <w:szCs w:val="24"/>
        </w:rPr>
      </w:pPr>
      <w:r w:rsidRPr="00F556E9">
        <w:rPr>
          <w:sz w:val="24"/>
          <w:szCs w:val="24"/>
        </w:rPr>
        <w:t>Задания демонстрационного экзамена разрабатываются</w:t>
      </w:r>
      <w:r w:rsidR="004B2AE5">
        <w:rPr>
          <w:sz w:val="24"/>
          <w:szCs w:val="24"/>
        </w:rPr>
        <w:t xml:space="preserve"> экспертами </w:t>
      </w:r>
      <w:r w:rsidRPr="00F556E9">
        <w:rPr>
          <w:sz w:val="24"/>
          <w:szCs w:val="24"/>
        </w:rPr>
        <w:t xml:space="preserve"> на основе профессиональных стан</w:t>
      </w:r>
      <w:r>
        <w:rPr>
          <w:sz w:val="24"/>
          <w:szCs w:val="24"/>
        </w:rPr>
        <w:t>д</w:t>
      </w:r>
      <w:r w:rsidRPr="00F556E9">
        <w:rPr>
          <w:sz w:val="24"/>
          <w:szCs w:val="24"/>
        </w:rPr>
        <w:t>артов и с</w:t>
      </w:r>
      <w:r>
        <w:rPr>
          <w:sz w:val="24"/>
          <w:szCs w:val="24"/>
        </w:rPr>
        <w:t xml:space="preserve"> учетом оценочных материалов</w:t>
      </w:r>
      <w:r w:rsidRPr="00F556E9">
        <w:rPr>
          <w:sz w:val="24"/>
          <w:szCs w:val="24"/>
        </w:rPr>
        <w:t xml:space="preserve">, </w:t>
      </w:r>
      <w:r>
        <w:rPr>
          <w:sz w:val="24"/>
          <w:szCs w:val="24"/>
        </w:rPr>
        <w:t>представленных</w:t>
      </w:r>
      <w:r w:rsidRPr="00F556E9">
        <w:rPr>
          <w:sz w:val="24"/>
          <w:szCs w:val="24"/>
        </w:rPr>
        <w:t xml:space="preserve"> союзом</w:t>
      </w:r>
      <w:r>
        <w:rPr>
          <w:sz w:val="24"/>
          <w:szCs w:val="24"/>
        </w:rPr>
        <w:t xml:space="preserve">  «Агентства развития профессиональных сообществ и рабочих кадров «Молодые профессионалы (Ворлдскиллс Россия)»</w:t>
      </w:r>
      <w:r w:rsidRPr="00F556E9">
        <w:rPr>
          <w:sz w:val="24"/>
          <w:szCs w:val="24"/>
        </w:rPr>
        <w:t>.</w:t>
      </w:r>
      <w:r w:rsidRPr="00BA216D">
        <w:rPr>
          <w:sz w:val="24"/>
          <w:szCs w:val="24"/>
        </w:rPr>
        <w:t xml:space="preserve"> </w:t>
      </w:r>
      <w:r w:rsidRPr="00C207C8">
        <w:rPr>
          <w:sz w:val="24"/>
          <w:szCs w:val="24"/>
        </w:rPr>
        <w:t xml:space="preserve">Компетенция, выносимая на демонстрационный экзамен по образовательной программе –  </w:t>
      </w:r>
      <w:r w:rsidR="00262FBF" w:rsidRPr="00262FBF">
        <w:rPr>
          <w:sz w:val="24"/>
          <w:szCs w:val="24"/>
        </w:rPr>
        <w:t>Т57 RU</w:t>
      </w:r>
      <w:r w:rsidR="00262FBF">
        <w:rPr>
          <w:sz w:val="24"/>
          <w:szCs w:val="24"/>
        </w:rPr>
        <w:t xml:space="preserve"> </w:t>
      </w:r>
      <w:r w:rsidR="00262FBF" w:rsidRPr="00262FBF">
        <w:rPr>
          <w:sz w:val="24"/>
          <w:szCs w:val="24"/>
        </w:rPr>
        <w:t>Сметное дело</w:t>
      </w:r>
      <w:r w:rsidR="00262FBF">
        <w:rPr>
          <w:sz w:val="24"/>
          <w:szCs w:val="24"/>
        </w:rPr>
        <w:t>, код 1.1</w:t>
      </w:r>
      <w:r w:rsidRPr="00C207C8">
        <w:rPr>
          <w:sz w:val="24"/>
          <w:szCs w:val="24"/>
        </w:rPr>
        <w:t>.</w:t>
      </w:r>
    </w:p>
    <w:p w:rsidR="00262FBF" w:rsidRPr="009019DF" w:rsidRDefault="00262FBF" w:rsidP="00262FBF">
      <w:pPr>
        <w:kinsoku w:val="0"/>
        <w:overflowPunct w:val="0"/>
        <w:autoSpaceDE w:val="0"/>
        <w:autoSpaceDN w:val="0"/>
        <w:adjustRightInd w:val="0"/>
        <w:spacing w:line="360" w:lineRule="auto"/>
        <w:ind w:firstLine="426"/>
        <w:jc w:val="both"/>
        <w:rPr>
          <w:b/>
          <w:bCs/>
          <w:lang w:eastAsia="en-US"/>
        </w:rPr>
      </w:pPr>
      <w:r w:rsidRPr="009019DF">
        <w:rPr>
          <w:b/>
          <w:bCs/>
          <w:lang w:eastAsia="en-US"/>
        </w:rPr>
        <w:t>7.3 Требования к порядку проведения демонстрационного (государственного) экзамена</w:t>
      </w:r>
    </w:p>
    <w:p w:rsidR="00262FBF" w:rsidRPr="009019DF" w:rsidRDefault="00262FBF" w:rsidP="00262FBF">
      <w:pPr>
        <w:pStyle w:val="42"/>
        <w:shd w:val="clear" w:color="auto" w:fill="auto"/>
        <w:tabs>
          <w:tab w:val="left" w:pos="514"/>
        </w:tabs>
        <w:spacing w:line="360" w:lineRule="auto"/>
        <w:ind w:right="40" w:firstLine="567"/>
        <w:jc w:val="both"/>
        <w:rPr>
          <w:sz w:val="24"/>
          <w:szCs w:val="24"/>
        </w:rPr>
      </w:pPr>
      <w:r w:rsidRPr="009019DF">
        <w:rPr>
          <w:sz w:val="24"/>
          <w:szCs w:val="24"/>
        </w:rPr>
        <w:t>Обеспечение проведения государственной итоговой аттестации по образовательным программам среднего профессионального образования осуществляется образовательной организацией ГБПОУ РО «ККПТ».</w:t>
      </w:r>
    </w:p>
    <w:p w:rsidR="00262FBF" w:rsidRPr="009019DF" w:rsidRDefault="00262FBF" w:rsidP="00262FBF">
      <w:pPr>
        <w:pStyle w:val="42"/>
        <w:shd w:val="clear" w:color="auto" w:fill="auto"/>
        <w:tabs>
          <w:tab w:val="left" w:pos="514"/>
        </w:tabs>
        <w:spacing w:line="360" w:lineRule="auto"/>
        <w:ind w:right="40" w:firstLine="567"/>
        <w:jc w:val="both"/>
        <w:rPr>
          <w:sz w:val="24"/>
          <w:szCs w:val="24"/>
        </w:rPr>
      </w:pPr>
      <w:r w:rsidRPr="009019DF">
        <w:rPr>
          <w:sz w:val="24"/>
          <w:szCs w:val="24"/>
        </w:rPr>
        <w:t>Образовательная организация используют необходимые для организации образовательной деятельности средства при проведении государственной итоговой аттестации студентов.</w:t>
      </w:r>
    </w:p>
    <w:p w:rsidR="00262FBF" w:rsidRPr="009019DF" w:rsidRDefault="00262FBF" w:rsidP="00262FBF">
      <w:pPr>
        <w:spacing w:line="360" w:lineRule="auto"/>
        <w:ind w:firstLine="567"/>
        <w:jc w:val="both"/>
      </w:pPr>
      <w:r w:rsidRPr="009019DF">
        <w:t>К ГИА допускается обучающийся,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w:t>
      </w:r>
    </w:p>
    <w:p w:rsidR="00262FBF" w:rsidRPr="009019DF" w:rsidRDefault="00262FBF" w:rsidP="00262FBF">
      <w:pPr>
        <w:spacing w:line="360" w:lineRule="auto"/>
        <w:ind w:firstLine="567"/>
        <w:jc w:val="both"/>
        <w:rPr>
          <w:rFonts w:ascii="Arial" w:hAnsi="Arial" w:cs="Arial"/>
          <w:sz w:val="21"/>
          <w:szCs w:val="21"/>
        </w:rPr>
      </w:pPr>
      <w:r w:rsidRPr="009019DF">
        <w:t>Необходимым условием допуска к ГИА (подготовке и защите ВКР) является представление документов,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w:t>
      </w:r>
      <w:r w:rsidRPr="009019DF">
        <w:rPr>
          <w:rFonts w:ascii="Arial" w:hAnsi="Arial" w:cs="Arial"/>
          <w:sz w:val="21"/>
          <w:szCs w:val="21"/>
        </w:rPr>
        <w:t>.</w:t>
      </w:r>
    </w:p>
    <w:p w:rsidR="00262FBF" w:rsidRPr="009019DF" w:rsidRDefault="00262FBF" w:rsidP="00262FBF">
      <w:pPr>
        <w:pStyle w:val="42"/>
        <w:shd w:val="clear" w:color="auto" w:fill="auto"/>
        <w:tabs>
          <w:tab w:val="left" w:pos="514"/>
        </w:tabs>
        <w:spacing w:line="360" w:lineRule="auto"/>
        <w:ind w:right="40" w:firstLine="567"/>
        <w:jc w:val="both"/>
        <w:rPr>
          <w:sz w:val="24"/>
          <w:szCs w:val="24"/>
        </w:rPr>
      </w:pPr>
      <w:r w:rsidRPr="009019DF">
        <w:rPr>
          <w:sz w:val="24"/>
          <w:szCs w:val="24"/>
        </w:rPr>
        <w:t>Программа государственной итоговой аттестации, требования к выпускным квалификационным работам, а также критерии оценки знаний, утвержденные образовательной организацией, доводятся до сведения студентов, не позднее, чем за шесть месяцев до начала государственной итоговой аттестации.</w:t>
      </w:r>
    </w:p>
    <w:p w:rsidR="00262FBF" w:rsidRPr="009019DF" w:rsidRDefault="00262FBF" w:rsidP="00262FBF">
      <w:pPr>
        <w:pStyle w:val="42"/>
        <w:tabs>
          <w:tab w:val="left" w:pos="514"/>
        </w:tabs>
        <w:spacing w:line="360" w:lineRule="auto"/>
        <w:ind w:right="40" w:firstLine="567"/>
        <w:jc w:val="both"/>
        <w:rPr>
          <w:sz w:val="24"/>
          <w:szCs w:val="24"/>
        </w:rPr>
      </w:pPr>
      <w:r w:rsidRPr="009019DF">
        <w:rPr>
          <w:sz w:val="24"/>
          <w:szCs w:val="24"/>
        </w:rPr>
        <w:t>Образовательная организация обеспечивает проведение предварительного инструктажа выпускников непосредственно в месте проведения демонстрационного экзамена.</w:t>
      </w:r>
    </w:p>
    <w:p w:rsidR="00262FBF" w:rsidRPr="009019DF" w:rsidRDefault="00262FBF" w:rsidP="00262FBF">
      <w:pPr>
        <w:pStyle w:val="42"/>
        <w:tabs>
          <w:tab w:val="left" w:pos="514"/>
        </w:tabs>
        <w:spacing w:line="360" w:lineRule="auto"/>
        <w:ind w:right="40" w:firstLine="567"/>
        <w:jc w:val="both"/>
        <w:rPr>
          <w:sz w:val="24"/>
          <w:szCs w:val="24"/>
        </w:rPr>
      </w:pPr>
      <w:r w:rsidRPr="009019DF">
        <w:rPr>
          <w:sz w:val="24"/>
          <w:szCs w:val="24"/>
        </w:rPr>
        <w:t>Сдача демонстрационного  экзамена и 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w:t>
      </w:r>
    </w:p>
    <w:p w:rsidR="00262FBF" w:rsidRPr="009019DF" w:rsidRDefault="00262FBF" w:rsidP="00262FBF">
      <w:pPr>
        <w:pStyle w:val="42"/>
        <w:tabs>
          <w:tab w:val="left" w:pos="514"/>
        </w:tabs>
        <w:spacing w:line="360" w:lineRule="auto"/>
        <w:ind w:right="40" w:firstLine="567"/>
        <w:jc w:val="both"/>
        <w:rPr>
          <w:sz w:val="24"/>
          <w:szCs w:val="24"/>
        </w:rPr>
      </w:pPr>
      <w:r w:rsidRPr="009019DF">
        <w:rPr>
          <w:sz w:val="24"/>
          <w:szCs w:val="24"/>
        </w:rPr>
        <w:t xml:space="preserve"> 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262FBF" w:rsidRPr="009019DF" w:rsidRDefault="00262FBF" w:rsidP="00262FBF">
      <w:pPr>
        <w:pStyle w:val="42"/>
        <w:tabs>
          <w:tab w:val="left" w:pos="514"/>
        </w:tabs>
        <w:spacing w:line="360" w:lineRule="auto"/>
        <w:ind w:right="40" w:firstLine="567"/>
        <w:jc w:val="both"/>
        <w:rPr>
          <w:sz w:val="24"/>
          <w:szCs w:val="24"/>
        </w:rPr>
      </w:pPr>
      <w:r w:rsidRPr="009019DF">
        <w:rPr>
          <w:sz w:val="24"/>
          <w:szCs w:val="24"/>
        </w:rPr>
        <w:t>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262FBF" w:rsidRPr="009019DF" w:rsidRDefault="00262FBF" w:rsidP="00262FBF">
      <w:pPr>
        <w:pStyle w:val="42"/>
        <w:tabs>
          <w:tab w:val="left" w:pos="514"/>
        </w:tabs>
        <w:spacing w:line="360" w:lineRule="auto"/>
        <w:ind w:right="40" w:firstLine="567"/>
        <w:jc w:val="both"/>
        <w:rPr>
          <w:sz w:val="24"/>
          <w:szCs w:val="24"/>
        </w:rPr>
      </w:pPr>
      <w:r w:rsidRPr="009019DF">
        <w:rPr>
          <w:sz w:val="24"/>
          <w:szCs w:val="24"/>
        </w:rPr>
        <w:t>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w:t>
      </w:r>
    </w:p>
    <w:p w:rsidR="00262FBF" w:rsidRPr="009019DF" w:rsidRDefault="00262FBF" w:rsidP="00262FBF">
      <w:pPr>
        <w:pStyle w:val="42"/>
        <w:tabs>
          <w:tab w:val="left" w:pos="514"/>
        </w:tabs>
        <w:spacing w:line="360" w:lineRule="auto"/>
        <w:ind w:right="40" w:firstLine="567"/>
        <w:jc w:val="both"/>
        <w:rPr>
          <w:sz w:val="24"/>
          <w:szCs w:val="24"/>
        </w:rPr>
      </w:pPr>
      <w:r w:rsidRPr="009019DF">
        <w:rPr>
          <w:sz w:val="24"/>
          <w:szCs w:val="24"/>
        </w:rPr>
        <w:t>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262FBF" w:rsidRPr="009019DF" w:rsidRDefault="00262FBF" w:rsidP="00262FBF">
      <w:pPr>
        <w:pStyle w:val="42"/>
        <w:tabs>
          <w:tab w:val="left" w:pos="514"/>
        </w:tabs>
        <w:spacing w:line="360" w:lineRule="auto"/>
        <w:ind w:right="40" w:firstLine="567"/>
        <w:jc w:val="both"/>
        <w:rPr>
          <w:sz w:val="24"/>
          <w:szCs w:val="24"/>
        </w:rPr>
      </w:pPr>
      <w:r w:rsidRPr="009019DF">
        <w:rPr>
          <w:sz w:val="24"/>
          <w:szCs w:val="24"/>
        </w:rPr>
        <w:t xml:space="preserve">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rsidR="00262FBF" w:rsidRPr="009019DF" w:rsidRDefault="00262FBF" w:rsidP="00262FBF">
      <w:pPr>
        <w:pStyle w:val="42"/>
        <w:tabs>
          <w:tab w:val="left" w:pos="514"/>
        </w:tabs>
        <w:spacing w:line="360" w:lineRule="auto"/>
        <w:ind w:right="40" w:firstLine="567"/>
        <w:jc w:val="both"/>
        <w:rPr>
          <w:sz w:val="24"/>
          <w:szCs w:val="24"/>
        </w:rPr>
      </w:pPr>
      <w:r w:rsidRPr="009019DF">
        <w:rPr>
          <w:sz w:val="24"/>
          <w:szCs w:val="24"/>
        </w:rPr>
        <w:t xml:space="preserve"> 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rsidR="00262FBF" w:rsidRPr="009019DF" w:rsidRDefault="00262FBF" w:rsidP="00262FBF">
      <w:pPr>
        <w:pStyle w:val="42"/>
        <w:tabs>
          <w:tab w:val="left" w:pos="514"/>
        </w:tabs>
        <w:spacing w:line="360" w:lineRule="auto"/>
        <w:ind w:right="40" w:firstLine="567"/>
        <w:jc w:val="both"/>
        <w:rPr>
          <w:sz w:val="24"/>
          <w:szCs w:val="24"/>
        </w:rPr>
      </w:pPr>
      <w:r w:rsidRPr="009019DF">
        <w:rPr>
          <w:sz w:val="24"/>
          <w:szCs w:val="24"/>
        </w:rPr>
        <w:t>Повторное прохождение государственной итоговой аттестации для одного лица назначается образовательной организацией не более двух раз.</w:t>
      </w:r>
    </w:p>
    <w:p w:rsidR="00262FBF" w:rsidRPr="009019DF" w:rsidRDefault="00262FBF" w:rsidP="00262FBF">
      <w:pPr>
        <w:pStyle w:val="42"/>
        <w:shd w:val="clear" w:color="auto" w:fill="auto"/>
        <w:tabs>
          <w:tab w:val="left" w:pos="514"/>
        </w:tabs>
        <w:spacing w:line="360" w:lineRule="auto"/>
        <w:ind w:right="40" w:firstLine="567"/>
        <w:jc w:val="both"/>
        <w:rPr>
          <w:sz w:val="24"/>
          <w:szCs w:val="24"/>
        </w:rPr>
      </w:pPr>
      <w:r w:rsidRPr="009019DF">
        <w:rPr>
          <w:sz w:val="24"/>
          <w:szCs w:val="24"/>
        </w:rPr>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образовательной организации.</w:t>
      </w:r>
    </w:p>
    <w:p w:rsidR="000749AF" w:rsidRPr="00CE3D25" w:rsidRDefault="000749AF" w:rsidP="000749AF">
      <w:pPr>
        <w:pStyle w:val="42"/>
        <w:shd w:val="clear" w:color="auto" w:fill="auto"/>
        <w:tabs>
          <w:tab w:val="left" w:pos="631"/>
        </w:tabs>
        <w:spacing w:after="266" w:line="276" w:lineRule="auto"/>
        <w:ind w:right="23" w:firstLine="0"/>
        <w:jc w:val="center"/>
        <w:rPr>
          <w:b/>
          <w:sz w:val="24"/>
          <w:szCs w:val="24"/>
        </w:rPr>
      </w:pPr>
      <w:r>
        <w:rPr>
          <w:b/>
          <w:sz w:val="24"/>
          <w:szCs w:val="24"/>
        </w:rPr>
        <w:t>7.3.1</w:t>
      </w:r>
      <w:r w:rsidRPr="00CE3D25">
        <w:rPr>
          <w:b/>
          <w:sz w:val="24"/>
          <w:szCs w:val="24"/>
        </w:rPr>
        <w:t xml:space="preserve"> Порядок проведения государственной итоговой аттестации для выпускников из числа лиц с ограниченными возможностями здоровья</w:t>
      </w:r>
    </w:p>
    <w:p w:rsidR="000749AF" w:rsidRPr="004B1417" w:rsidRDefault="000749AF" w:rsidP="000749AF">
      <w:pPr>
        <w:pStyle w:val="42"/>
        <w:tabs>
          <w:tab w:val="left" w:pos="889"/>
        </w:tabs>
        <w:spacing w:line="360" w:lineRule="auto"/>
        <w:ind w:right="20" w:firstLine="426"/>
        <w:jc w:val="both"/>
      </w:pPr>
      <w:r w:rsidRPr="004B1417">
        <w:t xml:space="preserve">  При проведении государственной итоговой аттестации обеспечивается соблюдение следующих общих требований:</w:t>
      </w:r>
    </w:p>
    <w:p w:rsidR="000749AF" w:rsidRPr="004B1417" w:rsidRDefault="000749AF" w:rsidP="00BC7858">
      <w:pPr>
        <w:pStyle w:val="42"/>
        <w:numPr>
          <w:ilvl w:val="0"/>
          <w:numId w:val="48"/>
        </w:numPr>
        <w:tabs>
          <w:tab w:val="left" w:pos="889"/>
        </w:tabs>
        <w:spacing w:line="360" w:lineRule="auto"/>
        <w:ind w:left="0" w:right="20" w:firstLine="426"/>
        <w:jc w:val="both"/>
      </w:pPr>
      <w:r w:rsidRPr="004B1417">
        <w:t>проведение государственной итоговой аттестации для лиц с ограниченными возможностями здоровья в одной аудитории совместно с выпускниками</w:t>
      </w:r>
      <w:r>
        <w:t>,</w:t>
      </w:r>
      <w:r w:rsidRPr="004B1417">
        <w:t xml:space="preserve">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0749AF" w:rsidRPr="004B1417" w:rsidRDefault="000749AF" w:rsidP="00BC7858">
      <w:pPr>
        <w:pStyle w:val="42"/>
        <w:numPr>
          <w:ilvl w:val="0"/>
          <w:numId w:val="48"/>
        </w:numPr>
        <w:tabs>
          <w:tab w:val="left" w:pos="889"/>
        </w:tabs>
        <w:spacing w:line="360" w:lineRule="auto"/>
        <w:ind w:left="0" w:right="20" w:firstLine="426"/>
        <w:jc w:val="both"/>
      </w:pPr>
      <w:r w:rsidRPr="004B1417">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0749AF" w:rsidRPr="004B1417" w:rsidRDefault="000749AF" w:rsidP="00BC7858">
      <w:pPr>
        <w:pStyle w:val="42"/>
        <w:numPr>
          <w:ilvl w:val="0"/>
          <w:numId w:val="48"/>
        </w:numPr>
        <w:tabs>
          <w:tab w:val="left" w:pos="889"/>
        </w:tabs>
        <w:spacing w:line="360" w:lineRule="auto"/>
        <w:ind w:left="0" w:right="20" w:firstLine="426"/>
        <w:jc w:val="both"/>
      </w:pPr>
      <w:r w:rsidRPr="004B1417">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0749AF" w:rsidRPr="004B1417" w:rsidRDefault="000749AF" w:rsidP="00BC7858">
      <w:pPr>
        <w:pStyle w:val="42"/>
        <w:numPr>
          <w:ilvl w:val="0"/>
          <w:numId w:val="48"/>
        </w:numPr>
        <w:tabs>
          <w:tab w:val="left" w:pos="889"/>
        </w:tabs>
        <w:spacing w:line="360" w:lineRule="auto"/>
        <w:ind w:left="0" w:right="20" w:firstLine="426"/>
        <w:jc w:val="both"/>
      </w:pPr>
      <w:r w:rsidRPr="004B1417">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0749AF" w:rsidRPr="004B1417" w:rsidRDefault="000749AF" w:rsidP="000749AF">
      <w:pPr>
        <w:pStyle w:val="42"/>
        <w:tabs>
          <w:tab w:val="left" w:pos="889"/>
        </w:tabs>
        <w:spacing w:line="360" w:lineRule="auto"/>
        <w:ind w:right="20" w:firstLine="426"/>
        <w:jc w:val="both"/>
      </w:pPr>
      <w:r w:rsidRPr="004B1417">
        <w:tab/>
        <w:t>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0749AF" w:rsidRPr="004B1417" w:rsidRDefault="000749AF" w:rsidP="000749AF">
      <w:pPr>
        <w:pStyle w:val="42"/>
        <w:tabs>
          <w:tab w:val="left" w:pos="889"/>
        </w:tabs>
        <w:spacing w:line="360" w:lineRule="auto"/>
        <w:ind w:right="20" w:firstLine="426"/>
        <w:jc w:val="both"/>
      </w:pPr>
      <w:r w:rsidRPr="004B1417">
        <w:t>а) для слабовидящих:</w:t>
      </w:r>
    </w:p>
    <w:p w:rsidR="000749AF" w:rsidRPr="004B1417" w:rsidRDefault="000749AF" w:rsidP="00BC7858">
      <w:pPr>
        <w:pStyle w:val="42"/>
        <w:numPr>
          <w:ilvl w:val="0"/>
          <w:numId w:val="49"/>
        </w:numPr>
        <w:tabs>
          <w:tab w:val="left" w:pos="889"/>
        </w:tabs>
        <w:spacing w:line="360" w:lineRule="auto"/>
        <w:ind w:left="0" w:right="20" w:firstLine="426"/>
        <w:jc w:val="both"/>
      </w:pPr>
      <w:r w:rsidRPr="004B1417">
        <w:t>обеспечивается индивидуальное равномерное освещение не менее 300 люкс;</w:t>
      </w:r>
    </w:p>
    <w:p w:rsidR="000749AF" w:rsidRPr="004B1417" w:rsidRDefault="000749AF" w:rsidP="00BC7858">
      <w:pPr>
        <w:pStyle w:val="42"/>
        <w:numPr>
          <w:ilvl w:val="0"/>
          <w:numId w:val="49"/>
        </w:numPr>
        <w:tabs>
          <w:tab w:val="left" w:pos="889"/>
        </w:tabs>
        <w:spacing w:line="360" w:lineRule="auto"/>
        <w:ind w:left="0" w:right="20" w:firstLine="426"/>
        <w:jc w:val="both"/>
      </w:pPr>
      <w:r w:rsidRPr="004B1417">
        <w:t>выпускникам для выполнения задания при необходимости предоставляется увеличивающее устройство;</w:t>
      </w:r>
    </w:p>
    <w:p w:rsidR="000749AF" w:rsidRPr="004B1417" w:rsidRDefault="000749AF" w:rsidP="00BC7858">
      <w:pPr>
        <w:pStyle w:val="42"/>
        <w:numPr>
          <w:ilvl w:val="0"/>
          <w:numId w:val="49"/>
        </w:numPr>
        <w:tabs>
          <w:tab w:val="left" w:pos="889"/>
        </w:tabs>
        <w:spacing w:line="360" w:lineRule="auto"/>
        <w:ind w:left="0" w:right="20" w:firstLine="426"/>
        <w:jc w:val="both"/>
      </w:pPr>
      <w:r w:rsidRPr="004B1417">
        <w:t>задания для выполнения, а также инструкция о порядке проведения государственной аттестации оформляются увеличенным шрифтом;</w:t>
      </w:r>
    </w:p>
    <w:p w:rsidR="000749AF" w:rsidRPr="004B1417" w:rsidRDefault="000749AF" w:rsidP="000749AF">
      <w:pPr>
        <w:pStyle w:val="42"/>
        <w:tabs>
          <w:tab w:val="left" w:pos="889"/>
        </w:tabs>
        <w:spacing w:line="360" w:lineRule="auto"/>
        <w:ind w:right="20" w:firstLine="426"/>
        <w:jc w:val="both"/>
      </w:pPr>
      <w:r w:rsidRPr="004B1417">
        <w:t>б) для глухих и слабослышащих, с тяжелыми нарушениями речи:</w:t>
      </w:r>
    </w:p>
    <w:p w:rsidR="000749AF" w:rsidRPr="004B1417" w:rsidRDefault="000749AF" w:rsidP="00BC7858">
      <w:pPr>
        <w:pStyle w:val="42"/>
        <w:numPr>
          <w:ilvl w:val="0"/>
          <w:numId w:val="50"/>
        </w:numPr>
        <w:tabs>
          <w:tab w:val="left" w:pos="889"/>
        </w:tabs>
        <w:spacing w:line="360" w:lineRule="auto"/>
        <w:ind w:left="0" w:right="20" w:firstLine="426"/>
        <w:jc w:val="both"/>
      </w:pPr>
      <w:r w:rsidRPr="004B1417">
        <w:t>обеспечивается наличие звукоусиливающей аппаратуры коллективного пользования;</w:t>
      </w:r>
    </w:p>
    <w:p w:rsidR="000749AF" w:rsidRPr="004B1417" w:rsidRDefault="000749AF" w:rsidP="00BC7858">
      <w:pPr>
        <w:pStyle w:val="42"/>
        <w:numPr>
          <w:ilvl w:val="0"/>
          <w:numId w:val="50"/>
        </w:numPr>
        <w:tabs>
          <w:tab w:val="left" w:pos="889"/>
        </w:tabs>
        <w:spacing w:line="360" w:lineRule="auto"/>
        <w:ind w:left="0" w:right="20" w:firstLine="426"/>
        <w:jc w:val="both"/>
      </w:pPr>
      <w:r w:rsidRPr="004B1417">
        <w:t>при необходимости предоставляется звукоусиливающая аппаратура индивидуального пользования.</w:t>
      </w:r>
    </w:p>
    <w:p w:rsidR="000749AF" w:rsidRPr="00E3289F" w:rsidRDefault="000749AF" w:rsidP="000749AF">
      <w:pPr>
        <w:pStyle w:val="42"/>
        <w:tabs>
          <w:tab w:val="left" w:pos="889"/>
        </w:tabs>
        <w:spacing w:line="360" w:lineRule="auto"/>
        <w:ind w:right="20" w:firstLine="426"/>
        <w:jc w:val="both"/>
      </w:pPr>
      <w:r w:rsidRPr="004B1417">
        <w:t xml:space="preserve">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0749AF" w:rsidRPr="001712C0" w:rsidRDefault="000749AF" w:rsidP="00F66E46">
      <w:pPr>
        <w:kinsoku w:val="0"/>
        <w:overflowPunct w:val="0"/>
        <w:autoSpaceDE w:val="0"/>
        <w:autoSpaceDN w:val="0"/>
        <w:adjustRightInd w:val="0"/>
        <w:spacing w:before="240" w:after="240" w:line="276" w:lineRule="auto"/>
        <w:ind w:firstLine="426"/>
        <w:jc w:val="both"/>
        <w:rPr>
          <w:b/>
          <w:bCs/>
          <w:lang w:eastAsia="en-US"/>
        </w:rPr>
      </w:pPr>
      <w:r w:rsidRPr="001712C0">
        <w:rPr>
          <w:b/>
          <w:bCs/>
          <w:lang w:eastAsia="en-US"/>
        </w:rPr>
        <w:t xml:space="preserve">7.4 Требования к выпускным квалификационным работам </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7.4.1 Структура выпускной квалификационной работы (ВКР)</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 xml:space="preserve">Выпускная квалификационная работа является одним из видов аттестационных испытаний выпускников, завершающих обучение по программе подготовки специалистов среднего звена, и проводится в соответствии с Федеральным государственным образовательным стандартом СПО, с Положением «О порядке проведения государственной итоговой аттестации по образовательным программам среднего профессионального образования в государственном бюджетном профессиональном образовательном учреждении Ростовской области «Красносулинский колледж промышленных технологий», с </w:t>
      </w:r>
      <w:r w:rsidRPr="00112255">
        <w:rPr>
          <w:bCs/>
          <w:lang w:eastAsia="en-US"/>
        </w:rPr>
        <w:t>приказом Минобрнауки России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Pr="001712C0">
        <w:rPr>
          <w:bCs/>
          <w:lang w:eastAsia="en-US"/>
        </w:rPr>
        <w:t xml:space="preserve">, с Программой государственной (итоговой) аттестации выпускников, требованиями к выпускным квалификационным работам, критериями оценки знаний по специальности </w:t>
      </w:r>
      <w:r w:rsidRPr="003E2DC5">
        <w:rPr>
          <w:bCs/>
          <w:lang w:eastAsia="en-US"/>
        </w:rPr>
        <w:t>08.02.01 Строительство и эксплуатация зданий и сооружений</w:t>
      </w:r>
      <w:r>
        <w:rPr>
          <w:bCs/>
          <w:lang w:eastAsia="en-US"/>
        </w:rPr>
        <w:t>.</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Выпускная квалификационная работа</w:t>
      </w:r>
      <w:r>
        <w:rPr>
          <w:bCs/>
          <w:lang w:eastAsia="en-US"/>
        </w:rPr>
        <w:t>(дипломный проект)</w:t>
      </w:r>
      <w:r w:rsidRPr="001712C0">
        <w:rPr>
          <w:bCs/>
          <w:lang w:eastAsia="en-US"/>
        </w:rPr>
        <w:t xml:space="preserve"> способствует систематизации и закреплению знаний выпускника по специальности при решении конкретных задач, а также выяснению уровня подготовки выпускника к самостоятельной работе.</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Защита выпускной квалификационной работы проводится с целью выявления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 по специальности и готовности выпускника к профессиональной деятельности.</w:t>
      </w:r>
      <w:r>
        <w:rPr>
          <w:bCs/>
          <w:lang w:eastAsia="en-US"/>
        </w:rPr>
        <w:t xml:space="preserve"> </w:t>
      </w:r>
      <w:r w:rsidRPr="001712C0">
        <w:rPr>
          <w:bCs/>
          <w:lang w:eastAsia="en-US"/>
        </w:rPr>
        <w:t>.</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Темы выпускной квалификационной (дипломно</w:t>
      </w:r>
      <w:r>
        <w:rPr>
          <w:bCs/>
          <w:lang w:eastAsia="en-US"/>
        </w:rPr>
        <w:t>го проекта</w:t>
      </w:r>
      <w:r w:rsidRPr="001712C0">
        <w:rPr>
          <w:bCs/>
          <w:lang w:eastAsia="en-US"/>
        </w:rPr>
        <w:t>) работы должны иметь практико-ориентированный характер и соответствовать содержанию одного или нескольких профессиональных модулей, входящих в программу подготовки специалистов среднего звена и отвечать современным требованиям развития науки, техники, производства, экономики, культуры и образования.</w:t>
      </w:r>
    </w:p>
    <w:p w:rsidR="000749AF" w:rsidRPr="003E2DC5" w:rsidRDefault="000749AF" w:rsidP="000749AF">
      <w:pPr>
        <w:kinsoku w:val="0"/>
        <w:overflowPunct w:val="0"/>
        <w:autoSpaceDE w:val="0"/>
        <w:autoSpaceDN w:val="0"/>
        <w:adjustRightInd w:val="0"/>
        <w:spacing w:before="240" w:after="240" w:line="360" w:lineRule="auto"/>
        <w:ind w:firstLine="426"/>
        <w:jc w:val="both"/>
        <w:rPr>
          <w:b/>
          <w:bCs/>
          <w:lang w:eastAsia="en-US"/>
        </w:rPr>
      </w:pPr>
      <w:r w:rsidRPr="003E2DC5">
        <w:rPr>
          <w:b/>
          <w:bCs/>
          <w:lang w:eastAsia="en-US"/>
        </w:rPr>
        <w:t>7.4.2 Организация выполнения ВКР</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 xml:space="preserve">ВКР выполняются под руководством опытных преподавателей Колледжа. </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Темы выпускных квалификационных работ разрабатываются преподавателями междисциплинарных курсов в рамках профессиональных модулей рассматривается на заседаниях предметно-цикловых комиссий, утверждается ГБПОУ РО «ККПТ» после предварительного положительного заключения работодателей (ФГОС СПО). Тема выпускной квалификационной работы может быть предложена студентом при условии обоснования им целесообразности ее разработки для практического применения.</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Закрепление тем выпускных квалификационных работ за студентами, назначение руководителей и консультантов с указанием сроков выполнения ВКР оформляется приказом директора.</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По выбранной теме исследования руководитель выпускной квалификационной работы разрабатывает совместно со студентом индивидуальный план подготовки и выполнения выпускной квалификационной работы.</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По утвержденным темам руководители выпускных квалификационных работ разрабатывают индивидуальные задания для каждого обучающегося.</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Задания на выпускную квалификационную работу рассматриваются на заседании предметно-цикловой комиссии, подписываются руководителем работы и утверждаются заместителем директора по учебной работе.</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На выполнение ВКР в соответствии с государственными требованиями по специальности отводится четыре недели календарного времени согласно учебному плану.</w:t>
      </w:r>
    </w:p>
    <w:p w:rsidR="00830619"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Объем ВКР должен составлять не менее 35 страниц печатного текста</w:t>
      </w:r>
      <w:r>
        <w:rPr>
          <w:bCs/>
          <w:lang w:eastAsia="en-US"/>
        </w:rPr>
        <w:t xml:space="preserve"> ( </w:t>
      </w:r>
      <w:r w:rsidRPr="00793297">
        <w:rPr>
          <w:bCs/>
          <w:lang w:eastAsia="en-US"/>
        </w:rPr>
        <w:t>пояснительной записки</w:t>
      </w:r>
      <w:r>
        <w:rPr>
          <w:bCs/>
          <w:lang w:eastAsia="en-US"/>
        </w:rPr>
        <w:t>)</w:t>
      </w:r>
      <w:r w:rsidRPr="00793297">
        <w:rPr>
          <w:bCs/>
          <w:lang w:eastAsia="en-US"/>
        </w:rPr>
        <w:t xml:space="preserve"> </w:t>
      </w:r>
      <w:r>
        <w:rPr>
          <w:bCs/>
          <w:lang w:eastAsia="en-US"/>
        </w:rPr>
        <w:t xml:space="preserve">  и</w:t>
      </w:r>
      <w:r w:rsidRPr="00793297">
        <w:rPr>
          <w:bCs/>
          <w:lang w:eastAsia="en-US"/>
        </w:rPr>
        <w:t xml:space="preserve"> не менее пяти листов графической части. В пояснительной записке дается теоретическое и расчетное обоснование принятых в проекте решений, в графической части принятое решение представлено в виде чертежей. Структурное содержание графического раздела проекта и пояснительной записки определяются в зависимости от темы выпускной квалификационной работы.</w:t>
      </w:r>
    </w:p>
    <w:p w:rsidR="000749AF" w:rsidRPr="003E2DC5" w:rsidRDefault="000749AF" w:rsidP="000749AF">
      <w:pPr>
        <w:kinsoku w:val="0"/>
        <w:overflowPunct w:val="0"/>
        <w:autoSpaceDE w:val="0"/>
        <w:autoSpaceDN w:val="0"/>
        <w:adjustRightInd w:val="0"/>
        <w:spacing w:before="240" w:after="240" w:line="360" w:lineRule="auto"/>
        <w:ind w:firstLine="426"/>
        <w:jc w:val="both"/>
        <w:rPr>
          <w:b/>
          <w:bCs/>
          <w:lang w:eastAsia="en-US"/>
        </w:rPr>
      </w:pPr>
      <w:r w:rsidRPr="003E2DC5">
        <w:rPr>
          <w:b/>
          <w:bCs/>
          <w:lang w:eastAsia="en-US"/>
        </w:rPr>
        <w:t>7.4.3 Организация защиты ВКР</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Защита выпускных квалификационных работ проводится на открытом заседании Государственной экзаменационной комиссии с участием не менее двух третей её состава.</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Продолжительность защиты выпускной квалификационной работы не должна превышать 45 минут. Процедура защиты ВКР включает:</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w:t>
      </w:r>
      <w:r w:rsidRPr="001712C0">
        <w:rPr>
          <w:bCs/>
          <w:lang w:eastAsia="en-US"/>
        </w:rPr>
        <w:tab/>
        <w:t>доклад студента (не более 15 минут);</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w:t>
      </w:r>
      <w:r w:rsidRPr="001712C0">
        <w:rPr>
          <w:bCs/>
          <w:lang w:eastAsia="en-US"/>
        </w:rPr>
        <w:tab/>
        <w:t>зачитывание отзыва и рецензии;</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w:t>
      </w:r>
      <w:r w:rsidRPr="001712C0">
        <w:rPr>
          <w:bCs/>
          <w:lang w:eastAsia="en-US"/>
        </w:rPr>
        <w:tab/>
        <w:t>ответы студента на вопросы членов комиссии;</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w:t>
      </w:r>
      <w:r w:rsidRPr="001712C0">
        <w:rPr>
          <w:bCs/>
          <w:lang w:eastAsia="en-US"/>
        </w:rPr>
        <w:tab/>
        <w:t>выступления руководителя выпускной квалификационной (дипломной) работы и рецензента, если они присутствуют на заседании государственной экзаменационной комиссии.</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Критерием оценки выпускной квалификационной (дипломной) работы является установленная комиссией степень освоения профессиональных компетенций, соответствующих теме работы.</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Результаты защиты ВКР оцениваются по 4 балльной системе:</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 xml:space="preserve">– «неудовлетворительно» - требуется переработка ВКР и повторная защита. </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–«удовлетворительно».</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 «хорошо».</w:t>
      </w:r>
    </w:p>
    <w:p w:rsidR="000749AF"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 «отлично».</w:t>
      </w:r>
    </w:p>
    <w:p w:rsidR="000749AF" w:rsidRPr="004E3EEC" w:rsidRDefault="000749AF" w:rsidP="000749AF">
      <w:pPr>
        <w:kinsoku w:val="0"/>
        <w:overflowPunct w:val="0"/>
        <w:autoSpaceDE w:val="0"/>
        <w:autoSpaceDN w:val="0"/>
        <w:adjustRightInd w:val="0"/>
        <w:spacing w:line="360" w:lineRule="auto"/>
        <w:ind w:firstLine="426"/>
        <w:jc w:val="both"/>
        <w:rPr>
          <w:bCs/>
          <w:lang w:eastAsia="en-US"/>
        </w:rPr>
      </w:pPr>
      <w:r w:rsidRPr="004E3EEC">
        <w:rPr>
          <w:bCs/>
          <w:lang w:eastAsia="en-US"/>
        </w:rPr>
        <w:t>Критериями оценки дипломного проекта членами ГЭК являются:</w:t>
      </w:r>
    </w:p>
    <w:p w:rsidR="000749AF" w:rsidRPr="004E3EEC" w:rsidRDefault="000749AF" w:rsidP="000749AF">
      <w:pPr>
        <w:kinsoku w:val="0"/>
        <w:overflowPunct w:val="0"/>
        <w:autoSpaceDE w:val="0"/>
        <w:autoSpaceDN w:val="0"/>
        <w:adjustRightInd w:val="0"/>
        <w:spacing w:line="360" w:lineRule="auto"/>
        <w:ind w:firstLine="426"/>
        <w:jc w:val="both"/>
        <w:rPr>
          <w:bCs/>
          <w:lang w:eastAsia="en-US"/>
        </w:rPr>
      </w:pPr>
      <w:r w:rsidRPr="004E3EEC">
        <w:rPr>
          <w:bCs/>
          <w:lang w:eastAsia="en-US"/>
        </w:rPr>
        <w:t>- качество доклада – логика изложения, способность лаконично представить основные результаты проекта, доказательность и иллюстративность главных выводов и рекомендаций, применение профессиональной терминологии, свободное владение материалом;</w:t>
      </w:r>
    </w:p>
    <w:p w:rsidR="000749AF" w:rsidRPr="004E3EEC" w:rsidRDefault="000749AF" w:rsidP="000749AF">
      <w:pPr>
        <w:kinsoku w:val="0"/>
        <w:overflowPunct w:val="0"/>
        <w:autoSpaceDE w:val="0"/>
        <w:autoSpaceDN w:val="0"/>
        <w:adjustRightInd w:val="0"/>
        <w:spacing w:line="360" w:lineRule="auto"/>
        <w:ind w:firstLine="426"/>
        <w:jc w:val="both"/>
        <w:rPr>
          <w:bCs/>
          <w:lang w:eastAsia="en-US"/>
        </w:rPr>
      </w:pPr>
      <w:r w:rsidRPr="004E3EEC">
        <w:rPr>
          <w:bCs/>
          <w:lang w:eastAsia="en-US"/>
        </w:rPr>
        <w:t>- ответы на вопросы: умение давать правильные лаконичные, четкие, по сути вопроса ответы, убедительность, способность отстаивать свою точку зрения, полное и свободное владение материалом диплома и в целом по заявленной теме;</w:t>
      </w:r>
    </w:p>
    <w:p w:rsidR="000749AF" w:rsidRPr="004E3EEC" w:rsidRDefault="000749AF" w:rsidP="000749AF">
      <w:pPr>
        <w:kinsoku w:val="0"/>
        <w:overflowPunct w:val="0"/>
        <w:autoSpaceDE w:val="0"/>
        <w:autoSpaceDN w:val="0"/>
        <w:adjustRightInd w:val="0"/>
        <w:spacing w:line="360" w:lineRule="auto"/>
        <w:ind w:firstLine="426"/>
        <w:jc w:val="both"/>
        <w:rPr>
          <w:bCs/>
          <w:lang w:eastAsia="en-US"/>
        </w:rPr>
      </w:pPr>
      <w:r w:rsidRPr="004E3EEC">
        <w:rPr>
          <w:bCs/>
          <w:lang w:eastAsia="en-US"/>
        </w:rPr>
        <w:t>-графический материал – владение материалом, обращение к нему во время доклада , качество оформления  в соответствии с нормативными требованиями;</w:t>
      </w:r>
    </w:p>
    <w:p w:rsidR="000749AF" w:rsidRPr="004E3EEC" w:rsidRDefault="000749AF" w:rsidP="000749AF">
      <w:pPr>
        <w:kinsoku w:val="0"/>
        <w:overflowPunct w:val="0"/>
        <w:autoSpaceDE w:val="0"/>
        <w:autoSpaceDN w:val="0"/>
        <w:adjustRightInd w:val="0"/>
        <w:spacing w:line="360" w:lineRule="auto"/>
        <w:ind w:firstLine="426"/>
        <w:jc w:val="both"/>
        <w:rPr>
          <w:bCs/>
          <w:lang w:eastAsia="en-US"/>
        </w:rPr>
      </w:pPr>
      <w:r w:rsidRPr="004E3EEC">
        <w:rPr>
          <w:bCs/>
          <w:lang w:eastAsia="en-US"/>
        </w:rPr>
        <w:t>- качество дипломного проекта (на основании ответов на вопросы, просмотра дипломного проекта и графического материала) по названным выше основным критериям.</w:t>
      </w:r>
    </w:p>
    <w:p w:rsidR="000749AF" w:rsidRPr="004E3EEC" w:rsidRDefault="000749AF" w:rsidP="000749AF">
      <w:pPr>
        <w:kinsoku w:val="0"/>
        <w:overflowPunct w:val="0"/>
        <w:autoSpaceDE w:val="0"/>
        <w:autoSpaceDN w:val="0"/>
        <w:adjustRightInd w:val="0"/>
        <w:spacing w:line="360" w:lineRule="auto"/>
        <w:ind w:firstLine="426"/>
        <w:jc w:val="both"/>
        <w:rPr>
          <w:bCs/>
          <w:lang w:eastAsia="en-US"/>
        </w:rPr>
      </w:pPr>
      <w:r w:rsidRPr="004E3EEC">
        <w:rPr>
          <w:bCs/>
          <w:lang w:eastAsia="en-US"/>
        </w:rPr>
        <w:t>То есть при определении итоговой оценки учитываются как содержание проекта, так и умения, навыки студента убедительно доказать собственные выводы, профессионально обосновать полученные данные, свободное владение материалом проекта.</w:t>
      </w:r>
    </w:p>
    <w:p w:rsidR="000749AF" w:rsidRPr="004E3EEC" w:rsidRDefault="000749AF" w:rsidP="000749AF">
      <w:pPr>
        <w:kinsoku w:val="0"/>
        <w:overflowPunct w:val="0"/>
        <w:autoSpaceDE w:val="0"/>
        <w:autoSpaceDN w:val="0"/>
        <w:adjustRightInd w:val="0"/>
        <w:spacing w:line="360" w:lineRule="auto"/>
        <w:ind w:firstLine="426"/>
        <w:jc w:val="both"/>
        <w:rPr>
          <w:bCs/>
          <w:lang w:eastAsia="en-US"/>
        </w:rPr>
      </w:pPr>
      <w:r w:rsidRPr="004E3EEC">
        <w:rPr>
          <w:bCs/>
          <w:lang w:eastAsia="en-US"/>
        </w:rPr>
        <w:t>Оценка «отлично» выставляется в случаях, когда:</w:t>
      </w:r>
    </w:p>
    <w:p w:rsidR="000749AF" w:rsidRPr="004E3EEC" w:rsidRDefault="000749AF" w:rsidP="00BC7858">
      <w:pPr>
        <w:numPr>
          <w:ilvl w:val="0"/>
          <w:numId w:val="45"/>
        </w:numPr>
        <w:kinsoku w:val="0"/>
        <w:overflowPunct w:val="0"/>
        <w:autoSpaceDE w:val="0"/>
        <w:autoSpaceDN w:val="0"/>
        <w:adjustRightInd w:val="0"/>
        <w:spacing w:line="360" w:lineRule="auto"/>
        <w:jc w:val="both"/>
        <w:rPr>
          <w:bCs/>
          <w:lang w:eastAsia="en-US"/>
        </w:rPr>
      </w:pPr>
      <w:r w:rsidRPr="004E3EEC">
        <w:rPr>
          <w:bCs/>
          <w:lang w:eastAsia="en-US"/>
        </w:rPr>
        <w:t>дипломный проект имеет положительные отзывы руководителя и рецензента;</w:t>
      </w:r>
    </w:p>
    <w:p w:rsidR="000749AF" w:rsidRPr="004E3EEC" w:rsidRDefault="000749AF" w:rsidP="00BC7858">
      <w:pPr>
        <w:numPr>
          <w:ilvl w:val="0"/>
          <w:numId w:val="45"/>
        </w:numPr>
        <w:kinsoku w:val="0"/>
        <w:overflowPunct w:val="0"/>
        <w:autoSpaceDE w:val="0"/>
        <w:autoSpaceDN w:val="0"/>
        <w:adjustRightInd w:val="0"/>
        <w:spacing w:line="360" w:lineRule="auto"/>
        <w:jc w:val="both"/>
        <w:rPr>
          <w:bCs/>
          <w:lang w:eastAsia="en-US"/>
        </w:rPr>
      </w:pPr>
      <w:r w:rsidRPr="004E3EEC">
        <w:rPr>
          <w:bCs/>
          <w:lang w:eastAsia="en-US"/>
        </w:rPr>
        <w:t>графическая часть проекта выполнена в соответствии с ГОСТ 21.501-2011 Межгосударственный стандарт СПДС. Правила выполнения рабочей документации архитектурных и конструктивных решений,</w:t>
      </w:r>
      <w:r w:rsidRPr="004E3EEC">
        <w:rPr>
          <w:bCs/>
          <w:lang w:eastAsia="en-US"/>
        </w:rPr>
        <w:tab/>
        <w:t>ГОСТ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w:t>
      </w:r>
    </w:p>
    <w:p w:rsidR="000749AF" w:rsidRPr="004E3EEC" w:rsidRDefault="000749AF" w:rsidP="00BC7858">
      <w:pPr>
        <w:numPr>
          <w:ilvl w:val="0"/>
          <w:numId w:val="45"/>
        </w:numPr>
        <w:kinsoku w:val="0"/>
        <w:overflowPunct w:val="0"/>
        <w:autoSpaceDE w:val="0"/>
        <w:autoSpaceDN w:val="0"/>
        <w:adjustRightInd w:val="0"/>
        <w:spacing w:line="360" w:lineRule="auto"/>
        <w:jc w:val="both"/>
        <w:rPr>
          <w:bCs/>
          <w:lang w:eastAsia="en-US"/>
        </w:rPr>
      </w:pPr>
      <w:r w:rsidRPr="004E3EEC">
        <w:rPr>
          <w:bCs/>
          <w:lang w:eastAsia="en-US"/>
        </w:rPr>
        <w:t xml:space="preserve">объем дипломного проекта соответствует установленным требованиям. пояснительная записка проектасодержит грамотно изложенные теоретические положения, точные и   правильные практические расчетов по исследуемой проблеме в соответствии с действующей технической нормативной документацией, характеризуется логичным, доказательным изложением материала с соответствующими таблицами, выводами и обоснованными предложениями, </w:t>
      </w:r>
    </w:p>
    <w:p w:rsidR="000749AF" w:rsidRPr="004E3EEC" w:rsidRDefault="000749AF" w:rsidP="00BC7858">
      <w:pPr>
        <w:numPr>
          <w:ilvl w:val="0"/>
          <w:numId w:val="45"/>
        </w:numPr>
        <w:kinsoku w:val="0"/>
        <w:overflowPunct w:val="0"/>
        <w:autoSpaceDE w:val="0"/>
        <w:autoSpaceDN w:val="0"/>
        <w:adjustRightInd w:val="0"/>
        <w:spacing w:line="360" w:lineRule="auto"/>
        <w:jc w:val="both"/>
        <w:rPr>
          <w:bCs/>
          <w:lang w:eastAsia="en-US"/>
        </w:rPr>
      </w:pPr>
      <w:r w:rsidRPr="004E3EEC">
        <w:rPr>
          <w:bCs/>
          <w:lang w:eastAsia="en-US"/>
        </w:rPr>
        <w:t>при защите дипломного проекта обучающейся показывает глубокое знание темы, свободно оперирует данными проекта, материал излагается свободно, грамотно, уверенно, методически последовательно.</w:t>
      </w:r>
    </w:p>
    <w:p w:rsidR="000749AF" w:rsidRPr="004E3EEC" w:rsidRDefault="000749AF" w:rsidP="00BC7858">
      <w:pPr>
        <w:numPr>
          <w:ilvl w:val="0"/>
          <w:numId w:val="45"/>
        </w:numPr>
        <w:kinsoku w:val="0"/>
        <w:overflowPunct w:val="0"/>
        <w:autoSpaceDE w:val="0"/>
        <w:autoSpaceDN w:val="0"/>
        <w:adjustRightInd w:val="0"/>
        <w:spacing w:line="360" w:lineRule="auto"/>
        <w:jc w:val="both"/>
        <w:rPr>
          <w:bCs/>
          <w:lang w:eastAsia="en-US"/>
        </w:rPr>
      </w:pPr>
      <w:r w:rsidRPr="004E3EEC">
        <w:rPr>
          <w:bCs/>
          <w:lang w:eastAsia="en-US"/>
        </w:rPr>
        <w:t>во время доклада использует презентацию, качественные графические материалы, легко отвечает на поставленные вопросы.</w:t>
      </w:r>
    </w:p>
    <w:p w:rsidR="000749AF" w:rsidRPr="004E3EEC" w:rsidRDefault="000749AF" w:rsidP="000749AF">
      <w:pPr>
        <w:kinsoku w:val="0"/>
        <w:overflowPunct w:val="0"/>
        <w:autoSpaceDE w:val="0"/>
        <w:autoSpaceDN w:val="0"/>
        <w:adjustRightInd w:val="0"/>
        <w:spacing w:line="360" w:lineRule="auto"/>
        <w:ind w:firstLine="426"/>
        <w:jc w:val="both"/>
        <w:rPr>
          <w:bCs/>
          <w:lang w:eastAsia="en-US"/>
        </w:rPr>
      </w:pPr>
      <w:r w:rsidRPr="004E3EEC">
        <w:rPr>
          <w:bCs/>
          <w:lang w:eastAsia="en-US"/>
        </w:rPr>
        <w:t>Оценка «хорошо» выставляется в случаях, когда:</w:t>
      </w:r>
    </w:p>
    <w:p w:rsidR="000749AF" w:rsidRPr="004E3EEC" w:rsidRDefault="000749AF" w:rsidP="00BC7858">
      <w:pPr>
        <w:numPr>
          <w:ilvl w:val="0"/>
          <w:numId w:val="51"/>
        </w:numPr>
        <w:kinsoku w:val="0"/>
        <w:overflowPunct w:val="0"/>
        <w:autoSpaceDE w:val="0"/>
        <w:autoSpaceDN w:val="0"/>
        <w:adjustRightInd w:val="0"/>
        <w:spacing w:line="360" w:lineRule="auto"/>
        <w:jc w:val="both"/>
        <w:rPr>
          <w:bCs/>
          <w:lang w:eastAsia="en-US"/>
        </w:rPr>
      </w:pPr>
      <w:r w:rsidRPr="004E3EEC">
        <w:rPr>
          <w:bCs/>
          <w:lang w:eastAsia="en-US"/>
        </w:rPr>
        <w:t>дипломный проект  имеет положительные отзывы руководителя и рецензента;</w:t>
      </w:r>
    </w:p>
    <w:p w:rsidR="000749AF" w:rsidRPr="004E3EEC" w:rsidRDefault="000749AF" w:rsidP="00BC7858">
      <w:pPr>
        <w:numPr>
          <w:ilvl w:val="0"/>
          <w:numId w:val="51"/>
        </w:numPr>
        <w:kinsoku w:val="0"/>
        <w:overflowPunct w:val="0"/>
        <w:autoSpaceDE w:val="0"/>
        <w:autoSpaceDN w:val="0"/>
        <w:adjustRightInd w:val="0"/>
        <w:spacing w:line="360" w:lineRule="auto"/>
        <w:jc w:val="both"/>
        <w:rPr>
          <w:bCs/>
          <w:lang w:eastAsia="en-US"/>
        </w:rPr>
      </w:pPr>
      <w:r w:rsidRPr="004E3EEC">
        <w:rPr>
          <w:bCs/>
          <w:lang w:eastAsia="en-US"/>
        </w:rPr>
        <w:t>при выполнении проекта проявилась самостоятельность и инициативность обучающегося;</w:t>
      </w:r>
    </w:p>
    <w:p w:rsidR="000749AF" w:rsidRPr="004E3EEC" w:rsidRDefault="000749AF" w:rsidP="00112255">
      <w:pPr>
        <w:numPr>
          <w:ilvl w:val="0"/>
          <w:numId w:val="51"/>
        </w:numPr>
        <w:kinsoku w:val="0"/>
        <w:overflowPunct w:val="0"/>
        <w:autoSpaceDE w:val="0"/>
        <w:autoSpaceDN w:val="0"/>
        <w:adjustRightInd w:val="0"/>
        <w:spacing w:line="360" w:lineRule="auto"/>
        <w:jc w:val="both"/>
        <w:rPr>
          <w:bCs/>
          <w:lang w:eastAsia="en-US"/>
        </w:rPr>
      </w:pPr>
      <w:r w:rsidRPr="004E3EEC">
        <w:rPr>
          <w:bCs/>
          <w:lang w:eastAsia="en-US"/>
        </w:rPr>
        <w:t xml:space="preserve">Объем дипломного проекта соответствует установленным требованиям. Графическая часть проекта выполнена в соответствии с ГОСТ </w:t>
      </w:r>
      <w:r w:rsidR="00112255" w:rsidRPr="00112255">
        <w:rPr>
          <w:bCs/>
          <w:lang w:eastAsia="en-US"/>
        </w:rPr>
        <w:t>21.501-2018</w:t>
      </w:r>
      <w:r w:rsidR="00112255">
        <w:rPr>
          <w:bCs/>
          <w:lang w:eastAsia="en-US"/>
        </w:rPr>
        <w:t xml:space="preserve"> </w:t>
      </w:r>
      <w:r w:rsidRPr="004E3EEC">
        <w:rPr>
          <w:bCs/>
          <w:lang w:eastAsia="en-US"/>
        </w:rPr>
        <w:t>Межгосударственный стандарт СПДС. Правила выполнения рабочей документации архитектурных и конструктивных решений,</w:t>
      </w:r>
      <w:r w:rsidRPr="004E3EEC">
        <w:rPr>
          <w:bCs/>
          <w:lang w:eastAsia="en-US"/>
        </w:rPr>
        <w:tab/>
        <w:t>ГОСТ 21.1101-20</w:t>
      </w:r>
      <w:r w:rsidR="00112255">
        <w:rPr>
          <w:bCs/>
          <w:lang w:eastAsia="en-US"/>
        </w:rPr>
        <w:t>20</w:t>
      </w:r>
      <w:r w:rsidRPr="004E3EEC">
        <w:rPr>
          <w:bCs/>
          <w:lang w:eastAsia="en-US"/>
        </w:rPr>
        <w:t xml:space="preserve"> Национальный стандарт  Российской Федерации. Система проектной документации для строительства. Основные требования  к проектной и  рабочей документации</w:t>
      </w:r>
    </w:p>
    <w:p w:rsidR="000749AF" w:rsidRPr="004E3EEC" w:rsidRDefault="000749AF" w:rsidP="00BC7858">
      <w:pPr>
        <w:numPr>
          <w:ilvl w:val="0"/>
          <w:numId w:val="51"/>
        </w:numPr>
        <w:kinsoku w:val="0"/>
        <w:overflowPunct w:val="0"/>
        <w:autoSpaceDE w:val="0"/>
        <w:autoSpaceDN w:val="0"/>
        <w:adjustRightInd w:val="0"/>
        <w:spacing w:line="360" w:lineRule="auto"/>
        <w:jc w:val="both"/>
        <w:rPr>
          <w:bCs/>
          <w:lang w:eastAsia="en-US"/>
        </w:rPr>
      </w:pPr>
      <w:r w:rsidRPr="004E3EEC">
        <w:rPr>
          <w:bCs/>
          <w:lang w:eastAsia="en-US"/>
        </w:rPr>
        <w:t>пояснительная записка проекта   содержит грамотно изложенные теоретические положения, точные и   правильные практические расчетов по исследуемой проблеме в соответствии с действующей технической нормативной документацией, характеризуется логичным, доказательным изложением материала с соответствующими таблицами, выводами,  но не вполне обоснованными предложениями</w:t>
      </w:r>
    </w:p>
    <w:p w:rsidR="000749AF" w:rsidRPr="004E3EEC" w:rsidRDefault="000749AF" w:rsidP="00BC7858">
      <w:pPr>
        <w:numPr>
          <w:ilvl w:val="0"/>
          <w:numId w:val="51"/>
        </w:numPr>
        <w:kinsoku w:val="0"/>
        <w:overflowPunct w:val="0"/>
        <w:autoSpaceDE w:val="0"/>
        <w:autoSpaceDN w:val="0"/>
        <w:adjustRightInd w:val="0"/>
        <w:spacing w:line="360" w:lineRule="auto"/>
        <w:jc w:val="both"/>
        <w:rPr>
          <w:bCs/>
          <w:lang w:eastAsia="en-US"/>
        </w:rPr>
      </w:pPr>
      <w:r w:rsidRPr="004E3EEC">
        <w:rPr>
          <w:bCs/>
          <w:lang w:eastAsia="en-US"/>
        </w:rPr>
        <w:t>при защите дипломного проекта обучающейся показывает знание темы проекта, оперирует данными проекта, во время доклада использует графические материалы, отвечает на поставленные вопросы.</w:t>
      </w:r>
    </w:p>
    <w:p w:rsidR="000749AF" w:rsidRPr="004E3EEC" w:rsidRDefault="000749AF" w:rsidP="00F66E46">
      <w:pPr>
        <w:kinsoku w:val="0"/>
        <w:overflowPunct w:val="0"/>
        <w:autoSpaceDE w:val="0"/>
        <w:autoSpaceDN w:val="0"/>
        <w:adjustRightInd w:val="0"/>
        <w:spacing w:line="360" w:lineRule="auto"/>
        <w:ind w:firstLine="426"/>
        <w:jc w:val="both"/>
        <w:rPr>
          <w:bCs/>
          <w:lang w:eastAsia="en-US"/>
        </w:rPr>
      </w:pPr>
      <w:r w:rsidRPr="004E3EEC">
        <w:rPr>
          <w:bCs/>
          <w:lang w:eastAsia="en-US"/>
        </w:rPr>
        <w:t>Оценка «удовлетворительно» выставляет в случаях, когда</w:t>
      </w:r>
    </w:p>
    <w:p w:rsidR="000749AF" w:rsidRPr="004E3EEC" w:rsidRDefault="000749AF" w:rsidP="00F66E46">
      <w:pPr>
        <w:numPr>
          <w:ilvl w:val="0"/>
          <w:numId w:val="52"/>
        </w:numPr>
        <w:kinsoku w:val="0"/>
        <w:overflowPunct w:val="0"/>
        <w:autoSpaceDE w:val="0"/>
        <w:autoSpaceDN w:val="0"/>
        <w:adjustRightInd w:val="0"/>
        <w:spacing w:line="360" w:lineRule="auto"/>
        <w:ind w:left="0" w:firstLine="426"/>
        <w:jc w:val="both"/>
        <w:rPr>
          <w:bCs/>
          <w:lang w:eastAsia="en-US"/>
        </w:rPr>
      </w:pPr>
      <w:r w:rsidRPr="004E3EEC">
        <w:rPr>
          <w:bCs/>
          <w:lang w:eastAsia="en-US"/>
        </w:rPr>
        <w:t>дипломный проект  имеет замечания руководителя и рецензента по содержанию и оформлению работы;</w:t>
      </w:r>
    </w:p>
    <w:p w:rsidR="000749AF" w:rsidRPr="004E3EEC" w:rsidRDefault="000749AF" w:rsidP="00F66E46">
      <w:pPr>
        <w:numPr>
          <w:ilvl w:val="0"/>
          <w:numId w:val="52"/>
        </w:numPr>
        <w:kinsoku w:val="0"/>
        <w:overflowPunct w:val="0"/>
        <w:autoSpaceDE w:val="0"/>
        <w:autoSpaceDN w:val="0"/>
        <w:adjustRightInd w:val="0"/>
        <w:spacing w:line="360" w:lineRule="auto"/>
        <w:ind w:left="0" w:firstLine="426"/>
        <w:jc w:val="both"/>
        <w:rPr>
          <w:bCs/>
          <w:lang w:eastAsia="en-US"/>
        </w:rPr>
      </w:pPr>
      <w:r w:rsidRPr="004E3EEC">
        <w:rPr>
          <w:bCs/>
          <w:lang w:eastAsia="en-US"/>
        </w:rPr>
        <w:t>дипломный проект  выполнен самостоятельно, но без проявления инициативы и творческой активности;</w:t>
      </w:r>
    </w:p>
    <w:p w:rsidR="000749AF" w:rsidRPr="004E3EEC" w:rsidRDefault="000749AF" w:rsidP="00F66E46">
      <w:pPr>
        <w:numPr>
          <w:ilvl w:val="0"/>
          <w:numId w:val="52"/>
        </w:numPr>
        <w:kinsoku w:val="0"/>
        <w:overflowPunct w:val="0"/>
        <w:autoSpaceDE w:val="0"/>
        <w:autoSpaceDN w:val="0"/>
        <w:adjustRightInd w:val="0"/>
        <w:spacing w:line="360" w:lineRule="auto"/>
        <w:ind w:left="0" w:firstLine="426"/>
        <w:jc w:val="both"/>
        <w:rPr>
          <w:bCs/>
          <w:lang w:eastAsia="en-US"/>
        </w:rPr>
      </w:pPr>
      <w:r w:rsidRPr="004E3EEC">
        <w:rPr>
          <w:bCs/>
          <w:lang w:eastAsia="en-US"/>
        </w:rPr>
        <w:t>объем дипломного проекта не в полной мере соответствует нормам. В пояснительной записке изложены теоретические положения, практический материал, но имеется небрежность оформления практических расчетов, характеризуется нелогичным изложением материала и необоснованными предложениями;  в графической части допущены  некоторые отклонения от требований ГОСТ 21.501-20</w:t>
      </w:r>
      <w:r w:rsidR="00112255">
        <w:rPr>
          <w:bCs/>
          <w:lang w:eastAsia="en-US"/>
        </w:rPr>
        <w:t>18</w:t>
      </w:r>
      <w:r w:rsidRPr="004E3EEC">
        <w:rPr>
          <w:bCs/>
          <w:lang w:eastAsia="en-US"/>
        </w:rPr>
        <w:t xml:space="preserve"> Межгосударственный стандарт СПДС. Правила выполнения рабочей документации архитектурных и конструктивных решений,</w:t>
      </w:r>
      <w:r w:rsidRPr="004E3EEC">
        <w:rPr>
          <w:bCs/>
          <w:lang w:eastAsia="en-US"/>
        </w:rPr>
        <w:tab/>
      </w:r>
      <w:r w:rsidR="00112255">
        <w:rPr>
          <w:bCs/>
          <w:lang w:eastAsia="en-US"/>
        </w:rPr>
        <w:t xml:space="preserve"> </w:t>
      </w:r>
      <w:r w:rsidRPr="004E3EEC">
        <w:rPr>
          <w:bCs/>
          <w:lang w:eastAsia="en-US"/>
        </w:rPr>
        <w:t>ГОСТ 21.1101-201</w:t>
      </w:r>
      <w:r w:rsidR="00112255">
        <w:rPr>
          <w:bCs/>
          <w:lang w:eastAsia="en-US"/>
        </w:rPr>
        <w:t>20</w:t>
      </w:r>
      <w:r w:rsidRPr="004E3EEC">
        <w:rPr>
          <w:bCs/>
          <w:lang w:eastAsia="en-US"/>
        </w:rPr>
        <w:t xml:space="preserve"> Национальный стандарт  Российской Федерации. Система проектной документации для строительства. Основные требования  к проектной и  рабочей документации;</w:t>
      </w:r>
    </w:p>
    <w:p w:rsidR="000749AF" w:rsidRPr="004E3EEC" w:rsidRDefault="000749AF" w:rsidP="00F66E46">
      <w:pPr>
        <w:numPr>
          <w:ilvl w:val="0"/>
          <w:numId w:val="52"/>
        </w:numPr>
        <w:kinsoku w:val="0"/>
        <w:overflowPunct w:val="0"/>
        <w:autoSpaceDE w:val="0"/>
        <w:autoSpaceDN w:val="0"/>
        <w:adjustRightInd w:val="0"/>
        <w:spacing w:line="360" w:lineRule="auto"/>
        <w:ind w:left="0" w:firstLine="426"/>
        <w:jc w:val="both"/>
        <w:rPr>
          <w:bCs/>
          <w:lang w:eastAsia="en-US"/>
        </w:rPr>
      </w:pPr>
      <w:r w:rsidRPr="004E3EEC">
        <w:rPr>
          <w:bCs/>
          <w:lang w:eastAsia="en-US"/>
        </w:rPr>
        <w:t xml:space="preserve">при защите дипломного проекта обучающейся проявляет неуверенность, показывает недостаточное знание содержания проекта. Доклад в основном раскрывает содержание дипломной работы, однако недостаточно аргументирован. Во время доклада периодически используется заранее подготовленный текст; не даёт полного, аргументированного ответа на заданные вопросы, неуверенно владеет информацией графических листов. </w:t>
      </w:r>
    </w:p>
    <w:p w:rsidR="000749AF" w:rsidRPr="004E3EEC" w:rsidRDefault="000749AF" w:rsidP="000749AF">
      <w:pPr>
        <w:kinsoku w:val="0"/>
        <w:overflowPunct w:val="0"/>
        <w:autoSpaceDE w:val="0"/>
        <w:autoSpaceDN w:val="0"/>
        <w:adjustRightInd w:val="0"/>
        <w:spacing w:line="360" w:lineRule="auto"/>
        <w:ind w:firstLine="426"/>
        <w:jc w:val="both"/>
        <w:rPr>
          <w:bCs/>
          <w:lang w:eastAsia="en-US"/>
        </w:rPr>
      </w:pPr>
      <w:r w:rsidRPr="004E3EEC">
        <w:rPr>
          <w:bCs/>
          <w:lang w:eastAsia="en-US"/>
        </w:rPr>
        <w:t>Оценка «неудовлетворительно» выставляется в случаях, когда:</w:t>
      </w:r>
    </w:p>
    <w:p w:rsidR="000749AF" w:rsidRDefault="000749AF" w:rsidP="00F66E46">
      <w:pPr>
        <w:numPr>
          <w:ilvl w:val="0"/>
          <w:numId w:val="53"/>
        </w:numPr>
        <w:kinsoku w:val="0"/>
        <w:overflowPunct w:val="0"/>
        <w:autoSpaceDE w:val="0"/>
        <w:autoSpaceDN w:val="0"/>
        <w:adjustRightInd w:val="0"/>
        <w:spacing w:line="360" w:lineRule="auto"/>
        <w:ind w:left="0" w:firstLine="0"/>
        <w:jc w:val="both"/>
        <w:rPr>
          <w:bCs/>
          <w:lang w:eastAsia="en-US"/>
        </w:rPr>
      </w:pPr>
      <w:r w:rsidRPr="004E3EEC">
        <w:rPr>
          <w:bCs/>
          <w:lang w:eastAsia="en-US"/>
        </w:rPr>
        <w:t>дипломный проект имеет критические отзывы руководителя и рецензента,</w:t>
      </w:r>
    </w:p>
    <w:p w:rsidR="000749AF" w:rsidRPr="004E3EEC" w:rsidRDefault="000749AF" w:rsidP="00F66E46">
      <w:pPr>
        <w:numPr>
          <w:ilvl w:val="0"/>
          <w:numId w:val="53"/>
        </w:numPr>
        <w:kinsoku w:val="0"/>
        <w:overflowPunct w:val="0"/>
        <w:autoSpaceDE w:val="0"/>
        <w:autoSpaceDN w:val="0"/>
        <w:adjustRightInd w:val="0"/>
        <w:spacing w:line="360" w:lineRule="auto"/>
        <w:ind w:left="0" w:firstLine="0"/>
        <w:jc w:val="both"/>
        <w:rPr>
          <w:bCs/>
          <w:lang w:eastAsia="en-US"/>
        </w:rPr>
      </w:pPr>
      <w:r w:rsidRPr="004E3EEC">
        <w:rPr>
          <w:bCs/>
          <w:lang w:eastAsia="en-US"/>
        </w:rPr>
        <w:t>при выполнении работы проявилась низкая степень самостоятельности;</w:t>
      </w:r>
    </w:p>
    <w:p w:rsidR="000749AF" w:rsidRPr="004E3EEC" w:rsidRDefault="000749AF" w:rsidP="00F66E46">
      <w:pPr>
        <w:numPr>
          <w:ilvl w:val="0"/>
          <w:numId w:val="53"/>
        </w:numPr>
        <w:kinsoku w:val="0"/>
        <w:overflowPunct w:val="0"/>
        <w:autoSpaceDE w:val="0"/>
        <w:autoSpaceDN w:val="0"/>
        <w:adjustRightInd w:val="0"/>
        <w:spacing w:line="360" w:lineRule="auto"/>
        <w:ind w:left="0" w:firstLine="284"/>
        <w:jc w:val="both"/>
        <w:rPr>
          <w:bCs/>
          <w:lang w:eastAsia="en-US"/>
        </w:rPr>
      </w:pPr>
      <w:r w:rsidRPr="004E3EEC">
        <w:rPr>
          <w:bCs/>
          <w:lang w:eastAsia="en-US"/>
        </w:rPr>
        <w:t xml:space="preserve"> </w:t>
      </w:r>
      <w:r>
        <w:rPr>
          <w:bCs/>
          <w:lang w:eastAsia="en-US"/>
        </w:rPr>
        <w:t>о</w:t>
      </w:r>
      <w:r w:rsidRPr="004E3EEC">
        <w:rPr>
          <w:bCs/>
          <w:lang w:eastAsia="en-US"/>
        </w:rPr>
        <w:t>бъем дипломного проекта не соответствует установленным нормам. Материал изложен логически непоследовательно. Структура пояснительной записки не выдержана. практические расчеты  и таблицы  оформлены небрежно, нелогичное изложение материала, не имеет выводов, либо они носят декларативный характер. В  графической части допущены  значительные отклонения от требований ГОСТ 21.501-20</w:t>
      </w:r>
      <w:r w:rsidR="00112255">
        <w:rPr>
          <w:bCs/>
          <w:lang w:eastAsia="en-US"/>
        </w:rPr>
        <w:t>18</w:t>
      </w:r>
      <w:r w:rsidRPr="004E3EEC">
        <w:rPr>
          <w:bCs/>
          <w:lang w:eastAsia="en-US"/>
        </w:rPr>
        <w:t xml:space="preserve"> Межгосударственный стандарт СПДС. Правила выполнения рабочей документации архитектурных и конструктивных решений,</w:t>
      </w:r>
      <w:r w:rsidRPr="004E3EEC">
        <w:rPr>
          <w:bCs/>
          <w:lang w:eastAsia="en-US"/>
        </w:rPr>
        <w:tab/>
        <w:t>ГОСТ 21.1101-20</w:t>
      </w:r>
      <w:r w:rsidR="00112255">
        <w:rPr>
          <w:bCs/>
          <w:lang w:eastAsia="en-US"/>
        </w:rPr>
        <w:t>20</w:t>
      </w:r>
      <w:r w:rsidRPr="004E3EEC">
        <w:rPr>
          <w:bCs/>
          <w:lang w:eastAsia="en-US"/>
        </w:rPr>
        <w:t xml:space="preserve"> Национальный стандарт  Российской Федерации. Система проектной документации для строительства. Основные требования  к проектной и  рабочей документации;</w:t>
      </w:r>
    </w:p>
    <w:p w:rsidR="000749AF" w:rsidRPr="00830619" w:rsidRDefault="000749AF" w:rsidP="00F66E46">
      <w:pPr>
        <w:numPr>
          <w:ilvl w:val="0"/>
          <w:numId w:val="53"/>
        </w:numPr>
        <w:kinsoku w:val="0"/>
        <w:overflowPunct w:val="0"/>
        <w:autoSpaceDE w:val="0"/>
        <w:autoSpaceDN w:val="0"/>
        <w:adjustRightInd w:val="0"/>
        <w:spacing w:line="360" w:lineRule="auto"/>
        <w:ind w:left="0" w:firstLine="284"/>
        <w:jc w:val="both"/>
        <w:rPr>
          <w:bCs/>
          <w:lang w:eastAsia="en-US"/>
        </w:rPr>
      </w:pPr>
      <w:r w:rsidRPr="00830619">
        <w:rPr>
          <w:bCs/>
          <w:lang w:eastAsia="en-US"/>
        </w:rPr>
        <w:t xml:space="preserve">при защите дипломного проекта обучающийся чувствует себя неуверенно. Доклад делается в основном с использованием подготовленного заранее текста и слабо раскрывает содержание работы. Графический материал используется непродуманно, аргументация недостаточная. затрудняется отвечать на поставленные вопросы по теме, не знает теории вопросов, при ответе допускается существенные ошибки. </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 Результаты государственной итоговой аттестации объявляются в день защиты выпускной квалификационной (дипломной) работы после оформления в установленном порядке протоколов заседаний государственной экзаменационной комиссии.</w:t>
      </w:r>
    </w:p>
    <w:p w:rsidR="000749AF" w:rsidRPr="001712C0"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 xml:space="preserve">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Колледжа. </w:t>
      </w:r>
    </w:p>
    <w:p w:rsidR="000749AF" w:rsidRDefault="000749AF" w:rsidP="000749AF">
      <w:pPr>
        <w:kinsoku w:val="0"/>
        <w:overflowPunct w:val="0"/>
        <w:autoSpaceDE w:val="0"/>
        <w:autoSpaceDN w:val="0"/>
        <w:adjustRightInd w:val="0"/>
        <w:spacing w:line="360" w:lineRule="auto"/>
        <w:ind w:firstLine="426"/>
        <w:jc w:val="both"/>
        <w:rPr>
          <w:bCs/>
          <w:lang w:eastAsia="en-US"/>
        </w:rPr>
      </w:pPr>
      <w:r w:rsidRPr="001712C0">
        <w:rPr>
          <w:bCs/>
          <w:lang w:eastAsia="en-US"/>
        </w:rPr>
        <w:t>Решение государственной экзаменационной комиссии о присвоении квалификации выпускникам, прошедшим государственную итоговую аттестацию, и выдаче соответствующего документа об образовании объявляется приказом.</w:t>
      </w:r>
    </w:p>
    <w:p w:rsidR="00112255" w:rsidRDefault="00112255" w:rsidP="000749AF">
      <w:pPr>
        <w:kinsoku w:val="0"/>
        <w:overflowPunct w:val="0"/>
        <w:autoSpaceDE w:val="0"/>
        <w:autoSpaceDN w:val="0"/>
        <w:adjustRightInd w:val="0"/>
        <w:spacing w:line="360" w:lineRule="auto"/>
        <w:ind w:firstLine="426"/>
        <w:jc w:val="both"/>
        <w:rPr>
          <w:bCs/>
          <w:lang w:eastAsia="en-US"/>
        </w:rPr>
      </w:pPr>
      <w:r>
        <w:rPr>
          <w:bCs/>
          <w:lang w:eastAsia="en-US"/>
        </w:rPr>
        <w:t xml:space="preserve">Результаты демонстрационного экзамена оцениваются экспертами </w:t>
      </w:r>
      <w:r>
        <w:rPr>
          <w:bCs/>
          <w:lang w:val="en-US" w:eastAsia="en-US"/>
        </w:rPr>
        <w:t>Worldskills</w:t>
      </w:r>
      <w:r>
        <w:rPr>
          <w:bCs/>
          <w:lang w:eastAsia="en-US"/>
        </w:rPr>
        <w:t>.</w:t>
      </w:r>
    </w:p>
    <w:p w:rsidR="00112255" w:rsidRPr="00112255" w:rsidRDefault="00112255" w:rsidP="000749AF">
      <w:pPr>
        <w:kinsoku w:val="0"/>
        <w:overflowPunct w:val="0"/>
        <w:autoSpaceDE w:val="0"/>
        <w:autoSpaceDN w:val="0"/>
        <w:adjustRightInd w:val="0"/>
        <w:spacing w:line="360" w:lineRule="auto"/>
        <w:ind w:firstLine="426"/>
        <w:jc w:val="both"/>
        <w:rPr>
          <w:bCs/>
          <w:lang w:eastAsia="en-US"/>
        </w:rPr>
      </w:pPr>
    </w:p>
    <w:p w:rsidR="000749AF" w:rsidRPr="003A7C2B" w:rsidRDefault="000749AF" w:rsidP="000749AF">
      <w:pPr>
        <w:kinsoku w:val="0"/>
        <w:overflowPunct w:val="0"/>
        <w:autoSpaceDE w:val="0"/>
        <w:autoSpaceDN w:val="0"/>
        <w:adjustRightInd w:val="0"/>
        <w:ind w:firstLine="426"/>
        <w:jc w:val="both"/>
        <w:rPr>
          <w:bCs/>
          <w:lang w:eastAsia="en-US"/>
        </w:rPr>
      </w:pPr>
    </w:p>
    <w:p w:rsidR="000749AF" w:rsidRPr="00793297" w:rsidRDefault="000749AF" w:rsidP="000749AF">
      <w:pPr>
        <w:kinsoku w:val="0"/>
        <w:overflowPunct w:val="0"/>
        <w:autoSpaceDE w:val="0"/>
        <w:autoSpaceDN w:val="0"/>
        <w:adjustRightInd w:val="0"/>
        <w:spacing w:after="240"/>
        <w:ind w:firstLine="426"/>
        <w:jc w:val="both"/>
        <w:rPr>
          <w:b/>
          <w:bCs/>
          <w:lang w:eastAsia="en-US"/>
        </w:rPr>
      </w:pPr>
      <w:r w:rsidRPr="00793297">
        <w:rPr>
          <w:b/>
          <w:bCs/>
          <w:lang w:eastAsia="en-US"/>
        </w:rPr>
        <w:t>8 ДРУГИЕ НОРМАТИВНО-МЕТОДИЧЕСКИЕ ДОКУМЕНТЫ И МАТЕРИАЛЫ, ОБЕСПЕЧИВАЮЩИЕ КАЧЕСТВО ПОДГОТОВКИ ОБУЧАЮЩИХСЯ</w:t>
      </w:r>
    </w:p>
    <w:p w:rsidR="000749AF" w:rsidRPr="003A7C2B" w:rsidRDefault="000749AF" w:rsidP="000749AF">
      <w:pPr>
        <w:kinsoku w:val="0"/>
        <w:overflowPunct w:val="0"/>
        <w:autoSpaceDE w:val="0"/>
        <w:autoSpaceDN w:val="0"/>
        <w:adjustRightInd w:val="0"/>
        <w:spacing w:line="360" w:lineRule="auto"/>
        <w:ind w:firstLine="426"/>
        <w:jc w:val="both"/>
        <w:rPr>
          <w:bCs/>
          <w:lang w:eastAsia="en-US"/>
        </w:rPr>
      </w:pPr>
      <w:r w:rsidRPr="003A7C2B">
        <w:rPr>
          <w:bCs/>
          <w:lang w:eastAsia="en-US"/>
        </w:rPr>
        <w:t>Мониторинг и периодическое обновление образовательной программы; обеспечение компетентности преподавательского состава.</w:t>
      </w:r>
    </w:p>
    <w:p w:rsidR="000749AF" w:rsidRPr="003A7C2B" w:rsidRDefault="000749AF" w:rsidP="000749AF">
      <w:pPr>
        <w:kinsoku w:val="0"/>
        <w:overflowPunct w:val="0"/>
        <w:autoSpaceDE w:val="0"/>
        <w:autoSpaceDN w:val="0"/>
        <w:adjustRightInd w:val="0"/>
        <w:spacing w:line="360" w:lineRule="auto"/>
        <w:ind w:firstLine="426"/>
        <w:jc w:val="both"/>
        <w:rPr>
          <w:bCs/>
          <w:lang w:eastAsia="en-US"/>
        </w:rPr>
      </w:pPr>
      <w:r w:rsidRPr="003A7C2B">
        <w:rPr>
          <w:bCs/>
          <w:lang w:eastAsia="en-US"/>
        </w:rPr>
        <w:t xml:space="preserve">Самообследование по согласованным критериям для оценки деятельности (стратегии). </w:t>
      </w:r>
    </w:p>
    <w:p w:rsidR="000749AF" w:rsidRPr="003A7C2B" w:rsidRDefault="000749AF" w:rsidP="000749AF">
      <w:pPr>
        <w:kinsoku w:val="0"/>
        <w:overflowPunct w:val="0"/>
        <w:autoSpaceDE w:val="0"/>
        <w:autoSpaceDN w:val="0"/>
        <w:adjustRightInd w:val="0"/>
        <w:spacing w:line="360" w:lineRule="auto"/>
        <w:ind w:firstLine="426"/>
        <w:jc w:val="both"/>
        <w:rPr>
          <w:bCs/>
          <w:lang w:eastAsia="en-US"/>
        </w:rPr>
      </w:pPr>
      <w:r w:rsidRPr="003A7C2B">
        <w:rPr>
          <w:bCs/>
          <w:lang w:eastAsia="en-US"/>
        </w:rPr>
        <w:t>Система внешней оценки качества реализации ООП СПО (профессионально-общественная аккредитация, учет и анализа мнений работодателей и других субъектов образовательного процесса).</w:t>
      </w:r>
    </w:p>
    <w:p w:rsidR="000749AF" w:rsidRPr="003A7C2B" w:rsidRDefault="000749AF" w:rsidP="000749AF">
      <w:pPr>
        <w:kinsoku w:val="0"/>
        <w:overflowPunct w:val="0"/>
        <w:autoSpaceDE w:val="0"/>
        <w:autoSpaceDN w:val="0"/>
        <w:adjustRightInd w:val="0"/>
        <w:ind w:firstLine="426"/>
        <w:jc w:val="both"/>
        <w:rPr>
          <w:bCs/>
          <w:lang w:eastAsia="en-US"/>
        </w:rPr>
      </w:pPr>
    </w:p>
    <w:p w:rsidR="000749AF" w:rsidRPr="00793297" w:rsidRDefault="000749AF" w:rsidP="000749AF">
      <w:pPr>
        <w:kinsoku w:val="0"/>
        <w:overflowPunct w:val="0"/>
        <w:autoSpaceDE w:val="0"/>
        <w:autoSpaceDN w:val="0"/>
        <w:adjustRightInd w:val="0"/>
        <w:spacing w:line="360" w:lineRule="auto"/>
        <w:ind w:firstLine="426"/>
        <w:jc w:val="both"/>
        <w:rPr>
          <w:b/>
          <w:bCs/>
          <w:lang w:eastAsia="en-US"/>
        </w:rPr>
      </w:pPr>
      <w:r w:rsidRPr="00793297">
        <w:rPr>
          <w:b/>
          <w:bCs/>
          <w:lang w:eastAsia="en-US"/>
        </w:rPr>
        <w:t>8 ПРИЛОЖЕНИЯ</w:t>
      </w:r>
    </w:p>
    <w:p w:rsidR="000749AF" w:rsidRPr="003A7C2B" w:rsidRDefault="000749AF" w:rsidP="000749AF">
      <w:pPr>
        <w:kinsoku w:val="0"/>
        <w:overflowPunct w:val="0"/>
        <w:autoSpaceDE w:val="0"/>
        <w:autoSpaceDN w:val="0"/>
        <w:adjustRightInd w:val="0"/>
        <w:spacing w:line="360" w:lineRule="auto"/>
        <w:ind w:firstLine="426"/>
        <w:jc w:val="both"/>
        <w:rPr>
          <w:bCs/>
          <w:lang w:eastAsia="en-US"/>
        </w:rPr>
      </w:pPr>
    </w:p>
    <w:p w:rsidR="000749AF" w:rsidRDefault="000749AF" w:rsidP="000749AF">
      <w:pPr>
        <w:kinsoku w:val="0"/>
        <w:overflowPunct w:val="0"/>
        <w:autoSpaceDE w:val="0"/>
        <w:autoSpaceDN w:val="0"/>
        <w:adjustRightInd w:val="0"/>
        <w:spacing w:line="360" w:lineRule="auto"/>
        <w:ind w:firstLine="426"/>
        <w:jc w:val="both"/>
        <w:rPr>
          <w:bCs/>
          <w:lang w:eastAsia="en-US"/>
        </w:rPr>
      </w:pPr>
      <w:r w:rsidRPr="003A7C2B">
        <w:rPr>
          <w:bCs/>
          <w:lang w:eastAsia="en-US"/>
        </w:rPr>
        <w:t>Приложение 1</w:t>
      </w:r>
      <w:r w:rsidR="00C0162A">
        <w:rPr>
          <w:bCs/>
          <w:lang w:eastAsia="en-US"/>
        </w:rPr>
        <w:t>-</w:t>
      </w:r>
      <w:r w:rsidRPr="003A7C2B">
        <w:rPr>
          <w:bCs/>
          <w:lang w:eastAsia="en-US"/>
        </w:rPr>
        <w:t xml:space="preserve">Учебный план </w:t>
      </w:r>
    </w:p>
    <w:p w:rsidR="00C0162A" w:rsidRPr="003A7C2B" w:rsidRDefault="00C0162A" w:rsidP="000749AF">
      <w:pPr>
        <w:kinsoku w:val="0"/>
        <w:overflowPunct w:val="0"/>
        <w:autoSpaceDE w:val="0"/>
        <w:autoSpaceDN w:val="0"/>
        <w:adjustRightInd w:val="0"/>
        <w:spacing w:line="360" w:lineRule="auto"/>
        <w:ind w:firstLine="426"/>
        <w:jc w:val="both"/>
        <w:rPr>
          <w:bCs/>
          <w:lang w:eastAsia="en-US"/>
        </w:rPr>
      </w:pPr>
      <w:r>
        <w:rPr>
          <w:bCs/>
          <w:lang w:eastAsia="en-US"/>
        </w:rPr>
        <w:t xml:space="preserve">                        - </w:t>
      </w:r>
      <w:r w:rsidRPr="00C0162A">
        <w:rPr>
          <w:bCs/>
          <w:lang w:eastAsia="en-US"/>
        </w:rPr>
        <w:t>Календарный учебный график</w:t>
      </w:r>
    </w:p>
    <w:p w:rsidR="000749AF" w:rsidRDefault="000749AF" w:rsidP="000749AF">
      <w:pPr>
        <w:kinsoku w:val="0"/>
        <w:overflowPunct w:val="0"/>
        <w:autoSpaceDE w:val="0"/>
        <w:autoSpaceDN w:val="0"/>
        <w:adjustRightInd w:val="0"/>
        <w:spacing w:line="360" w:lineRule="auto"/>
        <w:ind w:firstLine="426"/>
        <w:jc w:val="both"/>
        <w:rPr>
          <w:bCs/>
          <w:lang w:eastAsia="en-US"/>
        </w:rPr>
      </w:pPr>
      <w:r w:rsidRPr="003A7C2B">
        <w:rPr>
          <w:bCs/>
          <w:lang w:eastAsia="en-US"/>
        </w:rPr>
        <w:t>Приложение 2</w:t>
      </w:r>
      <w:r w:rsidR="00C0162A">
        <w:rPr>
          <w:bCs/>
          <w:lang w:eastAsia="en-US"/>
        </w:rPr>
        <w:t>-</w:t>
      </w:r>
      <w:r w:rsidRPr="003A7C2B">
        <w:rPr>
          <w:bCs/>
          <w:lang w:eastAsia="en-US"/>
        </w:rPr>
        <w:t xml:space="preserve"> Рабочие программы учебных дисциплин</w:t>
      </w:r>
    </w:p>
    <w:p w:rsidR="00C77F66" w:rsidRDefault="00C0162A" w:rsidP="000749AF">
      <w:pPr>
        <w:kinsoku w:val="0"/>
        <w:overflowPunct w:val="0"/>
        <w:autoSpaceDE w:val="0"/>
        <w:autoSpaceDN w:val="0"/>
        <w:adjustRightInd w:val="0"/>
        <w:spacing w:line="360" w:lineRule="auto"/>
        <w:ind w:firstLine="426"/>
        <w:jc w:val="both"/>
        <w:rPr>
          <w:bCs/>
          <w:lang w:eastAsia="en-US"/>
        </w:rPr>
      </w:pPr>
      <w:r>
        <w:rPr>
          <w:bCs/>
          <w:lang w:eastAsia="en-US"/>
        </w:rPr>
        <w:t xml:space="preserve">                         -</w:t>
      </w:r>
      <w:r w:rsidR="00C77F66">
        <w:rPr>
          <w:bCs/>
          <w:lang w:eastAsia="en-US"/>
        </w:rPr>
        <w:t xml:space="preserve"> Рабочая программа воспитания</w:t>
      </w:r>
    </w:p>
    <w:p w:rsidR="00C77F66" w:rsidRPr="003A7C2B" w:rsidRDefault="00C0162A" w:rsidP="000749AF">
      <w:pPr>
        <w:kinsoku w:val="0"/>
        <w:overflowPunct w:val="0"/>
        <w:autoSpaceDE w:val="0"/>
        <w:autoSpaceDN w:val="0"/>
        <w:adjustRightInd w:val="0"/>
        <w:spacing w:line="360" w:lineRule="auto"/>
        <w:ind w:firstLine="426"/>
        <w:jc w:val="both"/>
        <w:rPr>
          <w:bCs/>
          <w:lang w:eastAsia="en-US"/>
        </w:rPr>
      </w:pPr>
      <w:r>
        <w:rPr>
          <w:bCs/>
          <w:lang w:eastAsia="en-US"/>
        </w:rPr>
        <w:t xml:space="preserve">                        </w:t>
      </w:r>
      <w:r w:rsidR="00C77F66">
        <w:rPr>
          <w:bCs/>
          <w:lang w:eastAsia="en-US"/>
        </w:rPr>
        <w:t xml:space="preserve"> - </w:t>
      </w:r>
      <w:r w:rsidR="00C77F66" w:rsidRPr="00C77F66">
        <w:rPr>
          <w:bCs/>
          <w:lang w:eastAsia="en-US"/>
        </w:rPr>
        <w:t>Календарный план воспитательной работы</w:t>
      </w:r>
      <w:r w:rsidR="00C77F66">
        <w:rPr>
          <w:bCs/>
          <w:lang w:eastAsia="en-US"/>
        </w:rPr>
        <w:t xml:space="preserve"> </w:t>
      </w:r>
    </w:p>
    <w:p w:rsidR="000749AF" w:rsidRPr="003A7C2B" w:rsidRDefault="000749AF" w:rsidP="000749AF">
      <w:pPr>
        <w:kinsoku w:val="0"/>
        <w:overflowPunct w:val="0"/>
        <w:autoSpaceDE w:val="0"/>
        <w:autoSpaceDN w:val="0"/>
        <w:adjustRightInd w:val="0"/>
        <w:spacing w:line="360" w:lineRule="auto"/>
        <w:ind w:firstLine="426"/>
        <w:jc w:val="both"/>
        <w:rPr>
          <w:bCs/>
          <w:lang w:eastAsia="en-US"/>
        </w:rPr>
      </w:pPr>
      <w:r w:rsidRPr="003A7C2B">
        <w:rPr>
          <w:bCs/>
          <w:lang w:eastAsia="en-US"/>
        </w:rPr>
        <w:t xml:space="preserve">Приложение 3 </w:t>
      </w:r>
      <w:r w:rsidR="00C0162A">
        <w:rPr>
          <w:bCs/>
          <w:lang w:eastAsia="en-US"/>
        </w:rPr>
        <w:t xml:space="preserve">- </w:t>
      </w:r>
      <w:r w:rsidRPr="003A7C2B">
        <w:rPr>
          <w:bCs/>
          <w:lang w:eastAsia="en-US"/>
        </w:rPr>
        <w:t xml:space="preserve">Программы практик </w:t>
      </w:r>
    </w:p>
    <w:p w:rsidR="000749AF" w:rsidRPr="003A7C2B" w:rsidRDefault="000749AF" w:rsidP="000749AF">
      <w:pPr>
        <w:kinsoku w:val="0"/>
        <w:overflowPunct w:val="0"/>
        <w:autoSpaceDE w:val="0"/>
        <w:autoSpaceDN w:val="0"/>
        <w:adjustRightInd w:val="0"/>
        <w:spacing w:line="360" w:lineRule="auto"/>
        <w:ind w:firstLine="426"/>
        <w:jc w:val="both"/>
        <w:rPr>
          <w:bCs/>
          <w:lang w:eastAsia="en-US"/>
        </w:rPr>
      </w:pPr>
      <w:r w:rsidRPr="003A7C2B">
        <w:rPr>
          <w:bCs/>
          <w:lang w:eastAsia="en-US"/>
        </w:rPr>
        <w:t xml:space="preserve">Приложение 4 - Фонды оценочных средств </w:t>
      </w:r>
    </w:p>
    <w:p w:rsidR="000749AF" w:rsidRDefault="000749AF" w:rsidP="000749AF">
      <w:pPr>
        <w:kinsoku w:val="0"/>
        <w:overflowPunct w:val="0"/>
        <w:autoSpaceDE w:val="0"/>
        <w:autoSpaceDN w:val="0"/>
        <w:adjustRightInd w:val="0"/>
        <w:spacing w:line="360" w:lineRule="auto"/>
        <w:ind w:firstLine="426"/>
        <w:jc w:val="both"/>
        <w:rPr>
          <w:b/>
          <w:bCs/>
          <w:lang w:eastAsia="en-US"/>
        </w:rPr>
      </w:pPr>
      <w:r w:rsidRPr="003A7C2B">
        <w:rPr>
          <w:bCs/>
          <w:lang w:eastAsia="en-US"/>
        </w:rPr>
        <w:t>Приложение 5</w:t>
      </w:r>
      <w:r w:rsidR="00C0162A">
        <w:rPr>
          <w:bCs/>
          <w:lang w:eastAsia="en-US"/>
        </w:rPr>
        <w:t>-</w:t>
      </w:r>
      <w:r w:rsidRPr="003A7C2B">
        <w:rPr>
          <w:bCs/>
          <w:lang w:eastAsia="en-US"/>
        </w:rPr>
        <w:t xml:space="preserve"> Итоговая государственная аттестация выпускников</w:t>
      </w:r>
    </w:p>
    <w:p w:rsidR="000749AF" w:rsidRDefault="000749AF" w:rsidP="000749AF">
      <w:pPr>
        <w:kinsoku w:val="0"/>
        <w:overflowPunct w:val="0"/>
        <w:autoSpaceDE w:val="0"/>
        <w:autoSpaceDN w:val="0"/>
        <w:adjustRightInd w:val="0"/>
        <w:ind w:firstLine="425"/>
        <w:jc w:val="both"/>
        <w:rPr>
          <w:b/>
          <w:bCs/>
          <w:lang w:eastAsia="en-US"/>
        </w:rPr>
      </w:pPr>
    </w:p>
    <w:p w:rsidR="001A3F35" w:rsidRPr="00441BEA" w:rsidRDefault="000749AF" w:rsidP="001A3F35">
      <w:pPr>
        <w:spacing w:line="276" w:lineRule="auto"/>
        <w:ind w:firstLine="720"/>
        <w:jc w:val="both"/>
      </w:pPr>
      <w:r>
        <w:t xml:space="preserve"> </w:t>
      </w:r>
      <w:r w:rsidR="005239A9">
        <w:t xml:space="preserve"> </w:t>
      </w:r>
      <w:r w:rsidR="001A3F35" w:rsidRPr="005239A9">
        <w:t xml:space="preserve"> </w:t>
      </w:r>
    </w:p>
    <w:sectPr w:rsidR="001A3F35" w:rsidRPr="00441BEA" w:rsidSect="009F6B8E">
      <w:pgSz w:w="11906" w:h="16838"/>
      <w:pgMar w:top="1438" w:right="566" w:bottom="899"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01D" w:rsidRDefault="0033201D">
      <w:r>
        <w:separator/>
      </w:r>
    </w:p>
  </w:endnote>
  <w:endnote w:type="continuationSeparator" w:id="0">
    <w:p w:rsidR="0033201D" w:rsidRDefault="003320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1D" w:rsidRDefault="00A06F31" w:rsidP="007D50FD">
    <w:pPr>
      <w:pStyle w:val="a9"/>
      <w:framePr w:wrap="auto" w:vAnchor="text" w:hAnchor="margin" w:xAlign="right" w:y="1"/>
      <w:rPr>
        <w:rStyle w:val="ab"/>
      </w:rPr>
    </w:pPr>
    <w:r>
      <w:rPr>
        <w:rStyle w:val="ab"/>
      </w:rPr>
      <w:fldChar w:fldCharType="begin"/>
    </w:r>
    <w:r w:rsidR="0033201D">
      <w:rPr>
        <w:rStyle w:val="ab"/>
      </w:rPr>
      <w:instrText xml:space="preserve">PAGE  </w:instrText>
    </w:r>
    <w:r>
      <w:rPr>
        <w:rStyle w:val="ab"/>
      </w:rPr>
      <w:fldChar w:fldCharType="separate"/>
    </w:r>
    <w:r w:rsidR="00E84CC1">
      <w:rPr>
        <w:rStyle w:val="ab"/>
        <w:noProof/>
      </w:rPr>
      <w:t>25</w:t>
    </w:r>
    <w:r>
      <w:rPr>
        <w:rStyle w:val="ab"/>
      </w:rPr>
      <w:fldChar w:fldCharType="end"/>
    </w:r>
  </w:p>
  <w:p w:rsidR="0033201D" w:rsidRDefault="0033201D" w:rsidP="00340D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01D" w:rsidRDefault="0033201D">
      <w:r>
        <w:separator/>
      </w:r>
    </w:p>
  </w:footnote>
  <w:footnote w:type="continuationSeparator" w:id="0">
    <w:p w:rsidR="0033201D" w:rsidRDefault="003320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0" w:type="dxa"/>
      <w:tblInd w:w="2" w:type="dxa"/>
      <w:tblBorders>
        <w:bottom w:val="single" w:sz="4" w:space="0" w:color="auto"/>
      </w:tblBorders>
      <w:tblLook w:val="0000"/>
    </w:tblPr>
    <w:tblGrid>
      <w:gridCol w:w="8222"/>
      <w:gridCol w:w="1678"/>
    </w:tblGrid>
    <w:tr w:rsidR="0033201D">
      <w:trPr>
        <w:trHeight w:val="180"/>
      </w:trPr>
      <w:tc>
        <w:tcPr>
          <w:tcW w:w="8222" w:type="dxa"/>
          <w:tcBorders>
            <w:bottom w:val="single" w:sz="4" w:space="0" w:color="auto"/>
          </w:tcBorders>
        </w:tcPr>
        <w:p w:rsidR="0033201D" w:rsidRDefault="0033201D" w:rsidP="00037C9B">
          <w:pPr>
            <w:spacing w:line="264" w:lineRule="auto"/>
            <w:rPr>
              <w:sz w:val="20"/>
              <w:szCs w:val="20"/>
            </w:rPr>
          </w:pPr>
          <w:r w:rsidRPr="005014E0">
            <w:rPr>
              <w:sz w:val="20"/>
              <w:szCs w:val="20"/>
            </w:rPr>
            <w:t>Специальност</w:t>
          </w:r>
          <w:r>
            <w:rPr>
              <w:sz w:val="20"/>
              <w:szCs w:val="20"/>
            </w:rPr>
            <w:t xml:space="preserve">ь СПО 08.02.01 «Строительство и эксплуатация зданий и сооружений» </w:t>
          </w:r>
        </w:p>
        <w:p w:rsidR="0033201D" w:rsidRPr="002F1B3F" w:rsidRDefault="0033201D" w:rsidP="00037C9B">
          <w:pPr>
            <w:spacing w:line="264" w:lineRule="auto"/>
            <w:rPr>
              <w:sz w:val="20"/>
              <w:szCs w:val="20"/>
            </w:rPr>
          </w:pPr>
          <w:r>
            <w:rPr>
              <w:sz w:val="20"/>
              <w:szCs w:val="20"/>
            </w:rPr>
            <w:t>Базовая подготовка</w:t>
          </w:r>
        </w:p>
      </w:tc>
      <w:tc>
        <w:tcPr>
          <w:tcW w:w="1678" w:type="dxa"/>
          <w:tcBorders>
            <w:bottom w:val="single" w:sz="4" w:space="0" w:color="auto"/>
          </w:tcBorders>
        </w:tcPr>
        <w:p w:rsidR="0033201D" w:rsidRDefault="0033201D" w:rsidP="00037C9B">
          <w:pPr>
            <w:spacing w:line="264" w:lineRule="auto"/>
            <w:jc w:val="right"/>
            <w:rPr>
              <w:sz w:val="20"/>
              <w:szCs w:val="20"/>
            </w:rPr>
          </w:pPr>
        </w:p>
        <w:p w:rsidR="0033201D" w:rsidRDefault="0033201D" w:rsidP="00037C9B">
          <w:pPr>
            <w:spacing w:line="264" w:lineRule="auto"/>
            <w:jc w:val="right"/>
            <w:rPr>
              <w:sz w:val="20"/>
              <w:szCs w:val="20"/>
            </w:rPr>
          </w:pPr>
        </w:p>
      </w:tc>
    </w:tr>
  </w:tbl>
  <w:p w:rsidR="0033201D" w:rsidRDefault="0033201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1D" w:rsidRDefault="0033201D" w:rsidP="007B6DAB">
    <w:pPr>
      <w:pStyle w:val="af3"/>
    </w:pPr>
    <w:r>
      <w:t xml:space="preserve">Специальность СПО 08.02.01 «Строительство и эксплуатация зданий и сооружений» </w:t>
    </w:r>
  </w:p>
  <w:p w:rsidR="0033201D" w:rsidRDefault="0033201D" w:rsidP="007B6DAB">
    <w:pPr>
      <w:pStyle w:val="af3"/>
    </w:pPr>
    <w:r>
      <w:t>Базовая подготовка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567"/>
        </w:tabs>
        <w:ind w:left="567" w:hanging="567"/>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567"/>
        </w:tabs>
        <w:ind w:left="567" w:hanging="567"/>
      </w:pPr>
      <w:rPr>
        <w:rFonts w:ascii="Symbol" w:hAnsi="Symbol" w:cs="Symbol"/>
      </w:rPr>
    </w:lvl>
  </w:abstractNum>
  <w:abstractNum w:abstractNumId="2">
    <w:nsid w:val="00000004"/>
    <w:multiLevelType w:val="singleLevel"/>
    <w:tmpl w:val="00000004"/>
    <w:name w:val="WW8Num7"/>
    <w:lvl w:ilvl="0">
      <w:start w:val="1"/>
      <w:numFmt w:val="bullet"/>
      <w:lvlText w:val=""/>
      <w:lvlJc w:val="left"/>
      <w:pPr>
        <w:tabs>
          <w:tab w:val="num" w:pos="360"/>
        </w:tabs>
        <w:ind w:left="360" w:hanging="360"/>
      </w:pPr>
      <w:rPr>
        <w:rFonts w:ascii="Symbol" w:hAnsi="Symbol" w:cs="Symbol"/>
        <w:sz w:val="28"/>
        <w:szCs w:val="28"/>
      </w:rPr>
    </w:lvl>
  </w:abstractNum>
  <w:abstractNum w:abstractNumId="3">
    <w:nsid w:val="00000005"/>
    <w:multiLevelType w:val="singleLevel"/>
    <w:tmpl w:val="00000005"/>
    <w:name w:val="WW8Num6"/>
    <w:lvl w:ilvl="0">
      <w:start w:val="1"/>
      <w:numFmt w:val="bullet"/>
      <w:lvlText w:val=""/>
      <w:lvlJc w:val="left"/>
      <w:pPr>
        <w:tabs>
          <w:tab w:val="num" w:pos="567"/>
        </w:tabs>
        <w:ind w:left="567" w:hanging="567"/>
      </w:pPr>
      <w:rPr>
        <w:rFonts w:ascii="Symbol" w:hAnsi="Symbol" w:cs="Symbol"/>
      </w:rPr>
    </w:lvl>
  </w:abstractNum>
  <w:abstractNum w:abstractNumId="4">
    <w:nsid w:val="00000006"/>
    <w:multiLevelType w:val="singleLevel"/>
    <w:tmpl w:val="00000006"/>
    <w:name w:val="WW8Num24"/>
    <w:lvl w:ilvl="0">
      <w:start w:val="1"/>
      <w:numFmt w:val="bullet"/>
      <w:lvlText w:val=""/>
      <w:lvlJc w:val="left"/>
      <w:pPr>
        <w:tabs>
          <w:tab w:val="num" w:pos="360"/>
        </w:tabs>
        <w:ind w:left="360" w:hanging="360"/>
      </w:pPr>
      <w:rPr>
        <w:rFonts w:ascii="Symbol" w:hAnsi="Symbol" w:cs="Symbol"/>
        <w:sz w:val="28"/>
        <w:szCs w:val="28"/>
      </w:rPr>
    </w:lvl>
  </w:abstractNum>
  <w:abstractNum w:abstractNumId="5">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rPr>
    </w:lvl>
  </w:abstractNum>
  <w:abstractNum w:abstractNumId="6">
    <w:nsid w:val="004E4DF8"/>
    <w:multiLevelType w:val="hybridMultilevel"/>
    <w:tmpl w:val="E2E85B1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743E4A"/>
    <w:multiLevelType w:val="hybridMultilevel"/>
    <w:tmpl w:val="9EE2ADBA"/>
    <w:lvl w:ilvl="0" w:tplc="11D45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6A66B1"/>
    <w:multiLevelType w:val="hybridMultilevel"/>
    <w:tmpl w:val="B798DB3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4D0519"/>
    <w:multiLevelType w:val="hybridMultilevel"/>
    <w:tmpl w:val="9286ABC0"/>
    <w:lvl w:ilvl="0" w:tplc="B49E8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D870A5"/>
    <w:multiLevelType w:val="hybridMultilevel"/>
    <w:tmpl w:val="548E3B2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094231"/>
    <w:multiLevelType w:val="hybridMultilevel"/>
    <w:tmpl w:val="1786CA8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771ACF"/>
    <w:multiLevelType w:val="hybridMultilevel"/>
    <w:tmpl w:val="64B8481E"/>
    <w:lvl w:ilvl="0" w:tplc="B6F69934">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 w:hanging="360"/>
      </w:pPr>
      <w:rPr>
        <w:rFonts w:ascii="Courier New" w:hAnsi="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13">
    <w:nsid w:val="104C5AEF"/>
    <w:multiLevelType w:val="hybridMultilevel"/>
    <w:tmpl w:val="79CC1E3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746138"/>
    <w:multiLevelType w:val="hybridMultilevel"/>
    <w:tmpl w:val="DE865BE4"/>
    <w:lvl w:ilvl="0" w:tplc="641A950A">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0AB361C"/>
    <w:multiLevelType w:val="hybridMultilevel"/>
    <w:tmpl w:val="F7EE1F70"/>
    <w:lvl w:ilvl="0" w:tplc="B49E8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3F4DC5"/>
    <w:multiLevelType w:val="hybridMultilevel"/>
    <w:tmpl w:val="87C65E6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A515E5"/>
    <w:multiLevelType w:val="hybridMultilevel"/>
    <w:tmpl w:val="550E5918"/>
    <w:lvl w:ilvl="0" w:tplc="11D45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36A1048"/>
    <w:multiLevelType w:val="hybridMultilevel"/>
    <w:tmpl w:val="A1B8838E"/>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3E7888"/>
    <w:multiLevelType w:val="hybridMultilevel"/>
    <w:tmpl w:val="AC40AE7E"/>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CC411F"/>
    <w:multiLevelType w:val="hybridMultilevel"/>
    <w:tmpl w:val="0444E688"/>
    <w:lvl w:ilvl="0" w:tplc="11D459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D103099"/>
    <w:multiLevelType w:val="hybridMultilevel"/>
    <w:tmpl w:val="466884E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ECC1E8D"/>
    <w:multiLevelType w:val="hybridMultilevel"/>
    <w:tmpl w:val="0308962A"/>
    <w:lvl w:ilvl="0" w:tplc="8E607C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FB06771"/>
    <w:multiLevelType w:val="hybridMultilevel"/>
    <w:tmpl w:val="74EE4FB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8B6344"/>
    <w:multiLevelType w:val="hybridMultilevel"/>
    <w:tmpl w:val="EAF07C3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7E43B7"/>
    <w:multiLevelType w:val="hybridMultilevel"/>
    <w:tmpl w:val="EF8A2064"/>
    <w:lvl w:ilvl="0" w:tplc="11D45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526425"/>
    <w:multiLevelType w:val="hybridMultilevel"/>
    <w:tmpl w:val="4628B9C8"/>
    <w:lvl w:ilvl="0" w:tplc="00000002">
      <w:start w:val="1"/>
      <w:numFmt w:val="bullet"/>
      <w:lvlText w:val=""/>
      <w:lvlJc w:val="left"/>
      <w:pPr>
        <w:ind w:left="360" w:hanging="360"/>
      </w:pPr>
      <w:rPr>
        <w:rFonts w:ascii="Symbol" w:hAnsi="Symbol"/>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1D73B4F"/>
    <w:multiLevelType w:val="hybridMultilevel"/>
    <w:tmpl w:val="08063E6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3449F4"/>
    <w:multiLevelType w:val="hybridMultilevel"/>
    <w:tmpl w:val="D06A26B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995AAF"/>
    <w:multiLevelType w:val="hybridMultilevel"/>
    <w:tmpl w:val="83C0E76E"/>
    <w:lvl w:ilvl="0" w:tplc="B49E8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AB1C01"/>
    <w:multiLevelType w:val="hybridMultilevel"/>
    <w:tmpl w:val="140EB4E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C53ED2"/>
    <w:multiLevelType w:val="hybridMultilevel"/>
    <w:tmpl w:val="9A5C637E"/>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8037D4F"/>
    <w:multiLevelType w:val="hybridMultilevel"/>
    <w:tmpl w:val="258E257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ACE2E1C"/>
    <w:multiLevelType w:val="hybridMultilevel"/>
    <w:tmpl w:val="28140CDE"/>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E631AC4"/>
    <w:multiLevelType w:val="hybridMultilevel"/>
    <w:tmpl w:val="18A6EA1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1571D8"/>
    <w:multiLevelType w:val="hybridMultilevel"/>
    <w:tmpl w:val="5824D99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59D4AA4"/>
    <w:multiLevelType w:val="hybridMultilevel"/>
    <w:tmpl w:val="5DE6B6D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6A61530"/>
    <w:multiLevelType w:val="hybridMultilevel"/>
    <w:tmpl w:val="F618BB74"/>
    <w:lvl w:ilvl="0" w:tplc="641A950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490B668C"/>
    <w:multiLevelType w:val="hybridMultilevel"/>
    <w:tmpl w:val="C180DF28"/>
    <w:lvl w:ilvl="0" w:tplc="EAA6A57A">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9">
    <w:nsid w:val="4DB71A25"/>
    <w:multiLevelType w:val="hybridMultilevel"/>
    <w:tmpl w:val="5C964318"/>
    <w:lvl w:ilvl="0" w:tplc="11D45960">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0">
    <w:nsid w:val="4E9A416A"/>
    <w:multiLevelType w:val="hybridMultilevel"/>
    <w:tmpl w:val="8EEA467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13519C1"/>
    <w:multiLevelType w:val="hybridMultilevel"/>
    <w:tmpl w:val="6BA637C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33E2A46"/>
    <w:multiLevelType w:val="hybridMultilevel"/>
    <w:tmpl w:val="F56E166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4157B1"/>
    <w:multiLevelType w:val="hybridMultilevel"/>
    <w:tmpl w:val="CA3010C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5AB3EB0"/>
    <w:multiLevelType w:val="hybridMultilevel"/>
    <w:tmpl w:val="4F72495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5F56DDE"/>
    <w:multiLevelType w:val="hybridMultilevel"/>
    <w:tmpl w:val="4F5A858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6D2069F"/>
    <w:multiLevelType w:val="hybridMultilevel"/>
    <w:tmpl w:val="631810E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A793041"/>
    <w:multiLevelType w:val="hybridMultilevel"/>
    <w:tmpl w:val="BD561E40"/>
    <w:lvl w:ilvl="0" w:tplc="00000002">
      <w:start w:val="1"/>
      <w:numFmt w:val="bullet"/>
      <w:lvlText w:val=""/>
      <w:lvlJc w:val="left"/>
      <w:pPr>
        <w:ind w:left="360" w:hanging="360"/>
      </w:pPr>
      <w:rPr>
        <w:rFonts w:ascii="Symbol" w:hAnsi="Symbol"/>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5C4456F2"/>
    <w:multiLevelType w:val="hybridMultilevel"/>
    <w:tmpl w:val="2D1C11A2"/>
    <w:lvl w:ilvl="0" w:tplc="D4822D98">
      <w:start w:val="1"/>
      <w:numFmt w:val="decimal"/>
      <w:pStyle w:val="a"/>
      <w:lvlText w:val="%1."/>
      <w:lvlJc w:val="left"/>
      <w:pPr>
        <w:tabs>
          <w:tab w:val="num" w:pos="1836"/>
        </w:tabs>
        <w:ind w:left="1836" w:hanging="1410"/>
      </w:pPr>
      <w:rPr>
        <w:rFonts w:hint="default"/>
        <w:color w:val="auto"/>
        <w:sz w:val="24"/>
        <w:szCs w:val="24"/>
      </w:rPr>
    </w:lvl>
    <w:lvl w:ilvl="1" w:tplc="04190019">
      <w:start w:val="1"/>
      <w:numFmt w:val="lowerLetter"/>
      <w:lvlText w:val="%2."/>
      <w:lvlJc w:val="left"/>
      <w:pPr>
        <w:tabs>
          <w:tab w:val="num" w:pos="840"/>
        </w:tabs>
        <w:ind w:left="840" w:hanging="360"/>
      </w:pPr>
    </w:lvl>
    <w:lvl w:ilvl="2" w:tplc="0419001B">
      <w:start w:val="1"/>
      <w:numFmt w:val="lowerRoman"/>
      <w:lvlText w:val="%3."/>
      <w:lvlJc w:val="right"/>
      <w:pPr>
        <w:tabs>
          <w:tab w:val="num" w:pos="1560"/>
        </w:tabs>
        <w:ind w:left="1560" w:hanging="180"/>
      </w:pPr>
    </w:lvl>
    <w:lvl w:ilvl="3" w:tplc="0419000F">
      <w:start w:val="1"/>
      <w:numFmt w:val="decimal"/>
      <w:lvlText w:val="%4."/>
      <w:lvlJc w:val="left"/>
      <w:pPr>
        <w:tabs>
          <w:tab w:val="num" w:pos="2280"/>
        </w:tabs>
        <w:ind w:left="2280" w:hanging="360"/>
      </w:pPr>
    </w:lvl>
    <w:lvl w:ilvl="4" w:tplc="04190019">
      <w:start w:val="1"/>
      <w:numFmt w:val="lowerLetter"/>
      <w:lvlText w:val="%5."/>
      <w:lvlJc w:val="left"/>
      <w:pPr>
        <w:tabs>
          <w:tab w:val="num" w:pos="3000"/>
        </w:tabs>
        <w:ind w:left="3000" w:hanging="360"/>
      </w:pPr>
    </w:lvl>
    <w:lvl w:ilvl="5" w:tplc="0419001B">
      <w:start w:val="1"/>
      <w:numFmt w:val="lowerRoman"/>
      <w:lvlText w:val="%6."/>
      <w:lvlJc w:val="right"/>
      <w:pPr>
        <w:tabs>
          <w:tab w:val="num" w:pos="3720"/>
        </w:tabs>
        <w:ind w:left="3720" w:hanging="180"/>
      </w:pPr>
    </w:lvl>
    <w:lvl w:ilvl="6" w:tplc="0419000F">
      <w:start w:val="1"/>
      <w:numFmt w:val="decimal"/>
      <w:lvlText w:val="%7."/>
      <w:lvlJc w:val="left"/>
      <w:pPr>
        <w:tabs>
          <w:tab w:val="num" w:pos="4440"/>
        </w:tabs>
        <w:ind w:left="4440" w:hanging="360"/>
      </w:pPr>
    </w:lvl>
    <w:lvl w:ilvl="7" w:tplc="04190019">
      <w:start w:val="1"/>
      <w:numFmt w:val="lowerLetter"/>
      <w:lvlText w:val="%8."/>
      <w:lvlJc w:val="left"/>
      <w:pPr>
        <w:tabs>
          <w:tab w:val="num" w:pos="5160"/>
        </w:tabs>
        <w:ind w:left="5160" w:hanging="360"/>
      </w:pPr>
    </w:lvl>
    <w:lvl w:ilvl="8" w:tplc="0419001B">
      <w:start w:val="1"/>
      <w:numFmt w:val="lowerRoman"/>
      <w:lvlText w:val="%9."/>
      <w:lvlJc w:val="right"/>
      <w:pPr>
        <w:tabs>
          <w:tab w:val="num" w:pos="5880"/>
        </w:tabs>
        <w:ind w:left="5880" w:hanging="180"/>
      </w:pPr>
    </w:lvl>
  </w:abstractNum>
  <w:abstractNum w:abstractNumId="49">
    <w:nsid w:val="5CD06B57"/>
    <w:multiLevelType w:val="hybridMultilevel"/>
    <w:tmpl w:val="86E46C0E"/>
    <w:lvl w:ilvl="0" w:tplc="641A950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5D3A353F"/>
    <w:multiLevelType w:val="hybridMultilevel"/>
    <w:tmpl w:val="E834B3A4"/>
    <w:lvl w:ilvl="0" w:tplc="B49E8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D792D99"/>
    <w:multiLevelType w:val="hybridMultilevel"/>
    <w:tmpl w:val="193A465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E0C4E61"/>
    <w:multiLevelType w:val="hybridMultilevel"/>
    <w:tmpl w:val="6324E836"/>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24961D1"/>
    <w:multiLevelType w:val="hybridMultilevel"/>
    <w:tmpl w:val="BAB8B33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4902EF1"/>
    <w:multiLevelType w:val="hybridMultilevel"/>
    <w:tmpl w:val="BB3A21D2"/>
    <w:lvl w:ilvl="0" w:tplc="11D45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9040468"/>
    <w:multiLevelType w:val="hybridMultilevel"/>
    <w:tmpl w:val="94B098D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B4C7EF9"/>
    <w:multiLevelType w:val="hybridMultilevel"/>
    <w:tmpl w:val="D29E759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CB80F2F"/>
    <w:multiLevelType w:val="hybridMultilevel"/>
    <w:tmpl w:val="435A39E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B2320D"/>
    <w:multiLevelType w:val="hybridMultilevel"/>
    <w:tmpl w:val="973EC1C2"/>
    <w:lvl w:ilvl="0" w:tplc="641A950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72A86CEB"/>
    <w:multiLevelType w:val="hybridMultilevel"/>
    <w:tmpl w:val="75A26B3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5E073D5"/>
    <w:multiLevelType w:val="hybridMultilevel"/>
    <w:tmpl w:val="1B0AB5D6"/>
    <w:lvl w:ilvl="0" w:tplc="EAA6A5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76DA6C35"/>
    <w:multiLevelType w:val="hybridMultilevel"/>
    <w:tmpl w:val="FBDA999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71E0AD3"/>
    <w:multiLevelType w:val="hybridMultilevel"/>
    <w:tmpl w:val="F154BA1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FA7798E"/>
    <w:multiLevelType w:val="hybridMultilevel"/>
    <w:tmpl w:val="014AE01A"/>
    <w:lvl w:ilvl="0" w:tplc="B49E8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8"/>
  </w:num>
  <w:num w:numId="2">
    <w:abstractNumId w:val="12"/>
  </w:num>
  <w:num w:numId="3">
    <w:abstractNumId w:val="54"/>
  </w:num>
  <w:num w:numId="4">
    <w:abstractNumId w:val="39"/>
  </w:num>
  <w:num w:numId="5">
    <w:abstractNumId w:val="17"/>
  </w:num>
  <w:num w:numId="6">
    <w:abstractNumId w:val="55"/>
  </w:num>
  <w:num w:numId="7">
    <w:abstractNumId w:val="33"/>
  </w:num>
  <w:num w:numId="8">
    <w:abstractNumId w:val="38"/>
  </w:num>
  <w:num w:numId="9">
    <w:abstractNumId w:val="59"/>
  </w:num>
  <w:num w:numId="10">
    <w:abstractNumId w:val="42"/>
  </w:num>
  <w:num w:numId="11">
    <w:abstractNumId w:val="34"/>
  </w:num>
  <w:num w:numId="12">
    <w:abstractNumId w:val="35"/>
  </w:num>
  <w:num w:numId="13">
    <w:abstractNumId w:val="45"/>
  </w:num>
  <w:num w:numId="14">
    <w:abstractNumId w:val="27"/>
  </w:num>
  <w:num w:numId="15">
    <w:abstractNumId w:val="8"/>
  </w:num>
  <w:num w:numId="16">
    <w:abstractNumId w:val="24"/>
  </w:num>
  <w:num w:numId="17">
    <w:abstractNumId w:val="41"/>
  </w:num>
  <w:num w:numId="18">
    <w:abstractNumId w:val="44"/>
  </w:num>
  <w:num w:numId="19">
    <w:abstractNumId w:val="18"/>
  </w:num>
  <w:num w:numId="20">
    <w:abstractNumId w:val="53"/>
  </w:num>
  <w:num w:numId="21">
    <w:abstractNumId w:val="10"/>
  </w:num>
  <w:num w:numId="22">
    <w:abstractNumId w:val="32"/>
  </w:num>
  <w:num w:numId="23">
    <w:abstractNumId w:val="16"/>
  </w:num>
  <w:num w:numId="24">
    <w:abstractNumId w:val="21"/>
  </w:num>
  <w:num w:numId="25">
    <w:abstractNumId w:val="19"/>
  </w:num>
  <w:num w:numId="26">
    <w:abstractNumId w:val="61"/>
  </w:num>
  <w:num w:numId="27">
    <w:abstractNumId w:val="40"/>
  </w:num>
  <w:num w:numId="28">
    <w:abstractNumId w:val="31"/>
  </w:num>
  <w:num w:numId="29">
    <w:abstractNumId w:val="43"/>
  </w:num>
  <w:num w:numId="30">
    <w:abstractNumId w:val="46"/>
  </w:num>
  <w:num w:numId="31">
    <w:abstractNumId w:val="11"/>
  </w:num>
  <w:num w:numId="32">
    <w:abstractNumId w:val="51"/>
  </w:num>
  <w:num w:numId="33">
    <w:abstractNumId w:val="62"/>
  </w:num>
  <w:num w:numId="34">
    <w:abstractNumId w:val="56"/>
  </w:num>
  <w:num w:numId="35">
    <w:abstractNumId w:val="57"/>
  </w:num>
  <w:num w:numId="36">
    <w:abstractNumId w:val="6"/>
  </w:num>
  <w:num w:numId="37">
    <w:abstractNumId w:val="30"/>
  </w:num>
  <w:num w:numId="38">
    <w:abstractNumId w:val="13"/>
  </w:num>
  <w:num w:numId="39">
    <w:abstractNumId w:val="36"/>
  </w:num>
  <w:num w:numId="40">
    <w:abstractNumId w:val="23"/>
  </w:num>
  <w:num w:numId="41">
    <w:abstractNumId w:val="60"/>
  </w:num>
  <w:num w:numId="42">
    <w:abstractNumId w:val="20"/>
  </w:num>
  <w:num w:numId="43">
    <w:abstractNumId w:val="7"/>
  </w:num>
  <w:num w:numId="44">
    <w:abstractNumId w:val="28"/>
  </w:num>
  <w:num w:numId="45">
    <w:abstractNumId w:val="26"/>
  </w:num>
  <w:num w:numId="46">
    <w:abstractNumId w:val="25"/>
  </w:num>
  <w:num w:numId="47">
    <w:abstractNumId w:val="5"/>
  </w:num>
  <w:num w:numId="48">
    <w:abstractNumId w:val="49"/>
  </w:num>
  <w:num w:numId="49">
    <w:abstractNumId w:val="58"/>
  </w:num>
  <w:num w:numId="50">
    <w:abstractNumId w:val="14"/>
  </w:num>
  <w:num w:numId="51">
    <w:abstractNumId w:val="47"/>
  </w:num>
  <w:num w:numId="52">
    <w:abstractNumId w:val="52"/>
  </w:num>
  <w:num w:numId="53">
    <w:abstractNumId w:val="37"/>
  </w:num>
  <w:num w:numId="54">
    <w:abstractNumId w:val="22"/>
  </w:num>
  <w:num w:numId="55">
    <w:abstractNumId w:val="29"/>
  </w:num>
  <w:num w:numId="56">
    <w:abstractNumId w:val="9"/>
  </w:num>
  <w:num w:numId="57">
    <w:abstractNumId w:val="15"/>
  </w:num>
  <w:num w:numId="58">
    <w:abstractNumId w:val="50"/>
  </w:num>
  <w:num w:numId="59">
    <w:abstractNumId w:val="63"/>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113"/>
  <w:doNotHyphenateCaps/>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rsids>
    <w:rsidRoot w:val="00220224"/>
    <w:rsid w:val="00003ADB"/>
    <w:rsid w:val="000041B4"/>
    <w:rsid w:val="000057B9"/>
    <w:rsid w:val="00006B74"/>
    <w:rsid w:val="00017E29"/>
    <w:rsid w:val="00020E7C"/>
    <w:rsid w:val="0002359E"/>
    <w:rsid w:val="00027780"/>
    <w:rsid w:val="00032BB0"/>
    <w:rsid w:val="00037358"/>
    <w:rsid w:val="00037C9B"/>
    <w:rsid w:val="00041FF4"/>
    <w:rsid w:val="000425D3"/>
    <w:rsid w:val="00043ADE"/>
    <w:rsid w:val="00053F92"/>
    <w:rsid w:val="0005607C"/>
    <w:rsid w:val="000605B9"/>
    <w:rsid w:val="00060DD9"/>
    <w:rsid w:val="00062B2D"/>
    <w:rsid w:val="000657B9"/>
    <w:rsid w:val="000673E2"/>
    <w:rsid w:val="00067BCE"/>
    <w:rsid w:val="00073C81"/>
    <w:rsid w:val="00073D72"/>
    <w:rsid w:val="000749AF"/>
    <w:rsid w:val="00077062"/>
    <w:rsid w:val="000808F9"/>
    <w:rsid w:val="00080D66"/>
    <w:rsid w:val="00081043"/>
    <w:rsid w:val="00081726"/>
    <w:rsid w:val="00087D07"/>
    <w:rsid w:val="00087F10"/>
    <w:rsid w:val="00090827"/>
    <w:rsid w:val="000A4B45"/>
    <w:rsid w:val="000B38D7"/>
    <w:rsid w:val="000C15E1"/>
    <w:rsid w:val="000C697B"/>
    <w:rsid w:val="000C78CF"/>
    <w:rsid w:val="000D6283"/>
    <w:rsid w:val="000D68B4"/>
    <w:rsid w:val="000D7519"/>
    <w:rsid w:val="000D7F88"/>
    <w:rsid w:val="000E4121"/>
    <w:rsid w:val="000E51FF"/>
    <w:rsid w:val="000F0B27"/>
    <w:rsid w:val="000F1845"/>
    <w:rsid w:val="000F1DE5"/>
    <w:rsid w:val="000F2EC2"/>
    <w:rsid w:val="000F40C1"/>
    <w:rsid w:val="000F6675"/>
    <w:rsid w:val="00100979"/>
    <w:rsid w:val="00101B14"/>
    <w:rsid w:val="00106D72"/>
    <w:rsid w:val="0011021C"/>
    <w:rsid w:val="00110E5E"/>
    <w:rsid w:val="00112255"/>
    <w:rsid w:val="00112FE1"/>
    <w:rsid w:val="00114D01"/>
    <w:rsid w:val="00116294"/>
    <w:rsid w:val="00120E95"/>
    <w:rsid w:val="00121977"/>
    <w:rsid w:val="00123D80"/>
    <w:rsid w:val="00126DF4"/>
    <w:rsid w:val="00133EAD"/>
    <w:rsid w:val="00141096"/>
    <w:rsid w:val="00141367"/>
    <w:rsid w:val="00141D97"/>
    <w:rsid w:val="00142734"/>
    <w:rsid w:val="00146008"/>
    <w:rsid w:val="00151910"/>
    <w:rsid w:val="0015579F"/>
    <w:rsid w:val="001606A0"/>
    <w:rsid w:val="0016129E"/>
    <w:rsid w:val="001622E3"/>
    <w:rsid w:val="001637C3"/>
    <w:rsid w:val="001649A7"/>
    <w:rsid w:val="00165F0A"/>
    <w:rsid w:val="00167721"/>
    <w:rsid w:val="00172436"/>
    <w:rsid w:val="0017785B"/>
    <w:rsid w:val="001779E8"/>
    <w:rsid w:val="001801A5"/>
    <w:rsid w:val="00181530"/>
    <w:rsid w:val="00184FED"/>
    <w:rsid w:val="00186402"/>
    <w:rsid w:val="001A3F35"/>
    <w:rsid w:val="001A534C"/>
    <w:rsid w:val="001A74E3"/>
    <w:rsid w:val="001B1597"/>
    <w:rsid w:val="001B6D1C"/>
    <w:rsid w:val="001B6DEB"/>
    <w:rsid w:val="001B7EA1"/>
    <w:rsid w:val="001C0856"/>
    <w:rsid w:val="001C0E3A"/>
    <w:rsid w:val="001C0F85"/>
    <w:rsid w:val="001D065D"/>
    <w:rsid w:val="001D0FB6"/>
    <w:rsid w:val="001D2BBC"/>
    <w:rsid w:val="001D76EE"/>
    <w:rsid w:val="001E1045"/>
    <w:rsid w:val="001E11DC"/>
    <w:rsid w:val="001E62EB"/>
    <w:rsid w:val="001E66F7"/>
    <w:rsid w:val="001E72A1"/>
    <w:rsid w:val="001E73B2"/>
    <w:rsid w:val="001F187D"/>
    <w:rsid w:val="001F5FAC"/>
    <w:rsid w:val="001F6212"/>
    <w:rsid w:val="002006C8"/>
    <w:rsid w:val="0020139B"/>
    <w:rsid w:val="00201F56"/>
    <w:rsid w:val="002030A3"/>
    <w:rsid w:val="00203144"/>
    <w:rsid w:val="00205277"/>
    <w:rsid w:val="00205E67"/>
    <w:rsid w:val="0020715B"/>
    <w:rsid w:val="002171A1"/>
    <w:rsid w:val="00220224"/>
    <w:rsid w:val="002235DA"/>
    <w:rsid w:val="00223631"/>
    <w:rsid w:val="00224D3D"/>
    <w:rsid w:val="00226A52"/>
    <w:rsid w:val="00237840"/>
    <w:rsid w:val="00240976"/>
    <w:rsid w:val="00240A53"/>
    <w:rsid w:val="00240A9A"/>
    <w:rsid w:val="00243793"/>
    <w:rsid w:val="00243816"/>
    <w:rsid w:val="00243B93"/>
    <w:rsid w:val="0025133B"/>
    <w:rsid w:val="00252D05"/>
    <w:rsid w:val="00256AF5"/>
    <w:rsid w:val="0025769F"/>
    <w:rsid w:val="002600DF"/>
    <w:rsid w:val="002606D9"/>
    <w:rsid w:val="00260DA6"/>
    <w:rsid w:val="00262FBF"/>
    <w:rsid w:val="00265E0C"/>
    <w:rsid w:val="002679CD"/>
    <w:rsid w:val="002710A7"/>
    <w:rsid w:val="00273EE0"/>
    <w:rsid w:val="00277CE4"/>
    <w:rsid w:val="00280285"/>
    <w:rsid w:val="002802A7"/>
    <w:rsid w:val="00281F41"/>
    <w:rsid w:val="0028242C"/>
    <w:rsid w:val="00294641"/>
    <w:rsid w:val="00297CCA"/>
    <w:rsid w:val="002A110C"/>
    <w:rsid w:val="002A1D36"/>
    <w:rsid w:val="002B2313"/>
    <w:rsid w:val="002B6487"/>
    <w:rsid w:val="002C15F5"/>
    <w:rsid w:val="002C2A02"/>
    <w:rsid w:val="002C7F3F"/>
    <w:rsid w:val="002D22BD"/>
    <w:rsid w:val="002D3973"/>
    <w:rsid w:val="002D5371"/>
    <w:rsid w:val="002D7BBC"/>
    <w:rsid w:val="002E4905"/>
    <w:rsid w:val="002E7D8E"/>
    <w:rsid w:val="002F0A99"/>
    <w:rsid w:val="002F1B3F"/>
    <w:rsid w:val="002F6BA5"/>
    <w:rsid w:val="002F73BC"/>
    <w:rsid w:val="003021EF"/>
    <w:rsid w:val="003060A4"/>
    <w:rsid w:val="00310402"/>
    <w:rsid w:val="00310FD2"/>
    <w:rsid w:val="00312442"/>
    <w:rsid w:val="00312F85"/>
    <w:rsid w:val="00314624"/>
    <w:rsid w:val="003157DE"/>
    <w:rsid w:val="0031644F"/>
    <w:rsid w:val="0032125F"/>
    <w:rsid w:val="003247E7"/>
    <w:rsid w:val="00324DF3"/>
    <w:rsid w:val="00325F42"/>
    <w:rsid w:val="00326266"/>
    <w:rsid w:val="0033098E"/>
    <w:rsid w:val="0033201D"/>
    <w:rsid w:val="00332C1E"/>
    <w:rsid w:val="0033425F"/>
    <w:rsid w:val="00334A2B"/>
    <w:rsid w:val="00340DEA"/>
    <w:rsid w:val="00343F61"/>
    <w:rsid w:val="003505C0"/>
    <w:rsid w:val="00352D48"/>
    <w:rsid w:val="00353F69"/>
    <w:rsid w:val="00354C51"/>
    <w:rsid w:val="00356A51"/>
    <w:rsid w:val="003616C6"/>
    <w:rsid w:val="00362A58"/>
    <w:rsid w:val="003675B2"/>
    <w:rsid w:val="0038462A"/>
    <w:rsid w:val="00390ED7"/>
    <w:rsid w:val="00394BEF"/>
    <w:rsid w:val="003952AF"/>
    <w:rsid w:val="003A02D9"/>
    <w:rsid w:val="003A2706"/>
    <w:rsid w:val="003A485C"/>
    <w:rsid w:val="003A4E63"/>
    <w:rsid w:val="003A6244"/>
    <w:rsid w:val="003B4D90"/>
    <w:rsid w:val="003B73FA"/>
    <w:rsid w:val="003C0C4B"/>
    <w:rsid w:val="003C2406"/>
    <w:rsid w:val="003C288D"/>
    <w:rsid w:val="003C6D75"/>
    <w:rsid w:val="003D4971"/>
    <w:rsid w:val="003D54F9"/>
    <w:rsid w:val="003D5A02"/>
    <w:rsid w:val="003D63AE"/>
    <w:rsid w:val="003D7237"/>
    <w:rsid w:val="003D77CC"/>
    <w:rsid w:val="003E2F65"/>
    <w:rsid w:val="003E42C1"/>
    <w:rsid w:val="003E59A8"/>
    <w:rsid w:val="003F3540"/>
    <w:rsid w:val="003F7EF1"/>
    <w:rsid w:val="00404485"/>
    <w:rsid w:val="00405660"/>
    <w:rsid w:val="00406A33"/>
    <w:rsid w:val="00407532"/>
    <w:rsid w:val="00410296"/>
    <w:rsid w:val="004150DE"/>
    <w:rsid w:val="00416EAA"/>
    <w:rsid w:val="00420A38"/>
    <w:rsid w:val="00424411"/>
    <w:rsid w:val="004319CE"/>
    <w:rsid w:val="00441440"/>
    <w:rsid w:val="00441BEA"/>
    <w:rsid w:val="0044400C"/>
    <w:rsid w:val="00450053"/>
    <w:rsid w:val="004516C4"/>
    <w:rsid w:val="00451D0D"/>
    <w:rsid w:val="00453592"/>
    <w:rsid w:val="004558DE"/>
    <w:rsid w:val="004569A8"/>
    <w:rsid w:val="0046266D"/>
    <w:rsid w:val="004637C1"/>
    <w:rsid w:val="00466897"/>
    <w:rsid w:val="00466ED8"/>
    <w:rsid w:val="00467689"/>
    <w:rsid w:val="00470082"/>
    <w:rsid w:val="00472E6A"/>
    <w:rsid w:val="004748B0"/>
    <w:rsid w:val="00476974"/>
    <w:rsid w:val="004778C1"/>
    <w:rsid w:val="00483F86"/>
    <w:rsid w:val="004856CD"/>
    <w:rsid w:val="004859FD"/>
    <w:rsid w:val="004B2AE5"/>
    <w:rsid w:val="004B4A44"/>
    <w:rsid w:val="004B4BA4"/>
    <w:rsid w:val="004B5C47"/>
    <w:rsid w:val="004C2A06"/>
    <w:rsid w:val="004C35E9"/>
    <w:rsid w:val="004D3178"/>
    <w:rsid w:val="004D3259"/>
    <w:rsid w:val="004D3A25"/>
    <w:rsid w:val="004D3F26"/>
    <w:rsid w:val="004D4261"/>
    <w:rsid w:val="004D4699"/>
    <w:rsid w:val="004D46A0"/>
    <w:rsid w:val="004D60F0"/>
    <w:rsid w:val="004D704D"/>
    <w:rsid w:val="004E10DE"/>
    <w:rsid w:val="004E6B73"/>
    <w:rsid w:val="004F1FF4"/>
    <w:rsid w:val="004F7685"/>
    <w:rsid w:val="004F7EDA"/>
    <w:rsid w:val="00500528"/>
    <w:rsid w:val="005014E0"/>
    <w:rsid w:val="00510126"/>
    <w:rsid w:val="0051240F"/>
    <w:rsid w:val="00512B26"/>
    <w:rsid w:val="00514ABE"/>
    <w:rsid w:val="005177EE"/>
    <w:rsid w:val="00520187"/>
    <w:rsid w:val="00521016"/>
    <w:rsid w:val="005239A9"/>
    <w:rsid w:val="005249A5"/>
    <w:rsid w:val="00533C2B"/>
    <w:rsid w:val="005354C8"/>
    <w:rsid w:val="0053760D"/>
    <w:rsid w:val="00537CE1"/>
    <w:rsid w:val="00537E5F"/>
    <w:rsid w:val="005449E0"/>
    <w:rsid w:val="00547AEE"/>
    <w:rsid w:val="00555193"/>
    <w:rsid w:val="005611D2"/>
    <w:rsid w:val="00564DB0"/>
    <w:rsid w:val="00565123"/>
    <w:rsid w:val="00566171"/>
    <w:rsid w:val="00567461"/>
    <w:rsid w:val="00570961"/>
    <w:rsid w:val="00575DDA"/>
    <w:rsid w:val="00577D5F"/>
    <w:rsid w:val="005872E1"/>
    <w:rsid w:val="00591B64"/>
    <w:rsid w:val="005924E2"/>
    <w:rsid w:val="005B130E"/>
    <w:rsid w:val="005B1636"/>
    <w:rsid w:val="005B5AD5"/>
    <w:rsid w:val="005C37DD"/>
    <w:rsid w:val="005D1078"/>
    <w:rsid w:val="005D373A"/>
    <w:rsid w:val="005D57E7"/>
    <w:rsid w:val="005E29ED"/>
    <w:rsid w:val="005E4EA6"/>
    <w:rsid w:val="005E5DAC"/>
    <w:rsid w:val="005E66F5"/>
    <w:rsid w:val="005F2AE7"/>
    <w:rsid w:val="005F38B9"/>
    <w:rsid w:val="005F42B2"/>
    <w:rsid w:val="005F6402"/>
    <w:rsid w:val="005F6D04"/>
    <w:rsid w:val="006030FF"/>
    <w:rsid w:val="006039FE"/>
    <w:rsid w:val="0060601D"/>
    <w:rsid w:val="00611072"/>
    <w:rsid w:val="00614008"/>
    <w:rsid w:val="00614AC2"/>
    <w:rsid w:val="00615AA4"/>
    <w:rsid w:val="00617040"/>
    <w:rsid w:val="00626688"/>
    <w:rsid w:val="00627DE3"/>
    <w:rsid w:val="00634583"/>
    <w:rsid w:val="00635657"/>
    <w:rsid w:val="00636F8F"/>
    <w:rsid w:val="006404ED"/>
    <w:rsid w:val="00644B55"/>
    <w:rsid w:val="00650628"/>
    <w:rsid w:val="00652AB9"/>
    <w:rsid w:val="006544C2"/>
    <w:rsid w:val="006546F9"/>
    <w:rsid w:val="00660647"/>
    <w:rsid w:val="00667CB4"/>
    <w:rsid w:val="00670B98"/>
    <w:rsid w:val="00672260"/>
    <w:rsid w:val="006731BA"/>
    <w:rsid w:val="0067466E"/>
    <w:rsid w:val="00684ABA"/>
    <w:rsid w:val="006855E9"/>
    <w:rsid w:val="006869D0"/>
    <w:rsid w:val="00692111"/>
    <w:rsid w:val="006938D3"/>
    <w:rsid w:val="00694E05"/>
    <w:rsid w:val="006A1C07"/>
    <w:rsid w:val="006A5F94"/>
    <w:rsid w:val="006B2B3A"/>
    <w:rsid w:val="006B5D2C"/>
    <w:rsid w:val="006B76C2"/>
    <w:rsid w:val="006B7DBC"/>
    <w:rsid w:val="006C4594"/>
    <w:rsid w:val="006C5A60"/>
    <w:rsid w:val="006C7171"/>
    <w:rsid w:val="006C73FB"/>
    <w:rsid w:val="006C7F2A"/>
    <w:rsid w:val="006D0FD4"/>
    <w:rsid w:val="006D36C9"/>
    <w:rsid w:val="006D3BF3"/>
    <w:rsid w:val="006E56BD"/>
    <w:rsid w:val="006E6DA8"/>
    <w:rsid w:val="006E7F2D"/>
    <w:rsid w:val="006F10BD"/>
    <w:rsid w:val="006F48DB"/>
    <w:rsid w:val="006F7CE9"/>
    <w:rsid w:val="007003D7"/>
    <w:rsid w:val="00702866"/>
    <w:rsid w:val="00702EAA"/>
    <w:rsid w:val="00703085"/>
    <w:rsid w:val="00707DF9"/>
    <w:rsid w:val="00710C8C"/>
    <w:rsid w:val="00711076"/>
    <w:rsid w:val="007126EF"/>
    <w:rsid w:val="00712FB8"/>
    <w:rsid w:val="00714A5F"/>
    <w:rsid w:val="00721B0E"/>
    <w:rsid w:val="00721D0E"/>
    <w:rsid w:val="0072563F"/>
    <w:rsid w:val="00733397"/>
    <w:rsid w:val="007338A3"/>
    <w:rsid w:val="00735570"/>
    <w:rsid w:val="00740D0A"/>
    <w:rsid w:val="0074199E"/>
    <w:rsid w:val="00742F61"/>
    <w:rsid w:val="0075078B"/>
    <w:rsid w:val="00750BA0"/>
    <w:rsid w:val="007578AD"/>
    <w:rsid w:val="007617BC"/>
    <w:rsid w:val="00762AE2"/>
    <w:rsid w:val="00763072"/>
    <w:rsid w:val="00765BDD"/>
    <w:rsid w:val="00765D54"/>
    <w:rsid w:val="00765DFB"/>
    <w:rsid w:val="0076686A"/>
    <w:rsid w:val="00772F84"/>
    <w:rsid w:val="007741A6"/>
    <w:rsid w:val="00777C38"/>
    <w:rsid w:val="007A151F"/>
    <w:rsid w:val="007A4AFA"/>
    <w:rsid w:val="007A4EED"/>
    <w:rsid w:val="007A535A"/>
    <w:rsid w:val="007A6D8B"/>
    <w:rsid w:val="007B0171"/>
    <w:rsid w:val="007B2672"/>
    <w:rsid w:val="007B6255"/>
    <w:rsid w:val="007B6DAB"/>
    <w:rsid w:val="007C3A41"/>
    <w:rsid w:val="007C5929"/>
    <w:rsid w:val="007D03EF"/>
    <w:rsid w:val="007D0EA6"/>
    <w:rsid w:val="007D3E19"/>
    <w:rsid w:val="007D505E"/>
    <w:rsid w:val="007D50FD"/>
    <w:rsid w:val="007D734C"/>
    <w:rsid w:val="007E103D"/>
    <w:rsid w:val="007E4565"/>
    <w:rsid w:val="007E54A2"/>
    <w:rsid w:val="007E54BD"/>
    <w:rsid w:val="007F2F9B"/>
    <w:rsid w:val="007F34A9"/>
    <w:rsid w:val="008017A0"/>
    <w:rsid w:val="00801985"/>
    <w:rsid w:val="00810B94"/>
    <w:rsid w:val="00811C10"/>
    <w:rsid w:val="00812FFA"/>
    <w:rsid w:val="008152B4"/>
    <w:rsid w:val="008176FC"/>
    <w:rsid w:val="0082010F"/>
    <w:rsid w:val="00820B6C"/>
    <w:rsid w:val="00820E21"/>
    <w:rsid w:val="00821041"/>
    <w:rsid w:val="00823D7A"/>
    <w:rsid w:val="00830619"/>
    <w:rsid w:val="00841D4E"/>
    <w:rsid w:val="00851BDF"/>
    <w:rsid w:val="00855BC3"/>
    <w:rsid w:val="00856C19"/>
    <w:rsid w:val="00863DE4"/>
    <w:rsid w:val="00865A06"/>
    <w:rsid w:val="00866140"/>
    <w:rsid w:val="00870883"/>
    <w:rsid w:val="00875D51"/>
    <w:rsid w:val="00876D23"/>
    <w:rsid w:val="00881AD0"/>
    <w:rsid w:val="0088373F"/>
    <w:rsid w:val="00884197"/>
    <w:rsid w:val="00887BF5"/>
    <w:rsid w:val="00890EDB"/>
    <w:rsid w:val="00893DFD"/>
    <w:rsid w:val="008A13FF"/>
    <w:rsid w:val="008A1E89"/>
    <w:rsid w:val="008A4DE3"/>
    <w:rsid w:val="008A74F7"/>
    <w:rsid w:val="008A76A6"/>
    <w:rsid w:val="008A7D17"/>
    <w:rsid w:val="008B0484"/>
    <w:rsid w:val="008B083B"/>
    <w:rsid w:val="008B0C1C"/>
    <w:rsid w:val="008B1B3C"/>
    <w:rsid w:val="008C423D"/>
    <w:rsid w:val="008D6DDB"/>
    <w:rsid w:val="008D70B3"/>
    <w:rsid w:val="008E0312"/>
    <w:rsid w:val="008E03E3"/>
    <w:rsid w:val="008E18CE"/>
    <w:rsid w:val="008E2779"/>
    <w:rsid w:val="008E2F7E"/>
    <w:rsid w:val="008E5396"/>
    <w:rsid w:val="008E6C0E"/>
    <w:rsid w:val="008F02C8"/>
    <w:rsid w:val="008F3560"/>
    <w:rsid w:val="008F4217"/>
    <w:rsid w:val="008F4A88"/>
    <w:rsid w:val="008F4C2F"/>
    <w:rsid w:val="008F51DE"/>
    <w:rsid w:val="008F6D81"/>
    <w:rsid w:val="009107A7"/>
    <w:rsid w:val="009143A9"/>
    <w:rsid w:val="00914D6A"/>
    <w:rsid w:val="0092519A"/>
    <w:rsid w:val="00931D04"/>
    <w:rsid w:val="009344A8"/>
    <w:rsid w:val="00934AA9"/>
    <w:rsid w:val="00943CF7"/>
    <w:rsid w:val="00946EA1"/>
    <w:rsid w:val="009549FD"/>
    <w:rsid w:val="00956358"/>
    <w:rsid w:val="00962DB0"/>
    <w:rsid w:val="00966142"/>
    <w:rsid w:val="00966854"/>
    <w:rsid w:val="00970603"/>
    <w:rsid w:val="009740BA"/>
    <w:rsid w:val="00974A3D"/>
    <w:rsid w:val="009801A6"/>
    <w:rsid w:val="0098129B"/>
    <w:rsid w:val="0098299D"/>
    <w:rsid w:val="0098534C"/>
    <w:rsid w:val="0099116C"/>
    <w:rsid w:val="00991501"/>
    <w:rsid w:val="00994B81"/>
    <w:rsid w:val="0099719B"/>
    <w:rsid w:val="009976B6"/>
    <w:rsid w:val="009A1DD2"/>
    <w:rsid w:val="009A2E45"/>
    <w:rsid w:val="009A5AD6"/>
    <w:rsid w:val="009A7B30"/>
    <w:rsid w:val="009B0CE0"/>
    <w:rsid w:val="009C2C38"/>
    <w:rsid w:val="009C3A75"/>
    <w:rsid w:val="009C4D8D"/>
    <w:rsid w:val="009D0276"/>
    <w:rsid w:val="009D30CC"/>
    <w:rsid w:val="009D30F7"/>
    <w:rsid w:val="009D4B7A"/>
    <w:rsid w:val="009D4D87"/>
    <w:rsid w:val="009E35D7"/>
    <w:rsid w:val="009E4BA4"/>
    <w:rsid w:val="009F5A16"/>
    <w:rsid w:val="009F6B8E"/>
    <w:rsid w:val="009F6F07"/>
    <w:rsid w:val="00A026AC"/>
    <w:rsid w:val="00A02D42"/>
    <w:rsid w:val="00A0581B"/>
    <w:rsid w:val="00A06D20"/>
    <w:rsid w:val="00A06F31"/>
    <w:rsid w:val="00A16580"/>
    <w:rsid w:val="00A17102"/>
    <w:rsid w:val="00A266A7"/>
    <w:rsid w:val="00A31CED"/>
    <w:rsid w:val="00A31EE8"/>
    <w:rsid w:val="00A32D17"/>
    <w:rsid w:val="00A36545"/>
    <w:rsid w:val="00A3730E"/>
    <w:rsid w:val="00A42CA6"/>
    <w:rsid w:val="00A44589"/>
    <w:rsid w:val="00A461F9"/>
    <w:rsid w:val="00A46D9C"/>
    <w:rsid w:val="00A501F0"/>
    <w:rsid w:val="00A518E3"/>
    <w:rsid w:val="00A53465"/>
    <w:rsid w:val="00A5435B"/>
    <w:rsid w:val="00A55A38"/>
    <w:rsid w:val="00A60B62"/>
    <w:rsid w:val="00A62458"/>
    <w:rsid w:val="00A632EF"/>
    <w:rsid w:val="00A63E52"/>
    <w:rsid w:val="00A72E62"/>
    <w:rsid w:val="00A75159"/>
    <w:rsid w:val="00A761F1"/>
    <w:rsid w:val="00A76FA8"/>
    <w:rsid w:val="00A84CF1"/>
    <w:rsid w:val="00A90135"/>
    <w:rsid w:val="00A91099"/>
    <w:rsid w:val="00A92254"/>
    <w:rsid w:val="00AA105E"/>
    <w:rsid w:val="00AA216D"/>
    <w:rsid w:val="00AA3E2F"/>
    <w:rsid w:val="00AB2025"/>
    <w:rsid w:val="00AB3755"/>
    <w:rsid w:val="00AB50F9"/>
    <w:rsid w:val="00AB5A30"/>
    <w:rsid w:val="00AC158C"/>
    <w:rsid w:val="00AC39F9"/>
    <w:rsid w:val="00AC4DFB"/>
    <w:rsid w:val="00AC7CE0"/>
    <w:rsid w:val="00AD2C44"/>
    <w:rsid w:val="00AD398D"/>
    <w:rsid w:val="00AD4151"/>
    <w:rsid w:val="00AE011D"/>
    <w:rsid w:val="00AE22D0"/>
    <w:rsid w:val="00AE40D2"/>
    <w:rsid w:val="00AE59C2"/>
    <w:rsid w:val="00AF2288"/>
    <w:rsid w:val="00B02B24"/>
    <w:rsid w:val="00B0482D"/>
    <w:rsid w:val="00B07171"/>
    <w:rsid w:val="00B076F1"/>
    <w:rsid w:val="00B12501"/>
    <w:rsid w:val="00B13DB5"/>
    <w:rsid w:val="00B27ECA"/>
    <w:rsid w:val="00B3256F"/>
    <w:rsid w:val="00B3548F"/>
    <w:rsid w:val="00B37C36"/>
    <w:rsid w:val="00B400D9"/>
    <w:rsid w:val="00B50836"/>
    <w:rsid w:val="00B525DE"/>
    <w:rsid w:val="00B52F42"/>
    <w:rsid w:val="00B537DF"/>
    <w:rsid w:val="00B57A37"/>
    <w:rsid w:val="00B60467"/>
    <w:rsid w:val="00B6075F"/>
    <w:rsid w:val="00B62FC8"/>
    <w:rsid w:val="00B646BB"/>
    <w:rsid w:val="00B64FE1"/>
    <w:rsid w:val="00B661F5"/>
    <w:rsid w:val="00B74035"/>
    <w:rsid w:val="00B75567"/>
    <w:rsid w:val="00B76A77"/>
    <w:rsid w:val="00B775DD"/>
    <w:rsid w:val="00B77C10"/>
    <w:rsid w:val="00B8436C"/>
    <w:rsid w:val="00B9242C"/>
    <w:rsid w:val="00BA1B79"/>
    <w:rsid w:val="00BA375F"/>
    <w:rsid w:val="00BA5518"/>
    <w:rsid w:val="00BB0466"/>
    <w:rsid w:val="00BB2A60"/>
    <w:rsid w:val="00BB3AE1"/>
    <w:rsid w:val="00BB5C42"/>
    <w:rsid w:val="00BB73D0"/>
    <w:rsid w:val="00BB7ABF"/>
    <w:rsid w:val="00BC0851"/>
    <w:rsid w:val="00BC1C60"/>
    <w:rsid w:val="00BC2762"/>
    <w:rsid w:val="00BC3E29"/>
    <w:rsid w:val="00BC5AF8"/>
    <w:rsid w:val="00BC692D"/>
    <w:rsid w:val="00BC7858"/>
    <w:rsid w:val="00BD0FDF"/>
    <w:rsid w:val="00BD20BE"/>
    <w:rsid w:val="00BD31A1"/>
    <w:rsid w:val="00BD3D24"/>
    <w:rsid w:val="00BD56CF"/>
    <w:rsid w:val="00BD6038"/>
    <w:rsid w:val="00BE1A3C"/>
    <w:rsid w:val="00BE2299"/>
    <w:rsid w:val="00BE23F9"/>
    <w:rsid w:val="00BE38A0"/>
    <w:rsid w:val="00BE43DA"/>
    <w:rsid w:val="00BF2300"/>
    <w:rsid w:val="00BF3BAD"/>
    <w:rsid w:val="00BF3D8D"/>
    <w:rsid w:val="00BF5C63"/>
    <w:rsid w:val="00BF5FD3"/>
    <w:rsid w:val="00C0162A"/>
    <w:rsid w:val="00C02D8A"/>
    <w:rsid w:val="00C050A4"/>
    <w:rsid w:val="00C11FBF"/>
    <w:rsid w:val="00C16604"/>
    <w:rsid w:val="00C207C8"/>
    <w:rsid w:val="00C21989"/>
    <w:rsid w:val="00C22633"/>
    <w:rsid w:val="00C2491D"/>
    <w:rsid w:val="00C24D6B"/>
    <w:rsid w:val="00C324C5"/>
    <w:rsid w:val="00C402D3"/>
    <w:rsid w:val="00C40DD9"/>
    <w:rsid w:val="00C46557"/>
    <w:rsid w:val="00C50A32"/>
    <w:rsid w:val="00C50AB0"/>
    <w:rsid w:val="00C57B97"/>
    <w:rsid w:val="00C609EF"/>
    <w:rsid w:val="00C628C3"/>
    <w:rsid w:val="00C6759B"/>
    <w:rsid w:val="00C679CB"/>
    <w:rsid w:val="00C72A0C"/>
    <w:rsid w:val="00C72E07"/>
    <w:rsid w:val="00C7453D"/>
    <w:rsid w:val="00C76720"/>
    <w:rsid w:val="00C77F66"/>
    <w:rsid w:val="00C80530"/>
    <w:rsid w:val="00C82A2B"/>
    <w:rsid w:val="00C835D9"/>
    <w:rsid w:val="00C86949"/>
    <w:rsid w:val="00C87F44"/>
    <w:rsid w:val="00C90562"/>
    <w:rsid w:val="00C94A44"/>
    <w:rsid w:val="00CA1693"/>
    <w:rsid w:val="00CB1A52"/>
    <w:rsid w:val="00CB40F6"/>
    <w:rsid w:val="00CB4B9F"/>
    <w:rsid w:val="00CC12B1"/>
    <w:rsid w:val="00CC2312"/>
    <w:rsid w:val="00CC6FDC"/>
    <w:rsid w:val="00CC71BE"/>
    <w:rsid w:val="00CD29C2"/>
    <w:rsid w:val="00CD5852"/>
    <w:rsid w:val="00CD7A64"/>
    <w:rsid w:val="00CE03A8"/>
    <w:rsid w:val="00CE218F"/>
    <w:rsid w:val="00CE5F48"/>
    <w:rsid w:val="00CF26BD"/>
    <w:rsid w:val="00CF2738"/>
    <w:rsid w:val="00CF428A"/>
    <w:rsid w:val="00CF6337"/>
    <w:rsid w:val="00D00524"/>
    <w:rsid w:val="00D03E8B"/>
    <w:rsid w:val="00D04746"/>
    <w:rsid w:val="00D063FF"/>
    <w:rsid w:val="00D06AA5"/>
    <w:rsid w:val="00D06F0C"/>
    <w:rsid w:val="00D13508"/>
    <w:rsid w:val="00D1714C"/>
    <w:rsid w:val="00D2606A"/>
    <w:rsid w:val="00D27131"/>
    <w:rsid w:val="00D27F43"/>
    <w:rsid w:val="00D30261"/>
    <w:rsid w:val="00D3118F"/>
    <w:rsid w:val="00D3247C"/>
    <w:rsid w:val="00D34004"/>
    <w:rsid w:val="00D35D90"/>
    <w:rsid w:val="00D4638A"/>
    <w:rsid w:val="00D47B5E"/>
    <w:rsid w:val="00D5063D"/>
    <w:rsid w:val="00D61C80"/>
    <w:rsid w:val="00D62535"/>
    <w:rsid w:val="00D631D7"/>
    <w:rsid w:val="00D70EB7"/>
    <w:rsid w:val="00D73D4E"/>
    <w:rsid w:val="00D77C71"/>
    <w:rsid w:val="00D81C28"/>
    <w:rsid w:val="00D82BC6"/>
    <w:rsid w:val="00D86E7F"/>
    <w:rsid w:val="00D9507B"/>
    <w:rsid w:val="00D973A5"/>
    <w:rsid w:val="00DA12F7"/>
    <w:rsid w:val="00DB411E"/>
    <w:rsid w:val="00DC00D6"/>
    <w:rsid w:val="00DC02B8"/>
    <w:rsid w:val="00DC5514"/>
    <w:rsid w:val="00DC6A1C"/>
    <w:rsid w:val="00DC787C"/>
    <w:rsid w:val="00DE0A1D"/>
    <w:rsid w:val="00DE0CDA"/>
    <w:rsid w:val="00DE47E3"/>
    <w:rsid w:val="00DE4B34"/>
    <w:rsid w:val="00DE5B99"/>
    <w:rsid w:val="00DE7ABE"/>
    <w:rsid w:val="00DF0F5D"/>
    <w:rsid w:val="00DF4691"/>
    <w:rsid w:val="00E017F2"/>
    <w:rsid w:val="00E0764E"/>
    <w:rsid w:val="00E14EB7"/>
    <w:rsid w:val="00E15125"/>
    <w:rsid w:val="00E15869"/>
    <w:rsid w:val="00E16C73"/>
    <w:rsid w:val="00E24A8E"/>
    <w:rsid w:val="00E26129"/>
    <w:rsid w:val="00E31086"/>
    <w:rsid w:val="00E35B40"/>
    <w:rsid w:val="00E41791"/>
    <w:rsid w:val="00E418A3"/>
    <w:rsid w:val="00E41EC7"/>
    <w:rsid w:val="00E4351E"/>
    <w:rsid w:val="00E43598"/>
    <w:rsid w:val="00E45EA9"/>
    <w:rsid w:val="00E46C2A"/>
    <w:rsid w:val="00E47DF8"/>
    <w:rsid w:val="00E55947"/>
    <w:rsid w:val="00E576FB"/>
    <w:rsid w:val="00E6604B"/>
    <w:rsid w:val="00E660FD"/>
    <w:rsid w:val="00E679CB"/>
    <w:rsid w:val="00E7449C"/>
    <w:rsid w:val="00E80B89"/>
    <w:rsid w:val="00E84CC1"/>
    <w:rsid w:val="00E85F75"/>
    <w:rsid w:val="00E864A6"/>
    <w:rsid w:val="00E8796F"/>
    <w:rsid w:val="00E9033D"/>
    <w:rsid w:val="00E909A3"/>
    <w:rsid w:val="00E90D07"/>
    <w:rsid w:val="00E93963"/>
    <w:rsid w:val="00EA1979"/>
    <w:rsid w:val="00EA1AF7"/>
    <w:rsid w:val="00EA1D9C"/>
    <w:rsid w:val="00EB1C64"/>
    <w:rsid w:val="00EB23D2"/>
    <w:rsid w:val="00EB47B0"/>
    <w:rsid w:val="00EB4D8A"/>
    <w:rsid w:val="00EB5614"/>
    <w:rsid w:val="00EB57F6"/>
    <w:rsid w:val="00EB5850"/>
    <w:rsid w:val="00EC0C42"/>
    <w:rsid w:val="00EC26F1"/>
    <w:rsid w:val="00EC6A70"/>
    <w:rsid w:val="00EC6F5E"/>
    <w:rsid w:val="00ED16E1"/>
    <w:rsid w:val="00ED2A4F"/>
    <w:rsid w:val="00ED451B"/>
    <w:rsid w:val="00ED5F59"/>
    <w:rsid w:val="00EE6179"/>
    <w:rsid w:val="00EF3B4A"/>
    <w:rsid w:val="00EF4E91"/>
    <w:rsid w:val="00EF4F5D"/>
    <w:rsid w:val="00EF6D6F"/>
    <w:rsid w:val="00F00ABC"/>
    <w:rsid w:val="00F040F1"/>
    <w:rsid w:val="00F05816"/>
    <w:rsid w:val="00F07616"/>
    <w:rsid w:val="00F07DA2"/>
    <w:rsid w:val="00F1495B"/>
    <w:rsid w:val="00F17337"/>
    <w:rsid w:val="00F17A4A"/>
    <w:rsid w:val="00F27E61"/>
    <w:rsid w:val="00F314B6"/>
    <w:rsid w:val="00F32287"/>
    <w:rsid w:val="00F32563"/>
    <w:rsid w:val="00F32D80"/>
    <w:rsid w:val="00F35373"/>
    <w:rsid w:val="00F368FE"/>
    <w:rsid w:val="00F46B92"/>
    <w:rsid w:val="00F51A71"/>
    <w:rsid w:val="00F548D5"/>
    <w:rsid w:val="00F55EEB"/>
    <w:rsid w:val="00F5625C"/>
    <w:rsid w:val="00F6282F"/>
    <w:rsid w:val="00F63737"/>
    <w:rsid w:val="00F66E46"/>
    <w:rsid w:val="00F73A7D"/>
    <w:rsid w:val="00F74444"/>
    <w:rsid w:val="00F77383"/>
    <w:rsid w:val="00F80C86"/>
    <w:rsid w:val="00F8141D"/>
    <w:rsid w:val="00F81855"/>
    <w:rsid w:val="00F82211"/>
    <w:rsid w:val="00F84A2A"/>
    <w:rsid w:val="00F85939"/>
    <w:rsid w:val="00F93E88"/>
    <w:rsid w:val="00FB031A"/>
    <w:rsid w:val="00FB3244"/>
    <w:rsid w:val="00FB4F17"/>
    <w:rsid w:val="00FB6B1D"/>
    <w:rsid w:val="00FC1E02"/>
    <w:rsid w:val="00FC3E56"/>
    <w:rsid w:val="00FC5B7D"/>
    <w:rsid w:val="00FC64B5"/>
    <w:rsid w:val="00FD441A"/>
    <w:rsid w:val="00FE4ED9"/>
    <w:rsid w:val="00FE6FAC"/>
    <w:rsid w:val="00FE78C6"/>
    <w:rsid w:val="00FE79E8"/>
    <w:rsid w:val="00FF2C5F"/>
    <w:rsid w:val="00FF7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Block Text" w:uiPriority="0"/>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15F5"/>
    <w:rPr>
      <w:sz w:val="24"/>
      <w:szCs w:val="24"/>
    </w:rPr>
  </w:style>
  <w:style w:type="paragraph" w:styleId="1">
    <w:name w:val="heading 1"/>
    <w:basedOn w:val="a0"/>
    <w:next w:val="a0"/>
    <w:link w:val="10"/>
    <w:qFormat/>
    <w:rsid w:val="005F6402"/>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5F6402"/>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5F6402"/>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8D70B3"/>
    <w:pPr>
      <w:keepNext/>
      <w:spacing w:before="240" w:after="60"/>
      <w:outlineLvl w:val="3"/>
    </w:pPr>
    <w:rPr>
      <w:b/>
      <w:bCs/>
      <w:sz w:val="28"/>
      <w:szCs w:val="28"/>
    </w:rPr>
  </w:style>
  <w:style w:type="paragraph" w:styleId="5">
    <w:name w:val="heading 5"/>
    <w:basedOn w:val="a0"/>
    <w:next w:val="a0"/>
    <w:link w:val="50"/>
    <w:uiPriority w:val="99"/>
    <w:qFormat/>
    <w:rsid w:val="001C0E3A"/>
    <w:pPr>
      <w:spacing w:before="240" w:after="60"/>
      <w:outlineLvl w:val="4"/>
    </w:pPr>
    <w:rPr>
      <w:b/>
      <w:bCs/>
      <w:i/>
      <w:iCs/>
      <w:sz w:val="26"/>
      <w:szCs w:val="26"/>
    </w:rPr>
  </w:style>
  <w:style w:type="paragraph" w:styleId="8">
    <w:name w:val="heading 8"/>
    <w:basedOn w:val="a0"/>
    <w:next w:val="a0"/>
    <w:link w:val="80"/>
    <w:uiPriority w:val="99"/>
    <w:qFormat/>
    <w:rsid w:val="008D70B3"/>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5F6402"/>
    <w:rPr>
      <w:rFonts w:ascii="Arial" w:hAnsi="Arial" w:cs="Arial"/>
      <w:b/>
      <w:bCs/>
      <w:kern w:val="32"/>
      <w:sz w:val="32"/>
      <w:szCs w:val="32"/>
      <w:lang w:val="ru-RU" w:eastAsia="ru-RU"/>
    </w:rPr>
  </w:style>
  <w:style w:type="character" w:customStyle="1" w:styleId="20">
    <w:name w:val="Заголовок 2 Знак"/>
    <w:basedOn w:val="a1"/>
    <w:link w:val="2"/>
    <w:uiPriority w:val="99"/>
    <w:locked/>
    <w:rsid w:val="005F6402"/>
    <w:rPr>
      <w:rFonts w:ascii="Arial" w:hAnsi="Arial" w:cs="Arial"/>
      <w:b/>
      <w:bCs/>
      <w:i/>
      <w:iCs/>
      <w:sz w:val="28"/>
      <w:szCs w:val="28"/>
      <w:lang w:val="ru-RU" w:eastAsia="ru-RU"/>
    </w:rPr>
  </w:style>
  <w:style w:type="character" w:customStyle="1" w:styleId="30">
    <w:name w:val="Заголовок 3 Знак"/>
    <w:basedOn w:val="a1"/>
    <w:link w:val="3"/>
    <w:uiPriority w:val="99"/>
    <w:locked/>
    <w:rsid w:val="005F6402"/>
    <w:rPr>
      <w:rFonts w:ascii="Arial" w:hAnsi="Arial" w:cs="Arial"/>
      <w:b/>
      <w:bCs/>
      <w:sz w:val="26"/>
      <w:szCs w:val="26"/>
      <w:lang w:val="ru-RU" w:eastAsia="ru-RU"/>
    </w:rPr>
  </w:style>
  <w:style w:type="character" w:customStyle="1" w:styleId="40">
    <w:name w:val="Заголовок 4 Знак"/>
    <w:basedOn w:val="a1"/>
    <w:link w:val="4"/>
    <w:uiPriority w:val="99"/>
    <w:locked/>
    <w:rsid w:val="008D70B3"/>
    <w:rPr>
      <w:b/>
      <w:bCs/>
      <w:sz w:val="28"/>
      <w:szCs w:val="28"/>
      <w:lang w:eastAsia="ru-RU"/>
    </w:rPr>
  </w:style>
  <w:style w:type="character" w:customStyle="1" w:styleId="50">
    <w:name w:val="Заголовок 5 Знак"/>
    <w:basedOn w:val="a1"/>
    <w:link w:val="5"/>
    <w:uiPriority w:val="9"/>
    <w:semiHidden/>
    <w:rsid w:val="00B713C6"/>
    <w:rPr>
      <w:rFonts w:asciiTheme="minorHAnsi" w:eastAsiaTheme="minorEastAsia" w:hAnsiTheme="minorHAnsi" w:cstheme="minorBidi"/>
      <w:b/>
      <w:bCs/>
      <w:i/>
      <w:iCs/>
      <w:sz w:val="26"/>
      <w:szCs w:val="26"/>
    </w:rPr>
  </w:style>
  <w:style w:type="character" w:customStyle="1" w:styleId="80">
    <w:name w:val="Заголовок 8 Знак"/>
    <w:basedOn w:val="a1"/>
    <w:link w:val="8"/>
    <w:uiPriority w:val="9"/>
    <w:semiHidden/>
    <w:rsid w:val="00B713C6"/>
    <w:rPr>
      <w:rFonts w:asciiTheme="minorHAnsi" w:eastAsiaTheme="minorEastAsia" w:hAnsiTheme="minorHAnsi" w:cstheme="minorBidi"/>
      <w:i/>
      <w:iCs/>
      <w:sz w:val="24"/>
      <w:szCs w:val="24"/>
    </w:rPr>
  </w:style>
  <w:style w:type="paragraph" w:styleId="a4">
    <w:name w:val="Normal (Web)"/>
    <w:basedOn w:val="a0"/>
    <w:uiPriority w:val="99"/>
    <w:rsid w:val="00220224"/>
    <w:pPr>
      <w:ind w:firstLine="240"/>
    </w:pPr>
  </w:style>
  <w:style w:type="character" w:styleId="a5">
    <w:name w:val="Strong"/>
    <w:basedOn w:val="a1"/>
    <w:uiPriority w:val="22"/>
    <w:qFormat/>
    <w:rsid w:val="00220224"/>
    <w:rPr>
      <w:b/>
      <w:bCs/>
    </w:rPr>
  </w:style>
  <w:style w:type="paragraph" w:styleId="a6">
    <w:name w:val="Balloon Text"/>
    <w:basedOn w:val="a0"/>
    <w:link w:val="a7"/>
    <w:uiPriority w:val="99"/>
    <w:semiHidden/>
    <w:rsid w:val="006B2B3A"/>
    <w:rPr>
      <w:rFonts w:ascii="Tahoma" w:hAnsi="Tahoma" w:cs="Tahoma"/>
      <w:sz w:val="16"/>
      <w:szCs w:val="16"/>
    </w:rPr>
  </w:style>
  <w:style w:type="character" w:customStyle="1" w:styleId="a7">
    <w:name w:val="Текст выноски Знак"/>
    <w:basedOn w:val="a1"/>
    <w:link w:val="a6"/>
    <w:uiPriority w:val="99"/>
    <w:semiHidden/>
    <w:rsid w:val="00B713C6"/>
    <w:rPr>
      <w:sz w:val="0"/>
      <w:szCs w:val="0"/>
    </w:rPr>
  </w:style>
  <w:style w:type="paragraph" w:customStyle="1" w:styleId="Style9">
    <w:name w:val="Style9"/>
    <w:basedOn w:val="a0"/>
    <w:rsid w:val="005F6402"/>
    <w:pPr>
      <w:widowControl w:val="0"/>
      <w:autoSpaceDE w:val="0"/>
      <w:autoSpaceDN w:val="0"/>
      <w:adjustRightInd w:val="0"/>
      <w:spacing w:line="194" w:lineRule="exact"/>
      <w:ind w:firstLine="518"/>
      <w:jc w:val="both"/>
    </w:pPr>
  </w:style>
  <w:style w:type="character" w:customStyle="1" w:styleId="FontStyle15">
    <w:name w:val="Font Style15"/>
    <w:rsid w:val="005F6402"/>
    <w:rPr>
      <w:rFonts w:ascii="Times New Roman" w:hAnsi="Times New Roman" w:cs="Times New Roman"/>
      <w:sz w:val="16"/>
      <w:szCs w:val="16"/>
    </w:rPr>
  </w:style>
  <w:style w:type="paragraph" w:customStyle="1" w:styleId="Style2">
    <w:name w:val="Style2"/>
    <w:basedOn w:val="a0"/>
    <w:uiPriority w:val="99"/>
    <w:rsid w:val="005F6402"/>
    <w:pPr>
      <w:widowControl w:val="0"/>
      <w:autoSpaceDE w:val="0"/>
      <w:autoSpaceDN w:val="0"/>
      <w:adjustRightInd w:val="0"/>
    </w:pPr>
  </w:style>
  <w:style w:type="character" w:customStyle="1" w:styleId="FontStyle25">
    <w:name w:val="Font Style25"/>
    <w:uiPriority w:val="99"/>
    <w:rsid w:val="005F6402"/>
    <w:rPr>
      <w:rFonts w:ascii="Times New Roman" w:hAnsi="Times New Roman" w:cs="Times New Roman"/>
      <w:i/>
      <w:iCs/>
      <w:sz w:val="16"/>
      <w:szCs w:val="16"/>
    </w:rPr>
  </w:style>
  <w:style w:type="character" w:customStyle="1" w:styleId="FontStyle94">
    <w:name w:val="Font Style94"/>
    <w:uiPriority w:val="99"/>
    <w:rsid w:val="005F6402"/>
    <w:rPr>
      <w:rFonts w:ascii="Times New Roman" w:hAnsi="Times New Roman" w:cs="Times New Roman"/>
      <w:b/>
      <w:bCs/>
      <w:sz w:val="14"/>
      <w:szCs w:val="14"/>
    </w:rPr>
  </w:style>
  <w:style w:type="paragraph" w:customStyle="1" w:styleId="Style22">
    <w:name w:val="Style22"/>
    <w:basedOn w:val="a0"/>
    <w:uiPriority w:val="99"/>
    <w:rsid w:val="005F6402"/>
    <w:pPr>
      <w:widowControl w:val="0"/>
      <w:autoSpaceDE w:val="0"/>
      <w:autoSpaceDN w:val="0"/>
      <w:adjustRightInd w:val="0"/>
      <w:spacing w:line="194" w:lineRule="exact"/>
      <w:ind w:firstLine="511"/>
    </w:pPr>
  </w:style>
  <w:style w:type="character" w:customStyle="1" w:styleId="FontStyle93">
    <w:name w:val="Font Style93"/>
    <w:uiPriority w:val="99"/>
    <w:rsid w:val="005F6402"/>
    <w:rPr>
      <w:rFonts w:ascii="Times New Roman" w:hAnsi="Times New Roman" w:cs="Times New Roman"/>
      <w:b/>
      <w:bCs/>
      <w:i/>
      <w:iCs/>
      <w:sz w:val="14"/>
      <w:szCs w:val="14"/>
    </w:rPr>
  </w:style>
  <w:style w:type="paragraph" w:customStyle="1" w:styleId="Style3">
    <w:name w:val="Style3"/>
    <w:basedOn w:val="a0"/>
    <w:uiPriority w:val="99"/>
    <w:rsid w:val="005F6402"/>
    <w:pPr>
      <w:widowControl w:val="0"/>
      <w:autoSpaceDE w:val="0"/>
      <w:autoSpaceDN w:val="0"/>
      <w:adjustRightInd w:val="0"/>
      <w:spacing w:line="209" w:lineRule="exact"/>
      <w:ind w:firstLine="504"/>
      <w:jc w:val="both"/>
    </w:pPr>
  </w:style>
  <w:style w:type="paragraph" w:customStyle="1" w:styleId="Style4">
    <w:name w:val="Style4"/>
    <w:basedOn w:val="a0"/>
    <w:uiPriority w:val="99"/>
    <w:rsid w:val="005F6402"/>
    <w:pPr>
      <w:widowControl w:val="0"/>
      <w:autoSpaceDE w:val="0"/>
      <w:autoSpaceDN w:val="0"/>
      <w:adjustRightInd w:val="0"/>
    </w:pPr>
  </w:style>
  <w:style w:type="character" w:customStyle="1" w:styleId="FontStyle33">
    <w:name w:val="Font Style33"/>
    <w:uiPriority w:val="99"/>
    <w:rsid w:val="005F6402"/>
    <w:rPr>
      <w:rFonts w:ascii="Times New Roman" w:hAnsi="Times New Roman" w:cs="Times New Roman"/>
      <w:b/>
      <w:bCs/>
      <w:sz w:val="16"/>
      <w:szCs w:val="16"/>
    </w:rPr>
  </w:style>
  <w:style w:type="character" w:customStyle="1" w:styleId="FontStyle28">
    <w:name w:val="Font Style28"/>
    <w:uiPriority w:val="99"/>
    <w:rsid w:val="005F6402"/>
    <w:rPr>
      <w:rFonts w:ascii="Times New Roman" w:hAnsi="Times New Roman" w:cs="Times New Roman"/>
      <w:sz w:val="14"/>
      <w:szCs w:val="14"/>
    </w:rPr>
  </w:style>
  <w:style w:type="paragraph" w:customStyle="1" w:styleId="FR2">
    <w:name w:val="FR2"/>
    <w:uiPriority w:val="99"/>
    <w:rsid w:val="005F6402"/>
    <w:pPr>
      <w:widowControl w:val="0"/>
      <w:tabs>
        <w:tab w:val="num" w:pos="643"/>
      </w:tabs>
      <w:spacing w:line="300" w:lineRule="auto"/>
      <w:ind w:firstLine="720"/>
      <w:jc w:val="both"/>
    </w:pPr>
    <w:rPr>
      <w:sz w:val="28"/>
      <w:szCs w:val="28"/>
    </w:rPr>
  </w:style>
  <w:style w:type="paragraph" w:customStyle="1" w:styleId="Style1">
    <w:name w:val="Style1"/>
    <w:basedOn w:val="a0"/>
    <w:uiPriority w:val="99"/>
    <w:rsid w:val="005F6402"/>
    <w:pPr>
      <w:widowControl w:val="0"/>
      <w:autoSpaceDE w:val="0"/>
      <w:autoSpaceDN w:val="0"/>
      <w:adjustRightInd w:val="0"/>
      <w:spacing w:line="196" w:lineRule="exact"/>
      <w:ind w:firstLine="302"/>
      <w:jc w:val="both"/>
    </w:pPr>
  </w:style>
  <w:style w:type="character" w:customStyle="1" w:styleId="FontStyle89">
    <w:name w:val="Font Style89"/>
    <w:uiPriority w:val="99"/>
    <w:rsid w:val="005F6402"/>
    <w:rPr>
      <w:rFonts w:ascii="Times New Roman" w:hAnsi="Times New Roman" w:cs="Times New Roman"/>
      <w:i/>
      <w:iCs/>
      <w:sz w:val="14"/>
      <w:szCs w:val="14"/>
    </w:rPr>
  </w:style>
  <w:style w:type="paragraph" w:customStyle="1" w:styleId="Style19">
    <w:name w:val="Style19"/>
    <w:basedOn w:val="a0"/>
    <w:uiPriority w:val="99"/>
    <w:rsid w:val="005F6402"/>
    <w:pPr>
      <w:widowControl w:val="0"/>
      <w:autoSpaceDE w:val="0"/>
      <w:autoSpaceDN w:val="0"/>
      <w:adjustRightInd w:val="0"/>
      <w:spacing w:line="202" w:lineRule="exact"/>
      <w:ind w:firstLine="511"/>
      <w:jc w:val="both"/>
    </w:pPr>
  </w:style>
  <w:style w:type="character" w:customStyle="1" w:styleId="FontStyle95">
    <w:name w:val="Font Style95"/>
    <w:uiPriority w:val="99"/>
    <w:rsid w:val="005F6402"/>
    <w:rPr>
      <w:rFonts w:ascii="Times New Roman" w:hAnsi="Times New Roman" w:cs="Times New Roman"/>
      <w:sz w:val="14"/>
      <w:szCs w:val="14"/>
    </w:rPr>
  </w:style>
  <w:style w:type="character" w:customStyle="1" w:styleId="21">
    <w:name w:val="Основной текст 2 Знак"/>
    <w:link w:val="22"/>
    <w:uiPriority w:val="99"/>
    <w:locked/>
    <w:rsid w:val="00C72E07"/>
    <w:rPr>
      <w:rFonts w:ascii="Arial" w:hAnsi="Arial" w:cs="Arial"/>
      <w:b/>
      <w:bCs/>
      <w:i/>
      <w:iCs/>
      <w:sz w:val="28"/>
      <w:szCs w:val="28"/>
      <w:lang w:val="ru-RU" w:eastAsia="ru-RU"/>
    </w:rPr>
  </w:style>
  <w:style w:type="paragraph" w:styleId="22">
    <w:name w:val="Body Text 2"/>
    <w:basedOn w:val="a0"/>
    <w:link w:val="21"/>
    <w:uiPriority w:val="99"/>
    <w:rsid w:val="008D70B3"/>
    <w:pPr>
      <w:spacing w:after="120" w:line="480" w:lineRule="auto"/>
    </w:pPr>
    <w:rPr>
      <w:rFonts w:ascii="Arial" w:hAnsi="Arial" w:cs="Arial"/>
      <w:b/>
      <w:bCs/>
      <w:i/>
      <w:iCs/>
      <w:sz w:val="28"/>
      <w:szCs w:val="28"/>
    </w:rPr>
  </w:style>
  <w:style w:type="character" w:customStyle="1" w:styleId="BodyText2Char1">
    <w:name w:val="Body Text 2 Char1"/>
    <w:basedOn w:val="a1"/>
    <w:uiPriority w:val="99"/>
    <w:semiHidden/>
    <w:rsid w:val="00B713C6"/>
    <w:rPr>
      <w:sz w:val="24"/>
      <w:szCs w:val="24"/>
    </w:rPr>
  </w:style>
  <w:style w:type="paragraph" w:customStyle="1" w:styleId="a">
    <w:name w:val="список с точками"/>
    <w:basedOn w:val="a0"/>
    <w:rsid w:val="001C0E3A"/>
    <w:pPr>
      <w:numPr>
        <w:numId w:val="1"/>
      </w:numPr>
      <w:spacing w:line="312" w:lineRule="auto"/>
      <w:jc w:val="both"/>
    </w:pPr>
  </w:style>
  <w:style w:type="table" w:styleId="a8">
    <w:name w:val="Table Grid"/>
    <w:basedOn w:val="a2"/>
    <w:uiPriority w:val="99"/>
    <w:rsid w:val="00273E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нак2"/>
    <w:basedOn w:val="a0"/>
    <w:uiPriority w:val="99"/>
    <w:semiHidden/>
    <w:rsid w:val="00974A3D"/>
    <w:pPr>
      <w:spacing w:after="160" w:line="280" w:lineRule="exact"/>
    </w:pPr>
    <w:rPr>
      <w:rFonts w:ascii="Verdana" w:hAnsi="Verdana" w:cs="Verdana"/>
      <w:sz w:val="20"/>
      <w:szCs w:val="20"/>
      <w:lang w:val="en-US" w:eastAsia="en-US"/>
    </w:rPr>
  </w:style>
  <w:style w:type="paragraph" w:styleId="a9">
    <w:name w:val="footer"/>
    <w:basedOn w:val="a0"/>
    <w:link w:val="aa"/>
    <w:uiPriority w:val="99"/>
    <w:rsid w:val="007E54BD"/>
    <w:pPr>
      <w:tabs>
        <w:tab w:val="center" w:pos="4677"/>
        <w:tab w:val="right" w:pos="9355"/>
      </w:tabs>
    </w:pPr>
  </w:style>
  <w:style w:type="character" w:customStyle="1" w:styleId="aa">
    <w:name w:val="Нижний колонтитул Знак"/>
    <w:basedOn w:val="a1"/>
    <w:link w:val="a9"/>
    <w:uiPriority w:val="99"/>
    <w:semiHidden/>
    <w:rsid w:val="00B713C6"/>
    <w:rPr>
      <w:sz w:val="24"/>
      <w:szCs w:val="24"/>
    </w:rPr>
  </w:style>
  <w:style w:type="character" w:styleId="ab">
    <w:name w:val="page number"/>
    <w:basedOn w:val="a1"/>
    <w:uiPriority w:val="99"/>
    <w:rsid w:val="007E54BD"/>
  </w:style>
  <w:style w:type="character" w:styleId="ac">
    <w:name w:val="Hyperlink"/>
    <w:basedOn w:val="a1"/>
    <w:uiPriority w:val="99"/>
    <w:rsid w:val="007D50FD"/>
    <w:rPr>
      <w:color w:val="0000FF"/>
      <w:u w:val="single"/>
    </w:rPr>
  </w:style>
  <w:style w:type="paragraph" w:styleId="ad">
    <w:name w:val="Body Text Indent"/>
    <w:basedOn w:val="a0"/>
    <w:link w:val="ae"/>
    <w:uiPriority w:val="99"/>
    <w:rsid w:val="007D50FD"/>
    <w:pPr>
      <w:spacing w:line="360" w:lineRule="auto"/>
      <w:ind w:firstLine="708"/>
      <w:jc w:val="both"/>
    </w:pPr>
  </w:style>
  <w:style w:type="character" w:customStyle="1" w:styleId="ae">
    <w:name w:val="Основной текст с отступом Знак"/>
    <w:basedOn w:val="a1"/>
    <w:link w:val="ad"/>
    <w:uiPriority w:val="99"/>
    <w:locked/>
    <w:rsid w:val="001637C3"/>
    <w:rPr>
      <w:sz w:val="24"/>
      <w:szCs w:val="24"/>
    </w:rPr>
  </w:style>
  <w:style w:type="character" w:customStyle="1" w:styleId="FontStyle11">
    <w:name w:val="Font Style11"/>
    <w:uiPriority w:val="99"/>
    <w:rsid w:val="007D50FD"/>
    <w:rPr>
      <w:rFonts w:ascii="Times New Roman" w:hAnsi="Times New Roman" w:cs="Times New Roman"/>
      <w:sz w:val="22"/>
      <w:szCs w:val="22"/>
    </w:rPr>
  </w:style>
  <w:style w:type="paragraph" w:customStyle="1" w:styleId="Style7">
    <w:name w:val="Style7"/>
    <w:basedOn w:val="a0"/>
    <w:uiPriority w:val="99"/>
    <w:rsid w:val="007D50FD"/>
    <w:pPr>
      <w:widowControl w:val="0"/>
      <w:autoSpaceDE w:val="0"/>
      <w:autoSpaceDN w:val="0"/>
      <w:adjustRightInd w:val="0"/>
      <w:spacing w:line="322" w:lineRule="exact"/>
      <w:jc w:val="both"/>
    </w:pPr>
  </w:style>
  <w:style w:type="character" w:customStyle="1" w:styleId="FontStyle37">
    <w:name w:val="Font Style37"/>
    <w:uiPriority w:val="99"/>
    <w:rsid w:val="007D50FD"/>
    <w:rPr>
      <w:rFonts w:ascii="Times New Roman" w:hAnsi="Times New Roman" w:cs="Times New Roman"/>
      <w:sz w:val="26"/>
      <w:szCs w:val="26"/>
    </w:rPr>
  </w:style>
  <w:style w:type="table" w:styleId="11">
    <w:name w:val="Table Grid 1"/>
    <w:basedOn w:val="a2"/>
    <w:uiPriority w:val="99"/>
    <w:rsid w:val="007D50FD"/>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ntStyle41">
    <w:name w:val="Font Style41"/>
    <w:uiPriority w:val="99"/>
    <w:rsid w:val="007D50FD"/>
    <w:rPr>
      <w:rFonts w:ascii="Times New Roman" w:hAnsi="Times New Roman" w:cs="Times New Roman"/>
      <w:sz w:val="22"/>
      <w:szCs w:val="22"/>
    </w:rPr>
  </w:style>
  <w:style w:type="paragraph" w:styleId="24">
    <w:name w:val="List 2"/>
    <w:basedOn w:val="a0"/>
    <w:uiPriority w:val="99"/>
    <w:rsid w:val="007D50FD"/>
    <w:pPr>
      <w:ind w:left="566" w:hanging="283"/>
    </w:pPr>
  </w:style>
  <w:style w:type="paragraph" w:styleId="af">
    <w:name w:val="List"/>
    <w:basedOn w:val="a0"/>
    <w:uiPriority w:val="99"/>
    <w:rsid w:val="007D50FD"/>
    <w:pPr>
      <w:ind w:left="283" w:hanging="283"/>
    </w:pPr>
  </w:style>
  <w:style w:type="character" w:styleId="af0">
    <w:name w:val="FollowedHyperlink"/>
    <w:basedOn w:val="a1"/>
    <w:uiPriority w:val="99"/>
    <w:rsid w:val="007D50FD"/>
    <w:rPr>
      <w:color w:val="800080"/>
      <w:u w:val="single"/>
    </w:rPr>
  </w:style>
  <w:style w:type="character" w:customStyle="1" w:styleId="12">
    <w:name w:val="Основной текст Знак1"/>
    <w:link w:val="af1"/>
    <w:uiPriority w:val="99"/>
    <w:locked/>
    <w:rsid w:val="007D50FD"/>
    <w:rPr>
      <w:sz w:val="24"/>
      <w:szCs w:val="24"/>
      <w:lang w:eastAsia="ru-RU"/>
    </w:rPr>
  </w:style>
  <w:style w:type="paragraph" w:styleId="af1">
    <w:name w:val="Body Text"/>
    <w:basedOn w:val="a0"/>
    <w:link w:val="12"/>
    <w:rsid w:val="007D50FD"/>
    <w:pPr>
      <w:spacing w:after="120"/>
    </w:pPr>
  </w:style>
  <w:style w:type="character" w:customStyle="1" w:styleId="BodyTextChar1">
    <w:name w:val="Body Text Char1"/>
    <w:basedOn w:val="a1"/>
    <w:uiPriority w:val="99"/>
    <w:semiHidden/>
    <w:rsid w:val="00B713C6"/>
    <w:rPr>
      <w:sz w:val="24"/>
      <w:szCs w:val="24"/>
    </w:rPr>
  </w:style>
  <w:style w:type="paragraph" w:customStyle="1" w:styleId="af2">
    <w:name w:val="Знак Знак Знак"/>
    <w:basedOn w:val="a0"/>
    <w:uiPriority w:val="99"/>
    <w:rsid w:val="00043ADE"/>
    <w:pPr>
      <w:spacing w:after="160" w:line="240" w:lineRule="exact"/>
    </w:pPr>
    <w:rPr>
      <w:rFonts w:ascii="Verdana" w:hAnsi="Verdana" w:cs="Verdana"/>
      <w:sz w:val="20"/>
      <w:szCs w:val="20"/>
    </w:rPr>
  </w:style>
  <w:style w:type="paragraph" w:customStyle="1" w:styleId="FR1">
    <w:name w:val="FR1"/>
    <w:uiPriority w:val="99"/>
    <w:rsid w:val="00043ADE"/>
    <w:pPr>
      <w:widowControl w:val="0"/>
      <w:autoSpaceDE w:val="0"/>
      <w:autoSpaceDN w:val="0"/>
      <w:adjustRightInd w:val="0"/>
      <w:spacing w:before="2860"/>
      <w:jc w:val="center"/>
    </w:pPr>
    <w:rPr>
      <w:b/>
      <w:bCs/>
      <w:sz w:val="48"/>
      <w:szCs w:val="48"/>
    </w:rPr>
  </w:style>
  <w:style w:type="paragraph" w:styleId="af3">
    <w:name w:val="header"/>
    <w:basedOn w:val="a0"/>
    <w:link w:val="af4"/>
    <w:uiPriority w:val="99"/>
    <w:rsid w:val="00863DE4"/>
    <w:pPr>
      <w:tabs>
        <w:tab w:val="center" w:pos="4677"/>
        <w:tab w:val="right" w:pos="9355"/>
      </w:tabs>
    </w:pPr>
  </w:style>
  <w:style w:type="character" w:customStyle="1" w:styleId="af4">
    <w:name w:val="Верхний колонтитул Знак"/>
    <w:basedOn w:val="a1"/>
    <w:link w:val="af3"/>
    <w:uiPriority w:val="99"/>
    <w:semiHidden/>
    <w:rsid w:val="00B713C6"/>
    <w:rPr>
      <w:sz w:val="24"/>
      <w:szCs w:val="24"/>
    </w:rPr>
  </w:style>
  <w:style w:type="paragraph" w:customStyle="1" w:styleId="13">
    <w:name w:val="Знак Знак Знак1"/>
    <w:basedOn w:val="a0"/>
    <w:uiPriority w:val="99"/>
    <w:rsid w:val="00C24D6B"/>
    <w:pPr>
      <w:spacing w:after="160" w:line="240" w:lineRule="exact"/>
    </w:pPr>
    <w:rPr>
      <w:rFonts w:ascii="Verdana" w:hAnsi="Verdana" w:cs="Verdana"/>
      <w:sz w:val="20"/>
      <w:szCs w:val="20"/>
    </w:rPr>
  </w:style>
  <w:style w:type="paragraph" w:styleId="HTML">
    <w:name w:val="HTML Preformatted"/>
    <w:basedOn w:val="a0"/>
    <w:link w:val="HTML0"/>
    <w:uiPriority w:val="99"/>
    <w:rsid w:val="00E9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E90D07"/>
    <w:rPr>
      <w:rFonts w:ascii="Courier New" w:hAnsi="Courier New" w:cs="Courier New"/>
      <w:lang w:eastAsia="ru-RU"/>
    </w:rPr>
  </w:style>
  <w:style w:type="character" w:customStyle="1" w:styleId="9">
    <w:name w:val="Знак Знак9"/>
    <w:uiPriority w:val="99"/>
    <w:rsid w:val="008D70B3"/>
    <w:rPr>
      <w:rFonts w:ascii="Times New Roman" w:hAnsi="Times New Roman" w:cs="Times New Roman"/>
      <w:sz w:val="24"/>
      <w:szCs w:val="24"/>
      <w:lang w:eastAsia="ru-RU"/>
    </w:rPr>
  </w:style>
  <w:style w:type="character" w:customStyle="1" w:styleId="81">
    <w:name w:val="Знак Знак8"/>
    <w:uiPriority w:val="99"/>
    <w:rsid w:val="008D70B3"/>
    <w:rPr>
      <w:rFonts w:ascii="Arial" w:hAnsi="Arial" w:cs="Arial"/>
      <w:b/>
      <w:bCs/>
      <w:i/>
      <w:iCs/>
      <w:sz w:val="28"/>
      <w:szCs w:val="28"/>
      <w:lang w:eastAsia="ru-RU"/>
    </w:rPr>
  </w:style>
  <w:style w:type="character" w:customStyle="1" w:styleId="af5">
    <w:name w:val="Текст сноски Знак"/>
    <w:link w:val="af6"/>
    <w:uiPriority w:val="99"/>
    <w:semiHidden/>
    <w:locked/>
    <w:rsid w:val="008D70B3"/>
    <w:rPr>
      <w:sz w:val="24"/>
      <w:szCs w:val="24"/>
      <w:lang w:eastAsia="ru-RU"/>
    </w:rPr>
  </w:style>
  <w:style w:type="paragraph" w:styleId="af6">
    <w:name w:val="footnote text"/>
    <w:basedOn w:val="a0"/>
    <w:link w:val="af5"/>
    <w:uiPriority w:val="99"/>
    <w:semiHidden/>
    <w:rsid w:val="008D70B3"/>
  </w:style>
  <w:style w:type="character" w:customStyle="1" w:styleId="FootnoteTextChar1">
    <w:name w:val="Footnote Text Char1"/>
    <w:basedOn w:val="a1"/>
    <w:uiPriority w:val="99"/>
    <w:semiHidden/>
    <w:rsid w:val="00B713C6"/>
    <w:rPr>
      <w:sz w:val="20"/>
      <w:szCs w:val="20"/>
    </w:rPr>
  </w:style>
  <w:style w:type="character" w:customStyle="1" w:styleId="41">
    <w:name w:val="Знак Знак4"/>
    <w:uiPriority w:val="99"/>
    <w:rsid w:val="008D70B3"/>
    <w:rPr>
      <w:sz w:val="24"/>
      <w:szCs w:val="24"/>
      <w:lang w:eastAsia="ru-RU"/>
    </w:rPr>
  </w:style>
  <w:style w:type="character" w:customStyle="1" w:styleId="af7">
    <w:name w:val="Основной текст Знак"/>
    <w:rsid w:val="008D70B3"/>
    <w:rPr>
      <w:rFonts w:ascii="Times New Roman" w:hAnsi="Times New Roman" w:cs="Times New Roman"/>
      <w:sz w:val="24"/>
      <w:szCs w:val="24"/>
      <w:lang w:eastAsia="ru-RU"/>
    </w:rPr>
  </w:style>
  <w:style w:type="paragraph" w:styleId="af8">
    <w:name w:val="Block Text"/>
    <w:basedOn w:val="a0"/>
    <w:rsid w:val="008D70B3"/>
    <w:pPr>
      <w:ind w:left="-567" w:right="-447"/>
      <w:jc w:val="center"/>
    </w:pPr>
    <w:rPr>
      <w:sz w:val="20"/>
      <w:szCs w:val="20"/>
    </w:rPr>
  </w:style>
  <w:style w:type="paragraph" w:customStyle="1" w:styleId="af9">
    <w:name w:val="Знак"/>
    <w:basedOn w:val="a0"/>
    <w:uiPriority w:val="99"/>
    <w:rsid w:val="008D70B3"/>
    <w:pPr>
      <w:spacing w:after="160" w:line="240" w:lineRule="exact"/>
    </w:pPr>
    <w:rPr>
      <w:rFonts w:ascii="Verdana" w:hAnsi="Verdana" w:cs="Verdana"/>
      <w:sz w:val="20"/>
      <w:szCs w:val="20"/>
      <w:lang w:val="en-US" w:eastAsia="en-US"/>
    </w:rPr>
  </w:style>
  <w:style w:type="character" w:customStyle="1" w:styleId="100">
    <w:name w:val="Знак Знак10"/>
    <w:uiPriority w:val="99"/>
    <w:rsid w:val="008D70B3"/>
    <w:rPr>
      <w:rFonts w:ascii="Times New Roman" w:hAnsi="Times New Roman" w:cs="Times New Roman"/>
      <w:sz w:val="24"/>
      <w:szCs w:val="24"/>
      <w:lang w:eastAsia="ru-RU"/>
    </w:rPr>
  </w:style>
  <w:style w:type="paragraph" w:styleId="25">
    <w:name w:val="Body Text Indent 2"/>
    <w:basedOn w:val="a0"/>
    <w:link w:val="26"/>
    <w:uiPriority w:val="99"/>
    <w:rsid w:val="008D70B3"/>
    <w:pPr>
      <w:spacing w:after="120" w:line="480" w:lineRule="auto"/>
      <w:ind w:left="283"/>
    </w:pPr>
  </w:style>
  <w:style w:type="character" w:customStyle="1" w:styleId="26">
    <w:name w:val="Основной текст с отступом 2 Знак"/>
    <w:basedOn w:val="a1"/>
    <w:link w:val="25"/>
    <w:uiPriority w:val="99"/>
    <w:semiHidden/>
    <w:rsid w:val="00B713C6"/>
    <w:rPr>
      <w:sz w:val="24"/>
      <w:szCs w:val="24"/>
    </w:rPr>
  </w:style>
  <w:style w:type="paragraph" w:customStyle="1" w:styleId="210">
    <w:name w:val="Основной текст с отступом 21"/>
    <w:basedOn w:val="a0"/>
    <w:uiPriority w:val="99"/>
    <w:rsid w:val="008D70B3"/>
    <w:pPr>
      <w:widowControl w:val="0"/>
      <w:ind w:firstLine="720"/>
    </w:pPr>
    <w:rPr>
      <w:sz w:val="28"/>
      <w:szCs w:val="28"/>
    </w:rPr>
  </w:style>
  <w:style w:type="paragraph" w:customStyle="1" w:styleId="14">
    <w:name w:val="Текст1"/>
    <w:basedOn w:val="a0"/>
    <w:uiPriority w:val="99"/>
    <w:rsid w:val="008D70B3"/>
    <w:rPr>
      <w:rFonts w:ascii="Courier New" w:hAnsi="Courier New" w:cs="Courier New"/>
      <w:sz w:val="20"/>
      <w:szCs w:val="20"/>
      <w:lang w:eastAsia="ar-SA"/>
    </w:rPr>
  </w:style>
  <w:style w:type="paragraph" w:styleId="afa">
    <w:name w:val="List Paragraph"/>
    <w:basedOn w:val="a0"/>
    <w:uiPriority w:val="34"/>
    <w:qFormat/>
    <w:rsid w:val="008D70B3"/>
    <w:pPr>
      <w:spacing w:after="200" w:line="276" w:lineRule="auto"/>
      <w:ind w:left="720"/>
    </w:pPr>
    <w:rPr>
      <w:sz w:val="28"/>
      <w:szCs w:val="28"/>
      <w:lang w:eastAsia="en-US"/>
    </w:rPr>
  </w:style>
  <w:style w:type="character" w:customStyle="1" w:styleId="FontStyle35">
    <w:name w:val="Font Style35"/>
    <w:uiPriority w:val="99"/>
    <w:rsid w:val="008D70B3"/>
    <w:rPr>
      <w:rFonts w:ascii="Times New Roman" w:hAnsi="Times New Roman" w:cs="Times New Roman"/>
      <w:sz w:val="22"/>
      <w:szCs w:val="22"/>
    </w:rPr>
  </w:style>
  <w:style w:type="character" w:customStyle="1" w:styleId="highlighthighlightactive">
    <w:name w:val="highlight highlight_active"/>
    <w:basedOn w:val="a1"/>
    <w:uiPriority w:val="99"/>
    <w:rsid w:val="008D70B3"/>
  </w:style>
  <w:style w:type="paragraph" w:customStyle="1" w:styleId="31">
    <w:name w:val="Основной текст с отступом 31"/>
    <w:basedOn w:val="a0"/>
    <w:uiPriority w:val="99"/>
    <w:rsid w:val="008D70B3"/>
    <w:pPr>
      <w:spacing w:after="120"/>
      <w:ind w:left="283"/>
    </w:pPr>
    <w:rPr>
      <w:sz w:val="16"/>
      <w:szCs w:val="16"/>
      <w:lang w:eastAsia="ar-SA"/>
    </w:rPr>
  </w:style>
  <w:style w:type="paragraph" w:customStyle="1" w:styleId="211">
    <w:name w:val="Список 21"/>
    <w:basedOn w:val="a0"/>
    <w:uiPriority w:val="99"/>
    <w:rsid w:val="008D70B3"/>
    <w:pPr>
      <w:ind w:left="566" w:hanging="283"/>
    </w:pPr>
    <w:rPr>
      <w:sz w:val="20"/>
      <w:szCs w:val="20"/>
      <w:lang w:eastAsia="ar-SA"/>
    </w:rPr>
  </w:style>
  <w:style w:type="paragraph" w:styleId="afb">
    <w:name w:val="Subtitle"/>
    <w:basedOn w:val="a0"/>
    <w:next w:val="af1"/>
    <w:link w:val="afc"/>
    <w:uiPriority w:val="99"/>
    <w:qFormat/>
    <w:rsid w:val="008D70B3"/>
    <w:pPr>
      <w:spacing w:line="360" w:lineRule="auto"/>
      <w:jc w:val="center"/>
    </w:pPr>
    <w:rPr>
      <w:rFonts w:ascii="Calibri" w:hAnsi="Calibri" w:cs="Calibri"/>
      <w:b/>
      <w:bCs/>
      <w:lang w:eastAsia="ar-SA"/>
    </w:rPr>
  </w:style>
  <w:style w:type="character" w:customStyle="1" w:styleId="afc">
    <w:name w:val="Подзаголовок Знак"/>
    <w:basedOn w:val="a1"/>
    <w:link w:val="afb"/>
    <w:uiPriority w:val="11"/>
    <w:rsid w:val="00B713C6"/>
    <w:rPr>
      <w:rFonts w:asciiTheme="majorHAnsi" w:eastAsiaTheme="majorEastAsia" w:hAnsiTheme="majorHAnsi" w:cstheme="majorBidi"/>
      <w:sz w:val="24"/>
      <w:szCs w:val="24"/>
    </w:rPr>
  </w:style>
  <w:style w:type="character" w:customStyle="1" w:styleId="afd">
    <w:name w:val="Основной текст_"/>
    <w:link w:val="27"/>
    <w:uiPriority w:val="99"/>
    <w:locked/>
    <w:rsid w:val="008D70B3"/>
    <w:rPr>
      <w:sz w:val="24"/>
      <w:szCs w:val="24"/>
      <w:shd w:val="clear" w:color="auto" w:fill="FFFFFF"/>
    </w:rPr>
  </w:style>
  <w:style w:type="paragraph" w:customStyle="1" w:styleId="27">
    <w:name w:val="Основной текст2"/>
    <w:basedOn w:val="a0"/>
    <w:link w:val="afd"/>
    <w:uiPriority w:val="99"/>
    <w:rsid w:val="008D70B3"/>
    <w:pPr>
      <w:shd w:val="clear" w:color="auto" w:fill="FFFFFF"/>
      <w:spacing w:line="300" w:lineRule="exact"/>
      <w:jc w:val="both"/>
    </w:pPr>
    <w:rPr>
      <w:shd w:val="clear" w:color="auto" w:fill="FFFFFF"/>
    </w:rPr>
  </w:style>
  <w:style w:type="paragraph" w:styleId="afe">
    <w:name w:val="Plain Text"/>
    <w:basedOn w:val="a0"/>
    <w:link w:val="aff"/>
    <w:uiPriority w:val="99"/>
    <w:rsid w:val="008D70B3"/>
    <w:pPr>
      <w:autoSpaceDE w:val="0"/>
      <w:autoSpaceDN w:val="0"/>
    </w:pPr>
    <w:rPr>
      <w:rFonts w:ascii="Courier New" w:hAnsi="Courier New" w:cs="Courier New"/>
      <w:sz w:val="20"/>
      <w:szCs w:val="20"/>
    </w:rPr>
  </w:style>
  <w:style w:type="character" w:customStyle="1" w:styleId="aff">
    <w:name w:val="Текст Знак"/>
    <w:basedOn w:val="a1"/>
    <w:link w:val="afe"/>
    <w:uiPriority w:val="99"/>
    <w:semiHidden/>
    <w:rsid w:val="00B713C6"/>
    <w:rPr>
      <w:rFonts w:ascii="Courier New" w:hAnsi="Courier New" w:cs="Courier New"/>
      <w:sz w:val="20"/>
      <w:szCs w:val="20"/>
    </w:rPr>
  </w:style>
  <w:style w:type="paragraph" w:customStyle="1" w:styleId="Default">
    <w:name w:val="Default"/>
    <w:uiPriority w:val="99"/>
    <w:semiHidden/>
    <w:rsid w:val="008D70B3"/>
    <w:pPr>
      <w:widowControl w:val="0"/>
      <w:tabs>
        <w:tab w:val="left" w:pos="708"/>
      </w:tabs>
      <w:autoSpaceDE w:val="0"/>
      <w:autoSpaceDN w:val="0"/>
      <w:adjustRightInd w:val="0"/>
    </w:pPr>
    <w:rPr>
      <w:color w:val="000000"/>
      <w:sz w:val="24"/>
      <w:szCs w:val="24"/>
    </w:rPr>
  </w:style>
  <w:style w:type="character" w:customStyle="1" w:styleId="FontStyle47">
    <w:name w:val="Font Style47"/>
    <w:uiPriority w:val="99"/>
    <w:rsid w:val="008D70B3"/>
    <w:rPr>
      <w:rFonts w:ascii="Times New Roman" w:hAnsi="Times New Roman" w:cs="Times New Roman"/>
      <w:sz w:val="22"/>
      <w:szCs w:val="22"/>
    </w:rPr>
  </w:style>
  <w:style w:type="character" w:customStyle="1" w:styleId="aff0">
    <w:name w:val="Знак Знак"/>
    <w:uiPriority w:val="99"/>
    <w:locked/>
    <w:rsid w:val="008D70B3"/>
    <w:rPr>
      <w:sz w:val="24"/>
      <w:szCs w:val="24"/>
      <w:lang w:val="ru-RU" w:eastAsia="ru-RU"/>
    </w:rPr>
  </w:style>
  <w:style w:type="character" w:customStyle="1" w:styleId="101">
    <w:name w:val="Знак Знак101"/>
    <w:uiPriority w:val="99"/>
    <w:locked/>
    <w:rsid w:val="008D70B3"/>
    <w:rPr>
      <w:sz w:val="24"/>
      <w:szCs w:val="24"/>
      <w:lang w:eastAsia="ru-RU"/>
    </w:rPr>
  </w:style>
  <w:style w:type="character" w:customStyle="1" w:styleId="6">
    <w:name w:val="Знак Знак6"/>
    <w:uiPriority w:val="99"/>
    <w:locked/>
    <w:rsid w:val="008D70B3"/>
    <w:rPr>
      <w:rFonts w:ascii="Courier New" w:hAnsi="Courier New" w:cs="Courier New"/>
      <w:lang w:eastAsia="ru-RU"/>
    </w:rPr>
  </w:style>
  <w:style w:type="character" w:customStyle="1" w:styleId="15">
    <w:name w:val="Текст сноски Знак1"/>
    <w:uiPriority w:val="99"/>
    <w:semiHidden/>
    <w:rsid w:val="00A17102"/>
    <w:rPr>
      <w:rFonts w:ascii="Times New Roman" w:hAnsi="Times New Roman" w:cs="Times New Roman"/>
      <w:sz w:val="20"/>
      <w:szCs w:val="20"/>
      <w:lang w:eastAsia="ru-RU"/>
    </w:rPr>
  </w:style>
  <w:style w:type="character" w:styleId="aff1">
    <w:name w:val="footnote reference"/>
    <w:basedOn w:val="a1"/>
    <w:uiPriority w:val="99"/>
    <w:semiHidden/>
    <w:rsid w:val="00A17102"/>
    <w:rPr>
      <w:vertAlign w:val="superscript"/>
    </w:rPr>
  </w:style>
  <w:style w:type="character" w:customStyle="1" w:styleId="410">
    <w:name w:val="Знак Знак41"/>
    <w:uiPriority w:val="99"/>
    <w:semiHidden/>
    <w:rsid w:val="00A17102"/>
    <w:rPr>
      <w:lang w:val="ru-RU" w:eastAsia="ru-RU"/>
    </w:rPr>
  </w:style>
  <w:style w:type="character" w:customStyle="1" w:styleId="FontStyle46">
    <w:name w:val="Font Style46"/>
    <w:uiPriority w:val="99"/>
    <w:rsid w:val="00FB4F17"/>
    <w:rPr>
      <w:rFonts w:ascii="Times New Roman" w:hAnsi="Times New Roman" w:cs="Times New Roman"/>
      <w:b/>
      <w:bCs/>
      <w:sz w:val="26"/>
      <w:szCs w:val="26"/>
    </w:rPr>
  </w:style>
  <w:style w:type="paragraph" w:customStyle="1" w:styleId="Style11">
    <w:name w:val="Style11"/>
    <w:basedOn w:val="a0"/>
    <w:uiPriority w:val="99"/>
    <w:rsid w:val="00FB4F17"/>
    <w:pPr>
      <w:widowControl w:val="0"/>
      <w:autoSpaceDE w:val="0"/>
      <w:autoSpaceDN w:val="0"/>
      <w:adjustRightInd w:val="0"/>
      <w:spacing w:line="322" w:lineRule="exact"/>
    </w:pPr>
  </w:style>
  <w:style w:type="paragraph" w:customStyle="1" w:styleId="Style12">
    <w:name w:val="Style12"/>
    <w:basedOn w:val="a0"/>
    <w:uiPriority w:val="99"/>
    <w:rsid w:val="00FB4F17"/>
    <w:pPr>
      <w:widowControl w:val="0"/>
      <w:autoSpaceDE w:val="0"/>
      <w:autoSpaceDN w:val="0"/>
      <w:adjustRightInd w:val="0"/>
      <w:spacing w:line="322" w:lineRule="exact"/>
      <w:ind w:firstLine="725"/>
      <w:jc w:val="both"/>
    </w:pPr>
  </w:style>
  <w:style w:type="character" w:customStyle="1" w:styleId="FontStyle48">
    <w:name w:val="Font Style48"/>
    <w:uiPriority w:val="99"/>
    <w:rsid w:val="003A485C"/>
    <w:rPr>
      <w:rFonts w:ascii="Times New Roman" w:hAnsi="Times New Roman" w:cs="Times New Roman"/>
      <w:b/>
      <w:bCs/>
      <w:sz w:val="22"/>
      <w:szCs w:val="22"/>
    </w:rPr>
  </w:style>
  <w:style w:type="table" w:customStyle="1" w:styleId="16">
    <w:name w:val="Сетка таблицы1"/>
    <w:uiPriority w:val="99"/>
    <w:rsid w:val="00B661F5"/>
    <w:pPr>
      <w:widowControl w:val="0"/>
    </w:pPr>
    <w:rPr>
      <w:rFonts w:ascii="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D77C71"/>
    <w:pPr>
      <w:widowControl w:val="0"/>
    </w:pPr>
    <w:rPr>
      <w:rFonts w:ascii="Calibri" w:hAnsi="Calibri" w:cs="Calibri"/>
      <w:sz w:val="22"/>
      <w:szCs w:val="22"/>
      <w:lang w:val="en-US" w:eastAsia="en-US"/>
    </w:rPr>
  </w:style>
  <w:style w:type="table" w:customStyle="1" w:styleId="TableNormal1">
    <w:name w:val="Table Normal1"/>
    <w:uiPriority w:val="99"/>
    <w:semiHidden/>
    <w:rsid w:val="00660647"/>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28">
    <w:name w:val="Сетка таблицы2"/>
    <w:basedOn w:val="a2"/>
    <w:next w:val="a8"/>
    <w:uiPriority w:val="59"/>
    <w:rsid w:val="00A55A38"/>
    <w:pPr>
      <w:widowControl w:val="0"/>
    </w:pPr>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0"/>
    <w:rsid w:val="00B9242C"/>
    <w:pPr>
      <w:widowControl w:val="0"/>
    </w:pPr>
    <w:rPr>
      <w:rFonts w:ascii="Calibri" w:hAnsi="Calibri"/>
      <w:sz w:val="22"/>
      <w:szCs w:val="22"/>
      <w:lang w:val="en-US" w:eastAsia="en-US"/>
    </w:rPr>
  </w:style>
  <w:style w:type="paragraph" w:customStyle="1" w:styleId="18">
    <w:name w:val="Абзац списка1"/>
    <w:basedOn w:val="a0"/>
    <w:rsid w:val="00B9242C"/>
    <w:pPr>
      <w:spacing w:after="200" w:line="276" w:lineRule="auto"/>
      <w:ind w:left="720"/>
    </w:pPr>
    <w:rPr>
      <w:rFonts w:ascii="Calibri" w:eastAsia="Calibri" w:hAnsi="Calibri"/>
      <w:sz w:val="22"/>
      <w:szCs w:val="22"/>
      <w:lang w:eastAsia="en-US"/>
    </w:rPr>
  </w:style>
  <w:style w:type="character" w:customStyle="1" w:styleId="apple-style-span">
    <w:name w:val="apple-style-span"/>
    <w:basedOn w:val="a1"/>
    <w:uiPriority w:val="99"/>
    <w:rsid w:val="00DE5B99"/>
    <w:rPr>
      <w:rFonts w:cs="Times New Roman"/>
    </w:rPr>
  </w:style>
  <w:style w:type="character" w:customStyle="1" w:styleId="FontStyle49">
    <w:name w:val="Font Style49"/>
    <w:basedOn w:val="a1"/>
    <w:rsid w:val="000749AF"/>
    <w:rPr>
      <w:rFonts w:ascii="Times New Roman" w:hAnsi="Times New Roman" w:cs="Times New Roman"/>
      <w:sz w:val="22"/>
      <w:szCs w:val="22"/>
    </w:rPr>
  </w:style>
  <w:style w:type="paragraph" w:customStyle="1" w:styleId="Style32">
    <w:name w:val="Style32"/>
    <w:basedOn w:val="a0"/>
    <w:rsid w:val="000749AF"/>
    <w:pPr>
      <w:widowControl w:val="0"/>
      <w:autoSpaceDE w:val="0"/>
      <w:autoSpaceDN w:val="0"/>
      <w:adjustRightInd w:val="0"/>
      <w:spacing w:line="275" w:lineRule="exact"/>
    </w:pPr>
  </w:style>
  <w:style w:type="paragraph" w:customStyle="1" w:styleId="42">
    <w:name w:val="Основной текст4"/>
    <w:basedOn w:val="a0"/>
    <w:rsid w:val="000749AF"/>
    <w:pPr>
      <w:widowControl w:val="0"/>
      <w:shd w:val="clear" w:color="auto" w:fill="FFFFFF"/>
      <w:spacing w:line="278" w:lineRule="exact"/>
      <w:ind w:hanging="1900"/>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Block Text" w:uiPriority="0"/>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15F5"/>
    <w:rPr>
      <w:sz w:val="24"/>
      <w:szCs w:val="24"/>
    </w:rPr>
  </w:style>
  <w:style w:type="paragraph" w:styleId="1">
    <w:name w:val="heading 1"/>
    <w:basedOn w:val="a0"/>
    <w:next w:val="a0"/>
    <w:link w:val="10"/>
    <w:qFormat/>
    <w:rsid w:val="005F6402"/>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5F6402"/>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5F6402"/>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8D70B3"/>
    <w:pPr>
      <w:keepNext/>
      <w:spacing w:before="240" w:after="60"/>
      <w:outlineLvl w:val="3"/>
    </w:pPr>
    <w:rPr>
      <w:b/>
      <w:bCs/>
      <w:sz w:val="28"/>
      <w:szCs w:val="28"/>
    </w:rPr>
  </w:style>
  <w:style w:type="paragraph" w:styleId="5">
    <w:name w:val="heading 5"/>
    <w:basedOn w:val="a0"/>
    <w:next w:val="a0"/>
    <w:link w:val="50"/>
    <w:uiPriority w:val="99"/>
    <w:qFormat/>
    <w:rsid w:val="001C0E3A"/>
    <w:pPr>
      <w:spacing w:before="240" w:after="60"/>
      <w:outlineLvl w:val="4"/>
    </w:pPr>
    <w:rPr>
      <w:b/>
      <w:bCs/>
      <w:i/>
      <w:iCs/>
      <w:sz w:val="26"/>
      <w:szCs w:val="26"/>
    </w:rPr>
  </w:style>
  <w:style w:type="paragraph" w:styleId="8">
    <w:name w:val="heading 8"/>
    <w:basedOn w:val="a0"/>
    <w:next w:val="a0"/>
    <w:link w:val="80"/>
    <w:uiPriority w:val="99"/>
    <w:qFormat/>
    <w:rsid w:val="008D70B3"/>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5F6402"/>
    <w:rPr>
      <w:rFonts w:ascii="Arial" w:hAnsi="Arial" w:cs="Arial"/>
      <w:b/>
      <w:bCs/>
      <w:kern w:val="32"/>
      <w:sz w:val="32"/>
      <w:szCs w:val="32"/>
      <w:lang w:val="ru-RU" w:eastAsia="ru-RU"/>
    </w:rPr>
  </w:style>
  <w:style w:type="character" w:customStyle="1" w:styleId="20">
    <w:name w:val="Заголовок 2 Знак"/>
    <w:basedOn w:val="a1"/>
    <w:link w:val="2"/>
    <w:uiPriority w:val="99"/>
    <w:locked/>
    <w:rsid w:val="005F6402"/>
    <w:rPr>
      <w:rFonts w:ascii="Arial" w:hAnsi="Arial" w:cs="Arial"/>
      <w:b/>
      <w:bCs/>
      <w:i/>
      <w:iCs/>
      <w:sz w:val="28"/>
      <w:szCs w:val="28"/>
      <w:lang w:val="ru-RU" w:eastAsia="ru-RU"/>
    </w:rPr>
  </w:style>
  <w:style w:type="character" w:customStyle="1" w:styleId="30">
    <w:name w:val="Заголовок 3 Знак"/>
    <w:basedOn w:val="a1"/>
    <w:link w:val="3"/>
    <w:uiPriority w:val="99"/>
    <w:locked/>
    <w:rsid w:val="005F6402"/>
    <w:rPr>
      <w:rFonts w:ascii="Arial" w:hAnsi="Arial" w:cs="Arial"/>
      <w:b/>
      <w:bCs/>
      <w:sz w:val="26"/>
      <w:szCs w:val="26"/>
      <w:lang w:val="ru-RU" w:eastAsia="ru-RU"/>
    </w:rPr>
  </w:style>
  <w:style w:type="character" w:customStyle="1" w:styleId="40">
    <w:name w:val="Заголовок 4 Знак"/>
    <w:basedOn w:val="a1"/>
    <w:link w:val="4"/>
    <w:uiPriority w:val="99"/>
    <w:locked/>
    <w:rsid w:val="008D70B3"/>
    <w:rPr>
      <w:b/>
      <w:bCs/>
      <w:sz w:val="28"/>
      <w:szCs w:val="28"/>
      <w:lang w:eastAsia="ru-RU"/>
    </w:rPr>
  </w:style>
  <w:style w:type="character" w:customStyle="1" w:styleId="50">
    <w:name w:val="Заголовок 5 Знак"/>
    <w:basedOn w:val="a1"/>
    <w:link w:val="5"/>
    <w:uiPriority w:val="9"/>
    <w:semiHidden/>
    <w:rsid w:val="00B713C6"/>
    <w:rPr>
      <w:rFonts w:asciiTheme="minorHAnsi" w:eastAsiaTheme="minorEastAsia" w:hAnsiTheme="minorHAnsi" w:cstheme="minorBidi"/>
      <w:b/>
      <w:bCs/>
      <w:i/>
      <w:iCs/>
      <w:sz w:val="26"/>
      <w:szCs w:val="26"/>
    </w:rPr>
  </w:style>
  <w:style w:type="character" w:customStyle="1" w:styleId="80">
    <w:name w:val="Заголовок 8 Знак"/>
    <w:basedOn w:val="a1"/>
    <w:link w:val="8"/>
    <w:uiPriority w:val="9"/>
    <w:semiHidden/>
    <w:rsid w:val="00B713C6"/>
    <w:rPr>
      <w:rFonts w:asciiTheme="minorHAnsi" w:eastAsiaTheme="minorEastAsia" w:hAnsiTheme="minorHAnsi" w:cstheme="minorBidi"/>
      <w:i/>
      <w:iCs/>
      <w:sz w:val="24"/>
      <w:szCs w:val="24"/>
    </w:rPr>
  </w:style>
  <w:style w:type="paragraph" w:styleId="a4">
    <w:name w:val="Normal (Web)"/>
    <w:basedOn w:val="a0"/>
    <w:uiPriority w:val="99"/>
    <w:rsid w:val="00220224"/>
    <w:pPr>
      <w:ind w:firstLine="240"/>
    </w:pPr>
  </w:style>
  <w:style w:type="character" w:styleId="a5">
    <w:name w:val="Strong"/>
    <w:basedOn w:val="a1"/>
    <w:uiPriority w:val="22"/>
    <w:qFormat/>
    <w:rsid w:val="00220224"/>
    <w:rPr>
      <w:b/>
      <w:bCs/>
    </w:rPr>
  </w:style>
  <w:style w:type="paragraph" w:styleId="a6">
    <w:name w:val="Balloon Text"/>
    <w:basedOn w:val="a0"/>
    <w:link w:val="a7"/>
    <w:uiPriority w:val="99"/>
    <w:semiHidden/>
    <w:rsid w:val="006B2B3A"/>
    <w:rPr>
      <w:rFonts w:ascii="Tahoma" w:hAnsi="Tahoma" w:cs="Tahoma"/>
      <w:sz w:val="16"/>
      <w:szCs w:val="16"/>
    </w:rPr>
  </w:style>
  <w:style w:type="character" w:customStyle="1" w:styleId="a7">
    <w:name w:val="Текст выноски Знак"/>
    <w:basedOn w:val="a1"/>
    <w:link w:val="a6"/>
    <w:uiPriority w:val="99"/>
    <w:semiHidden/>
    <w:rsid w:val="00B713C6"/>
    <w:rPr>
      <w:sz w:val="0"/>
      <w:szCs w:val="0"/>
    </w:rPr>
  </w:style>
  <w:style w:type="paragraph" w:customStyle="1" w:styleId="Style9">
    <w:name w:val="Style9"/>
    <w:basedOn w:val="a0"/>
    <w:rsid w:val="005F6402"/>
    <w:pPr>
      <w:widowControl w:val="0"/>
      <w:autoSpaceDE w:val="0"/>
      <w:autoSpaceDN w:val="0"/>
      <w:adjustRightInd w:val="0"/>
      <w:spacing w:line="194" w:lineRule="exact"/>
      <w:ind w:firstLine="518"/>
      <w:jc w:val="both"/>
    </w:pPr>
  </w:style>
  <w:style w:type="character" w:customStyle="1" w:styleId="FontStyle15">
    <w:name w:val="Font Style15"/>
    <w:rsid w:val="005F6402"/>
    <w:rPr>
      <w:rFonts w:ascii="Times New Roman" w:hAnsi="Times New Roman" w:cs="Times New Roman"/>
      <w:sz w:val="16"/>
      <w:szCs w:val="16"/>
    </w:rPr>
  </w:style>
  <w:style w:type="paragraph" w:customStyle="1" w:styleId="Style2">
    <w:name w:val="Style2"/>
    <w:basedOn w:val="a0"/>
    <w:uiPriority w:val="99"/>
    <w:rsid w:val="005F6402"/>
    <w:pPr>
      <w:widowControl w:val="0"/>
      <w:autoSpaceDE w:val="0"/>
      <w:autoSpaceDN w:val="0"/>
      <w:adjustRightInd w:val="0"/>
    </w:pPr>
  </w:style>
  <w:style w:type="character" w:customStyle="1" w:styleId="FontStyle25">
    <w:name w:val="Font Style25"/>
    <w:uiPriority w:val="99"/>
    <w:rsid w:val="005F6402"/>
    <w:rPr>
      <w:rFonts w:ascii="Times New Roman" w:hAnsi="Times New Roman" w:cs="Times New Roman"/>
      <w:i/>
      <w:iCs/>
      <w:sz w:val="16"/>
      <w:szCs w:val="16"/>
    </w:rPr>
  </w:style>
  <w:style w:type="character" w:customStyle="1" w:styleId="FontStyle94">
    <w:name w:val="Font Style94"/>
    <w:uiPriority w:val="99"/>
    <w:rsid w:val="005F6402"/>
    <w:rPr>
      <w:rFonts w:ascii="Times New Roman" w:hAnsi="Times New Roman" w:cs="Times New Roman"/>
      <w:b/>
      <w:bCs/>
      <w:sz w:val="14"/>
      <w:szCs w:val="14"/>
    </w:rPr>
  </w:style>
  <w:style w:type="paragraph" w:customStyle="1" w:styleId="Style22">
    <w:name w:val="Style22"/>
    <w:basedOn w:val="a0"/>
    <w:uiPriority w:val="99"/>
    <w:rsid w:val="005F6402"/>
    <w:pPr>
      <w:widowControl w:val="0"/>
      <w:autoSpaceDE w:val="0"/>
      <w:autoSpaceDN w:val="0"/>
      <w:adjustRightInd w:val="0"/>
      <w:spacing w:line="194" w:lineRule="exact"/>
      <w:ind w:firstLine="511"/>
    </w:pPr>
  </w:style>
  <w:style w:type="character" w:customStyle="1" w:styleId="FontStyle93">
    <w:name w:val="Font Style93"/>
    <w:uiPriority w:val="99"/>
    <w:rsid w:val="005F6402"/>
    <w:rPr>
      <w:rFonts w:ascii="Times New Roman" w:hAnsi="Times New Roman" w:cs="Times New Roman"/>
      <w:b/>
      <w:bCs/>
      <w:i/>
      <w:iCs/>
      <w:sz w:val="14"/>
      <w:szCs w:val="14"/>
    </w:rPr>
  </w:style>
  <w:style w:type="paragraph" w:customStyle="1" w:styleId="Style3">
    <w:name w:val="Style3"/>
    <w:basedOn w:val="a0"/>
    <w:uiPriority w:val="99"/>
    <w:rsid w:val="005F6402"/>
    <w:pPr>
      <w:widowControl w:val="0"/>
      <w:autoSpaceDE w:val="0"/>
      <w:autoSpaceDN w:val="0"/>
      <w:adjustRightInd w:val="0"/>
      <w:spacing w:line="209" w:lineRule="exact"/>
      <w:ind w:firstLine="504"/>
      <w:jc w:val="both"/>
    </w:pPr>
  </w:style>
  <w:style w:type="paragraph" w:customStyle="1" w:styleId="Style4">
    <w:name w:val="Style4"/>
    <w:basedOn w:val="a0"/>
    <w:uiPriority w:val="99"/>
    <w:rsid w:val="005F6402"/>
    <w:pPr>
      <w:widowControl w:val="0"/>
      <w:autoSpaceDE w:val="0"/>
      <w:autoSpaceDN w:val="0"/>
      <w:adjustRightInd w:val="0"/>
    </w:pPr>
  </w:style>
  <w:style w:type="character" w:customStyle="1" w:styleId="FontStyle33">
    <w:name w:val="Font Style33"/>
    <w:uiPriority w:val="99"/>
    <w:rsid w:val="005F6402"/>
    <w:rPr>
      <w:rFonts w:ascii="Times New Roman" w:hAnsi="Times New Roman" w:cs="Times New Roman"/>
      <w:b/>
      <w:bCs/>
      <w:sz w:val="16"/>
      <w:szCs w:val="16"/>
    </w:rPr>
  </w:style>
  <w:style w:type="character" w:customStyle="1" w:styleId="FontStyle28">
    <w:name w:val="Font Style28"/>
    <w:uiPriority w:val="99"/>
    <w:rsid w:val="005F6402"/>
    <w:rPr>
      <w:rFonts w:ascii="Times New Roman" w:hAnsi="Times New Roman" w:cs="Times New Roman"/>
      <w:sz w:val="14"/>
      <w:szCs w:val="14"/>
    </w:rPr>
  </w:style>
  <w:style w:type="paragraph" w:customStyle="1" w:styleId="FR2">
    <w:name w:val="FR2"/>
    <w:uiPriority w:val="99"/>
    <w:rsid w:val="005F6402"/>
    <w:pPr>
      <w:widowControl w:val="0"/>
      <w:tabs>
        <w:tab w:val="num" w:pos="643"/>
      </w:tabs>
      <w:spacing w:line="300" w:lineRule="auto"/>
      <w:ind w:firstLine="720"/>
      <w:jc w:val="both"/>
    </w:pPr>
    <w:rPr>
      <w:sz w:val="28"/>
      <w:szCs w:val="28"/>
    </w:rPr>
  </w:style>
  <w:style w:type="paragraph" w:customStyle="1" w:styleId="Style1">
    <w:name w:val="Style1"/>
    <w:basedOn w:val="a0"/>
    <w:uiPriority w:val="99"/>
    <w:rsid w:val="005F6402"/>
    <w:pPr>
      <w:widowControl w:val="0"/>
      <w:autoSpaceDE w:val="0"/>
      <w:autoSpaceDN w:val="0"/>
      <w:adjustRightInd w:val="0"/>
      <w:spacing w:line="196" w:lineRule="exact"/>
      <w:ind w:firstLine="302"/>
      <w:jc w:val="both"/>
    </w:pPr>
  </w:style>
  <w:style w:type="character" w:customStyle="1" w:styleId="FontStyle89">
    <w:name w:val="Font Style89"/>
    <w:uiPriority w:val="99"/>
    <w:rsid w:val="005F6402"/>
    <w:rPr>
      <w:rFonts w:ascii="Times New Roman" w:hAnsi="Times New Roman" w:cs="Times New Roman"/>
      <w:i/>
      <w:iCs/>
      <w:sz w:val="14"/>
      <w:szCs w:val="14"/>
    </w:rPr>
  </w:style>
  <w:style w:type="paragraph" w:customStyle="1" w:styleId="Style19">
    <w:name w:val="Style19"/>
    <w:basedOn w:val="a0"/>
    <w:uiPriority w:val="99"/>
    <w:rsid w:val="005F6402"/>
    <w:pPr>
      <w:widowControl w:val="0"/>
      <w:autoSpaceDE w:val="0"/>
      <w:autoSpaceDN w:val="0"/>
      <w:adjustRightInd w:val="0"/>
      <w:spacing w:line="202" w:lineRule="exact"/>
      <w:ind w:firstLine="511"/>
      <w:jc w:val="both"/>
    </w:pPr>
  </w:style>
  <w:style w:type="character" w:customStyle="1" w:styleId="FontStyle95">
    <w:name w:val="Font Style95"/>
    <w:uiPriority w:val="99"/>
    <w:rsid w:val="005F6402"/>
    <w:rPr>
      <w:rFonts w:ascii="Times New Roman" w:hAnsi="Times New Roman" w:cs="Times New Roman"/>
      <w:sz w:val="14"/>
      <w:szCs w:val="14"/>
    </w:rPr>
  </w:style>
  <w:style w:type="character" w:customStyle="1" w:styleId="21">
    <w:name w:val="Основной текст 2 Знак"/>
    <w:link w:val="22"/>
    <w:uiPriority w:val="99"/>
    <w:locked/>
    <w:rsid w:val="00C72E07"/>
    <w:rPr>
      <w:rFonts w:ascii="Arial" w:hAnsi="Arial" w:cs="Arial"/>
      <w:b/>
      <w:bCs/>
      <w:i/>
      <w:iCs/>
      <w:sz w:val="28"/>
      <w:szCs w:val="28"/>
      <w:lang w:val="ru-RU" w:eastAsia="ru-RU"/>
    </w:rPr>
  </w:style>
  <w:style w:type="paragraph" w:styleId="22">
    <w:name w:val="Body Text 2"/>
    <w:basedOn w:val="a0"/>
    <w:link w:val="21"/>
    <w:uiPriority w:val="99"/>
    <w:rsid w:val="008D70B3"/>
    <w:pPr>
      <w:spacing w:after="120" w:line="480" w:lineRule="auto"/>
    </w:pPr>
    <w:rPr>
      <w:rFonts w:ascii="Arial" w:hAnsi="Arial" w:cs="Arial"/>
      <w:b/>
      <w:bCs/>
      <w:i/>
      <w:iCs/>
      <w:sz w:val="28"/>
      <w:szCs w:val="28"/>
    </w:rPr>
  </w:style>
  <w:style w:type="character" w:customStyle="1" w:styleId="BodyText2Char1">
    <w:name w:val="Body Text 2 Char1"/>
    <w:basedOn w:val="a1"/>
    <w:uiPriority w:val="99"/>
    <w:semiHidden/>
    <w:rsid w:val="00B713C6"/>
    <w:rPr>
      <w:sz w:val="24"/>
      <w:szCs w:val="24"/>
    </w:rPr>
  </w:style>
  <w:style w:type="paragraph" w:customStyle="1" w:styleId="a">
    <w:name w:val="список с точками"/>
    <w:basedOn w:val="a0"/>
    <w:rsid w:val="001C0E3A"/>
    <w:pPr>
      <w:numPr>
        <w:numId w:val="1"/>
      </w:numPr>
      <w:spacing w:line="312" w:lineRule="auto"/>
      <w:jc w:val="both"/>
    </w:pPr>
  </w:style>
  <w:style w:type="table" w:styleId="a8">
    <w:name w:val="Table Grid"/>
    <w:basedOn w:val="a2"/>
    <w:uiPriority w:val="99"/>
    <w:rsid w:val="00273E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2"/>
    <w:basedOn w:val="a0"/>
    <w:uiPriority w:val="99"/>
    <w:semiHidden/>
    <w:rsid w:val="00974A3D"/>
    <w:pPr>
      <w:spacing w:after="160" w:line="280" w:lineRule="exact"/>
    </w:pPr>
    <w:rPr>
      <w:rFonts w:ascii="Verdana" w:hAnsi="Verdana" w:cs="Verdana"/>
      <w:sz w:val="20"/>
      <w:szCs w:val="20"/>
      <w:lang w:val="en-US" w:eastAsia="en-US"/>
    </w:rPr>
  </w:style>
  <w:style w:type="paragraph" w:styleId="a9">
    <w:name w:val="footer"/>
    <w:basedOn w:val="a0"/>
    <w:link w:val="aa"/>
    <w:uiPriority w:val="99"/>
    <w:rsid w:val="007E54BD"/>
    <w:pPr>
      <w:tabs>
        <w:tab w:val="center" w:pos="4677"/>
        <w:tab w:val="right" w:pos="9355"/>
      </w:tabs>
    </w:pPr>
  </w:style>
  <w:style w:type="character" w:customStyle="1" w:styleId="aa">
    <w:name w:val="Нижний колонтитул Знак"/>
    <w:basedOn w:val="a1"/>
    <w:link w:val="a9"/>
    <w:uiPriority w:val="99"/>
    <w:semiHidden/>
    <w:rsid w:val="00B713C6"/>
    <w:rPr>
      <w:sz w:val="24"/>
      <w:szCs w:val="24"/>
    </w:rPr>
  </w:style>
  <w:style w:type="character" w:styleId="ab">
    <w:name w:val="page number"/>
    <w:basedOn w:val="a1"/>
    <w:uiPriority w:val="99"/>
    <w:rsid w:val="007E54BD"/>
  </w:style>
  <w:style w:type="character" w:styleId="ac">
    <w:name w:val="Hyperlink"/>
    <w:basedOn w:val="a1"/>
    <w:uiPriority w:val="99"/>
    <w:rsid w:val="007D50FD"/>
    <w:rPr>
      <w:color w:val="0000FF"/>
      <w:u w:val="single"/>
    </w:rPr>
  </w:style>
  <w:style w:type="paragraph" w:styleId="ad">
    <w:name w:val="Body Text Indent"/>
    <w:basedOn w:val="a0"/>
    <w:link w:val="ae"/>
    <w:uiPriority w:val="99"/>
    <w:rsid w:val="007D50FD"/>
    <w:pPr>
      <w:spacing w:line="360" w:lineRule="auto"/>
      <w:ind w:firstLine="708"/>
      <w:jc w:val="both"/>
    </w:pPr>
  </w:style>
  <w:style w:type="character" w:customStyle="1" w:styleId="ae">
    <w:name w:val="Основной текст с отступом Знак"/>
    <w:basedOn w:val="a1"/>
    <w:link w:val="ad"/>
    <w:uiPriority w:val="99"/>
    <w:locked/>
    <w:rsid w:val="001637C3"/>
    <w:rPr>
      <w:sz w:val="24"/>
      <w:szCs w:val="24"/>
    </w:rPr>
  </w:style>
  <w:style w:type="character" w:customStyle="1" w:styleId="FontStyle11">
    <w:name w:val="Font Style11"/>
    <w:uiPriority w:val="99"/>
    <w:rsid w:val="007D50FD"/>
    <w:rPr>
      <w:rFonts w:ascii="Times New Roman" w:hAnsi="Times New Roman" w:cs="Times New Roman"/>
      <w:sz w:val="22"/>
      <w:szCs w:val="22"/>
    </w:rPr>
  </w:style>
  <w:style w:type="paragraph" w:customStyle="1" w:styleId="Style7">
    <w:name w:val="Style7"/>
    <w:basedOn w:val="a0"/>
    <w:uiPriority w:val="99"/>
    <w:rsid w:val="007D50FD"/>
    <w:pPr>
      <w:widowControl w:val="0"/>
      <w:autoSpaceDE w:val="0"/>
      <w:autoSpaceDN w:val="0"/>
      <w:adjustRightInd w:val="0"/>
      <w:spacing w:line="322" w:lineRule="exact"/>
      <w:jc w:val="both"/>
    </w:pPr>
  </w:style>
  <w:style w:type="character" w:customStyle="1" w:styleId="FontStyle37">
    <w:name w:val="Font Style37"/>
    <w:uiPriority w:val="99"/>
    <w:rsid w:val="007D50FD"/>
    <w:rPr>
      <w:rFonts w:ascii="Times New Roman" w:hAnsi="Times New Roman" w:cs="Times New Roman"/>
      <w:sz w:val="26"/>
      <w:szCs w:val="26"/>
    </w:rPr>
  </w:style>
  <w:style w:type="table" w:styleId="11">
    <w:name w:val="Table Grid 1"/>
    <w:basedOn w:val="a2"/>
    <w:uiPriority w:val="99"/>
    <w:rsid w:val="007D50FD"/>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ntStyle41">
    <w:name w:val="Font Style41"/>
    <w:uiPriority w:val="99"/>
    <w:rsid w:val="007D50FD"/>
    <w:rPr>
      <w:rFonts w:ascii="Times New Roman" w:hAnsi="Times New Roman" w:cs="Times New Roman"/>
      <w:sz w:val="22"/>
      <w:szCs w:val="22"/>
    </w:rPr>
  </w:style>
  <w:style w:type="paragraph" w:styleId="24">
    <w:name w:val="List 2"/>
    <w:basedOn w:val="a0"/>
    <w:uiPriority w:val="99"/>
    <w:rsid w:val="007D50FD"/>
    <w:pPr>
      <w:ind w:left="566" w:hanging="283"/>
    </w:pPr>
  </w:style>
  <w:style w:type="paragraph" w:styleId="af">
    <w:name w:val="List"/>
    <w:basedOn w:val="a0"/>
    <w:uiPriority w:val="99"/>
    <w:rsid w:val="007D50FD"/>
    <w:pPr>
      <w:ind w:left="283" w:hanging="283"/>
    </w:pPr>
  </w:style>
  <w:style w:type="character" w:styleId="af0">
    <w:name w:val="FollowedHyperlink"/>
    <w:basedOn w:val="a1"/>
    <w:uiPriority w:val="99"/>
    <w:rsid w:val="007D50FD"/>
    <w:rPr>
      <w:color w:val="800080"/>
      <w:u w:val="single"/>
    </w:rPr>
  </w:style>
  <w:style w:type="character" w:customStyle="1" w:styleId="12">
    <w:name w:val="Основной текст Знак1"/>
    <w:link w:val="af1"/>
    <w:uiPriority w:val="99"/>
    <w:locked/>
    <w:rsid w:val="007D50FD"/>
    <w:rPr>
      <w:sz w:val="24"/>
      <w:szCs w:val="24"/>
      <w:lang w:eastAsia="ru-RU"/>
    </w:rPr>
  </w:style>
  <w:style w:type="paragraph" w:styleId="af1">
    <w:name w:val="Body Text"/>
    <w:basedOn w:val="a0"/>
    <w:link w:val="12"/>
    <w:rsid w:val="007D50FD"/>
    <w:pPr>
      <w:spacing w:after="120"/>
    </w:pPr>
  </w:style>
  <w:style w:type="character" w:customStyle="1" w:styleId="BodyTextChar1">
    <w:name w:val="Body Text Char1"/>
    <w:basedOn w:val="a1"/>
    <w:uiPriority w:val="99"/>
    <w:semiHidden/>
    <w:rsid w:val="00B713C6"/>
    <w:rPr>
      <w:sz w:val="24"/>
      <w:szCs w:val="24"/>
    </w:rPr>
  </w:style>
  <w:style w:type="paragraph" w:customStyle="1" w:styleId="af2">
    <w:name w:val="Знак Знак Знак"/>
    <w:basedOn w:val="a0"/>
    <w:uiPriority w:val="99"/>
    <w:rsid w:val="00043ADE"/>
    <w:pPr>
      <w:spacing w:after="160" w:line="240" w:lineRule="exact"/>
    </w:pPr>
    <w:rPr>
      <w:rFonts w:ascii="Verdana" w:hAnsi="Verdana" w:cs="Verdana"/>
      <w:sz w:val="20"/>
      <w:szCs w:val="20"/>
    </w:rPr>
  </w:style>
  <w:style w:type="paragraph" w:customStyle="1" w:styleId="FR1">
    <w:name w:val="FR1"/>
    <w:uiPriority w:val="99"/>
    <w:rsid w:val="00043ADE"/>
    <w:pPr>
      <w:widowControl w:val="0"/>
      <w:autoSpaceDE w:val="0"/>
      <w:autoSpaceDN w:val="0"/>
      <w:adjustRightInd w:val="0"/>
      <w:spacing w:before="2860"/>
      <w:jc w:val="center"/>
    </w:pPr>
    <w:rPr>
      <w:b/>
      <w:bCs/>
      <w:sz w:val="48"/>
      <w:szCs w:val="48"/>
    </w:rPr>
  </w:style>
  <w:style w:type="paragraph" w:styleId="af3">
    <w:name w:val="header"/>
    <w:basedOn w:val="a0"/>
    <w:link w:val="af4"/>
    <w:uiPriority w:val="99"/>
    <w:rsid w:val="00863DE4"/>
    <w:pPr>
      <w:tabs>
        <w:tab w:val="center" w:pos="4677"/>
        <w:tab w:val="right" w:pos="9355"/>
      </w:tabs>
    </w:pPr>
  </w:style>
  <w:style w:type="character" w:customStyle="1" w:styleId="af4">
    <w:name w:val="Верхний колонтитул Знак"/>
    <w:basedOn w:val="a1"/>
    <w:link w:val="af3"/>
    <w:uiPriority w:val="99"/>
    <w:semiHidden/>
    <w:rsid w:val="00B713C6"/>
    <w:rPr>
      <w:sz w:val="24"/>
      <w:szCs w:val="24"/>
    </w:rPr>
  </w:style>
  <w:style w:type="paragraph" w:customStyle="1" w:styleId="13">
    <w:name w:val="Знак Знак Знак1"/>
    <w:basedOn w:val="a0"/>
    <w:uiPriority w:val="99"/>
    <w:rsid w:val="00C24D6B"/>
    <w:pPr>
      <w:spacing w:after="160" w:line="240" w:lineRule="exact"/>
    </w:pPr>
    <w:rPr>
      <w:rFonts w:ascii="Verdana" w:hAnsi="Verdana" w:cs="Verdana"/>
      <w:sz w:val="20"/>
      <w:szCs w:val="20"/>
    </w:rPr>
  </w:style>
  <w:style w:type="paragraph" w:styleId="HTML">
    <w:name w:val="HTML Preformatted"/>
    <w:basedOn w:val="a0"/>
    <w:link w:val="HTML0"/>
    <w:uiPriority w:val="99"/>
    <w:rsid w:val="00E9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E90D07"/>
    <w:rPr>
      <w:rFonts w:ascii="Courier New" w:hAnsi="Courier New" w:cs="Courier New"/>
      <w:lang w:eastAsia="ru-RU"/>
    </w:rPr>
  </w:style>
  <w:style w:type="character" w:customStyle="1" w:styleId="9">
    <w:name w:val="Знак Знак9"/>
    <w:uiPriority w:val="99"/>
    <w:rsid w:val="008D70B3"/>
    <w:rPr>
      <w:rFonts w:ascii="Times New Roman" w:hAnsi="Times New Roman" w:cs="Times New Roman"/>
      <w:sz w:val="24"/>
      <w:szCs w:val="24"/>
      <w:lang w:eastAsia="ru-RU"/>
    </w:rPr>
  </w:style>
  <w:style w:type="character" w:customStyle="1" w:styleId="81">
    <w:name w:val="Знак Знак8"/>
    <w:uiPriority w:val="99"/>
    <w:rsid w:val="008D70B3"/>
    <w:rPr>
      <w:rFonts w:ascii="Arial" w:hAnsi="Arial" w:cs="Arial"/>
      <w:b/>
      <w:bCs/>
      <w:i/>
      <w:iCs/>
      <w:sz w:val="28"/>
      <w:szCs w:val="28"/>
      <w:lang w:eastAsia="ru-RU"/>
    </w:rPr>
  </w:style>
  <w:style w:type="character" w:customStyle="1" w:styleId="af5">
    <w:name w:val="Текст сноски Знак"/>
    <w:link w:val="af6"/>
    <w:uiPriority w:val="99"/>
    <w:semiHidden/>
    <w:locked/>
    <w:rsid w:val="008D70B3"/>
    <w:rPr>
      <w:sz w:val="24"/>
      <w:szCs w:val="24"/>
      <w:lang w:eastAsia="ru-RU"/>
    </w:rPr>
  </w:style>
  <w:style w:type="paragraph" w:styleId="af6">
    <w:name w:val="footnote text"/>
    <w:basedOn w:val="a0"/>
    <w:link w:val="af5"/>
    <w:uiPriority w:val="99"/>
    <w:semiHidden/>
    <w:rsid w:val="008D70B3"/>
  </w:style>
  <w:style w:type="character" w:customStyle="1" w:styleId="FootnoteTextChar1">
    <w:name w:val="Footnote Text Char1"/>
    <w:basedOn w:val="a1"/>
    <w:uiPriority w:val="99"/>
    <w:semiHidden/>
    <w:rsid w:val="00B713C6"/>
    <w:rPr>
      <w:sz w:val="20"/>
      <w:szCs w:val="20"/>
    </w:rPr>
  </w:style>
  <w:style w:type="character" w:customStyle="1" w:styleId="41">
    <w:name w:val="Знак Знак4"/>
    <w:uiPriority w:val="99"/>
    <w:rsid w:val="008D70B3"/>
    <w:rPr>
      <w:sz w:val="24"/>
      <w:szCs w:val="24"/>
      <w:lang w:eastAsia="ru-RU"/>
    </w:rPr>
  </w:style>
  <w:style w:type="character" w:customStyle="1" w:styleId="af7">
    <w:name w:val="Основной текст Знак"/>
    <w:rsid w:val="008D70B3"/>
    <w:rPr>
      <w:rFonts w:ascii="Times New Roman" w:hAnsi="Times New Roman" w:cs="Times New Roman"/>
      <w:sz w:val="24"/>
      <w:szCs w:val="24"/>
      <w:lang w:eastAsia="ru-RU"/>
    </w:rPr>
  </w:style>
  <w:style w:type="paragraph" w:styleId="af8">
    <w:name w:val="Block Text"/>
    <w:basedOn w:val="a0"/>
    <w:rsid w:val="008D70B3"/>
    <w:pPr>
      <w:ind w:left="-567" w:right="-447"/>
      <w:jc w:val="center"/>
    </w:pPr>
    <w:rPr>
      <w:sz w:val="20"/>
      <w:szCs w:val="20"/>
    </w:rPr>
  </w:style>
  <w:style w:type="paragraph" w:customStyle="1" w:styleId="af9">
    <w:name w:val="Знак"/>
    <w:basedOn w:val="a0"/>
    <w:uiPriority w:val="99"/>
    <w:rsid w:val="008D70B3"/>
    <w:pPr>
      <w:spacing w:after="160" w:line="240" w:lineRule="exact"/>
    </w:pPr>
    <w:rPr>
      <w:rFonts w:ascii="Verdana" w:hAnsi="Verdana" w:cs="Verdana"/>
      <w:sz w:val="20"/>
      <w:szCs w:val="20"/>
      <w:lang w:val="en-US" w:eastAsia="en-US"/>
    </w:rPr>
  </w:style>
  <w:style w:type="character" w:customStyle="1" w:styleId="100">
    <w:name w:val="Знак Знак10"/>
    <w:uiPriority w:val="99"/>
    <w:rsid w:val="008D70B3"/>
    <w:rPr>
      <w:rFonts w:ascii="Times New Roman" w:hAnsi="Times New Roman" w:cs="Times New Roman"/>
      <w:sz w:val="24"/>
      <w:szCs w:val="24"/>
      <w:lang w:eastAsia="ru-RU"/>
    </w:rPr>
  </w:style>
  <w:style w:type="paragraph" w:styleId="25">
    <w:name w:val="Body Text Indent 2"/>
    <w:basedOn w:val="a0"/>
    <w:link w:val="26"/>
    <w:uiPriority w:val="99"/>
    <w:rsid w:val="008D70B3"/>
    <w:pPr>
      <w:spacing w:after="120" w:line="480" w:lineRule="auto"/>
      <w:ind w:left="283"/>
    </w:pPr>
  </w:style>
  <w:style w:type="character" w:customStyle="1" w:styleId="26">
    <w:name w:val="Основной текст с отступом 2 Знак"/>
    <w:basedOn w:val="a1"/>
    <w:link w:val="25"/>
    <w:uiPriority w:val="99"/>
    <w:semiHidden/>
    <w:rsid w:val="00B713C6"/>
    <w:rPr>
      <w:sz w:val="24"/>
      <w:szCs w:val="24"/>
    </w:rPr>
  </w:style>
  <w:style w:type="paragraph" w:customStyle="1" w:styleId="210">
    <w:name w:val="Основной текст с отступом 21"/>
    <w:basedOn w:val="a0"/>
    <w:uiPriority w:val="99"/>
    <w:rsid w:val="008D70B3"/>
    <w:pPr>
      <w:widowControl w:val="0"/>
      <w:ind w:firstLine="720"/>
    </w:pPr>
    <w:rPr>
      <w:sz w:val="28"/>
      <w:szCs w:val="28"/>
    </w:rPr>
  </w:style>
  <w:style w:type="paragraph" w:customStyle="1" w:styleId="14">
    <w:name w:val="Текст1"/>
    <w:basedOn w:val="a0"/>
    <w:uiPriority w:val="99"/>
    <w:rsid w:val="008D70B3"/>
    <w:rPr>
      <w:rFonts w:ascii="Courier New" w:hAnsi="Courier New" w:cs="Courier New"/>
      <w:sz w:val="20"/>
      <w:szCs w:val="20"/>
      <w:lang w:eastAsia="ar-SA"/>
    </w:rPr>
  </w:style>
  <w:style w:type="paragraph" w:styleId="afa">
    <w:name w:val="List Paragraph"/>
    <w:basedOn w:val="a0"/>
    <w:uiPriority w:val="34"/>
    <w:qFormat/>
    <w:rsid w:val="008D70B3"/>
    <w:pPr>
      <w:spacing w:after="200" w:line="276" w:lineRule="auto"/>
      <w:ind w:left="720"/>
    </w:pPr>
    <w:rPr>
      <w:sz w:val="28"/>
      <w:szCs w:val="28"/>
      <w:lang w:eastAsia="en-US"/>
    </w:rPr>
  </w:style>
  <w:style w:type="character" w:customStyle="1" w:styleId="FontStyle35">
    <w:name w:val="Font Style35"/>
    <w:uiPriority w:val="99"/>
    <w:rsid w:val="008D70B3"/>
    <w:rPr>
      <w:rFonts w:ascii="Times New Roman" w:hAnsi="Times New Roman" w:cs="Times New Roman"/>
      <w:sz w:val="22"/>
      <w:szCs w:val="22"/>
    </w:rPr>
  </w:style>
  <w:style w:type="character" w:customStyle="1" w:styleId="highlighthighlightactive">
    <w:name w:val="highlight highlight_active"/>
    <w:basedOn w:val="a1"/>
    <w:uiPriority w:val="99"/>
    <w:rsid w:val="008D70B3"/>
  </w:style>
  <w:style w:type="paragraph" w:customStyle="1" w:styleId="31">
    <w:name w:val="Основной текст с отступом 31"/>
    <w:basedOn w:val="a0"/>
    <w:uiPriority w:val="99"/>
    <w:rsid w:val="008D70B3"/>
    <w:pPr>
      <w:spacing w:after="120"/>
      <w:ind w:left="283"/>
    </w:pPr>
    <w:rPr>
      <w:sz w:val="16"/>
      <w:szCs w:val="16"/>
      <w:lang w:eastAsia="ar-SA"/>
    </w:rPr>
  </w:style>
  <w:style w:type="paragraph" w:customStyle="1" w:styleId="211">
    <w:name w:val="Список 21"/>
    <w:basedOn w:val="a0"/>
    <w:uiPriority w:val="99"/>
    <w:rsid w:val="008D70B3"/>
    <w:pPr>
      <w:ind w:left="566" w:hanging="283"/>
    </w:pPr>
    <w:rPr>
      <w:sz w:val="20"/>
      <w:szCs w:val="20"/>
      <w:lang w:eastAsia="ar-SA"/>
    </w:rPr>
  </w:style>
  <w:style w:type="paragraph" w:styleId="afb">
    <w:name w:val="Subtitle"/>
    <w:basedOn w:val="a0"/>
    <w:next w:val="af1"/>
    <w:link w:val="afc"/>
    <w:uiPriority w:val="99"/>
    <w:qFormat/>
    <w:rsid w:val="008D70B3"/>
    <w:pPr>
      <w:spacing w:line="360" w:lineRule="auto"/>
      <w:jc w:val="center"/>
    </w:pPr>
    <w:rPr>
      <w:rFonts w:ascii="Calibri" w:hAnsi="Calibri" w:cs="Calibri"/>
      <w:b/>
      <w:bCs/>
      <w:lang w:eastAsia="ar-SA"/>
    </w:rPr>
  </w:style>
  <w:style w:type="character" w:customStyle="1" w:styleId="afc">
    <w:name w:val="Подзаголовок Знак"/>
    <w:basedOn w:val="a1"/>
    <w:link w:val="afb"/>
    <w:uiPriority w:val="11"/>
    <w:rsid w:val="00B713C6"/>
    <w:rPr>
      <w:rFonts w:asciiTheme="majorHAnsi" w:eastAsiaTheme="majorEastAsia" w:hAnsiTheme="majorHAnsi" w:cstheme="majorBidi"/>
      <w:sz w:val="24"/>
      <w:szCs w:val="24"/>
    </w:rPr>
  </w:style>
  <w:style w:type="character" w:customStyle="1" w:styleId="afd">
    <w:name w:val="Основной текст_"/>
    <w:link w:val="27"/>
    <w:uiPriority w:val="99"/>
    <w:locked/>
    <w:rsid w:val="008D70B3"/>
    <w:rPr>
      <w:sz w:val="24"/>
      <w:szCs w:val="24"/>
      <w:shd w:val="clear" w:color="auto" w:fill="FFFFFF"/>
    </w:rPr>
  </w:style>
  <w:style w:type="paragraph" w:customStyle="1" w:styleId="27">
    <w:name w:val="Основной текст2"/>
    <w:basedOn w:val="a0"/>
    <w:link w:val="afd"/>
    <w:uiPriority w:val="99"/>
    <w:rsid w:val="008D70B3"/>
    <w:pPr>
      <w:shd w:val="clear" w:color="auto" w:fill="FFFFFF"/>
      <w:spacing w:line="300" w:lineRule="exact"/>
      <w:jc w:val="both"/>
    </w:pPr>
    <w:rPr>
      <w:shd w:val="clear" w:color="auto" w:fill="FFFFFF"/>
    </w:rPr>
  </w:style>
  <w:style w:type="paragraph" w:styleId="afe">
    <w:name w:val="Plain Text"/>
    <w:basedOn w:val="a0"/>
    <w:link w:val="aff"/>
    <w:uiPriority w:val="99"/>
    <w:rsid w:val="008D70B3"/>
    <w:pPr>
      <w:autoSpaceDE w:val="0"/>
      <w:autoSpaceDN w:val="0"/>
    </w:pPr>
    <w:rPr>
      <w:rFonts w:ascii="Courier New" w:hAnsi="Courier New" w:cs="Courier New"/>
      <w:sz w:val="20"/>
      <w:szCs w:val="20"/>
    </w:rPr>
  </w:style>
  <w:style w:type="character" w:customStyle="1" w:styleId="aff">
    <w:name w:val="Текст Знак"/>
    <w:basedOn w:val="a1"/>
    <w:link w:val="afe"/>
    <w:uiPriority w:val="99"/>
    <w:semiHidden/>
    <w:rsid w:val="00B713C6"/>
    <w:rPr>
      <w:rFonts w:ascii="Courier New" w:hAnsi="Courier New" w:cs="Courier New"/>
      <w:sz w:val="20"/>
      <w:szCs w:val="20"/>
    </w:rPr>
  </w:style>
  <w:style w:type="paragraph" w:customStyle="1" w:styleId="Default">
    <w:name w:val="Default"/>
    <w:uiPriority w:val="99"/>
    <w:semiHidden/>
    <w:rsid w:val="008D70B3"/>
    <w:pPr>
      <w:widowControl w:val="0"/>
      <w:tabs>
        <w:tab w:val="left" w:pos="708"/>
      </w:tabs>
      <w:autoSpaceDE w:val="0"/>
      <w:autoSpaceDN w:val="0"/>
      <w:adjustRightInd w:val="0"/>
    </w:pPr>
    <w:rPr>
      <w:color w:val="000000"/>
      <w:sz w:val="24"/>
      <w:szCs w:val="24"/>
    </w:rPr>
  </w:style>
  <w:style w:type="character" w:customStyle="1" w:styleId="FontStyle47">
    <w:name w:val="Font Style47"/>
    <w:uiPriority w:val="99"/>
    <w:rsid w:val="008D70B3"/>
    <w:rPr>
      <w:rFonts w:ascii="Times New Roman" w:hAnsi="Times New Roman" w:cs="Times New Roman"/>
      <w:sz w:val="22"/>
      <w:szCs w:val="22"/>
    </w:rPr>
  </w:style>
  <w:style w:type="character" w:customStyle="1" w:styleId="aff0">
    <w:name w:val="Знак Знак"/>
    <w:uiPriority w:val="99"/>
    <w:locked/>
    <w:rsid w:val="008D70B3"/>
    <w:rPr>
      <w:sz w:val="24"/>
      <w:szCs w:val="24"/>
      <w:lang w:val="ru-RU" w:eastAsia="ru-RU"/>
    </w:rPr>
  </w:style>
  <w:style w:type="character" w:customStyle="1" w:styleId="101">
    <w:name w:val="Знак Знак101"/>
    <w:uiPriority w:val="99"/>
    <w:locked/>
    <w:rsid w:val="008D70B3"/>
    <w:rPr>
      <w:sz w:val="24"/>
      <w:szCs w:val="24"/>
      <w:lang w:eastAsia="ru-RU"/>
    </w:rPr>
  </w:style>
  <w:style w:type="character" w:customStyle="1" w:styleId="6">
    <w:name w:val="Знак Знак6"/>
    <w:uiPriority w:val="99"/>
    <w:locked/>
    <w:rsid w:val="008D70B3"/>
    <w:rPr>
      <w:rFonts w:ascii="Courier New" w:hAnsi="Courier New" w:cs="Courier New"/>
      <w:lang w:eastAsia="ru-RU"/>
    </w:rPr>
  </w:style>
  <w:style w:type="character" w:customStyle="1" w:styleId="15">
    <w:name w:val="Текст сноски Знак1"/>
    <w:uiPriority w:val="99"/>
    <w:semiHidden/>
    <w:rsid w:val="00A17102"/>
    <w:rPr>
      <w:rFonts w:ascii="Times New Roman" w:hAnsi="Times New Roman" w:cs="Times New Roman"/>
      <w:sz w:val="20"/>
      <w:szCs w:val="20"/>
      <w:lang w:eastAsia="ru-RU"/>
    </w:rPr>
  </w:style>
  <w:style w:type="character" w:styleId="aff1">
    <w:name w:val="footnote reference"/>
    <w:basedOn w:val="a1"/>
    <w:uiPriority w:val="99"/>
    <w:semiHidden/>
    <w:rsid w:val="00A17102"/>
    <w:rPr>
      <w:vertAlign w:val="superscript"/>
    </w:rPr>
  </w:style>
  <w:style w:type="character" w:customStyle="1" w:styleId="410">
    <w:name w:val="Знак Знак41"/>
    <w:uiPriority w:val="99"/>
    <w:semiHidden/>
    <w:rsid w:val="00A17102"/>
    <w:rPr>
      <w:lang w:val="ru-RU" w:eastAsia="ru-RU"/>
    </w:rPr>
  </w:style>
  <w:style w:type="character" w:customStyle="1" w:styleId="FontStyle46">
    <w:name w:val="Font Style46"/>
    <w:uiPriority w:val="99"/>
    <w:rsid w:val="00FB4F17"/>
    <w:rPr>
      <w:rFonts w:ascii="Times New Roman" w:hAnsi="Times New Roman" w:cs="Times New Roman"/>
      <w:b/>
      <w:bCs/>
      <w:sz w:val="26"/>
      <w:szCs w:val="26"/>
    </w:rPr>
  </w:style>
  <w:style w:type="paragraph" w:customStyle="1" w:styleId="Style11">
    <w:name w:val="Style11"/>
    <w:basedOn w:val="a0"/>
    <w:uiPriority w:val="99"/>
    <w:rsid w:val="00FB4F17"/>
    <w:pPr>
      <w:widowControl w:val="0"/>
      <w:autoSpaceDE w:val="0"/>
      <w:autoSpaceDN w:val="0"/>
      <w:adjustRightInd w:val="0"/>
      <w:spacing w:line="322" w:lineRule="exact"/>
    </w:pPr>
  </w:style>
  <w:style w:type="paragraph" w:customStyle="1" w:styleId="Style12">
    <w:name w:val="Style12"/>
    <w:basedOn w:val="a0"/>
    <w:uiPriority w:val="99"/>
    <w:rsid w:val="00FB4F17"/>
    <w:pPr>
      <w:widowControl w:val="0"/>
      <w:autoSpaceDE w:val="0"/>
      <w:autoSpaceDN w:val="0"/>
      <w:adjustRightInd w:val="0"/>
      <w:spacing w:line="322" w:lineRule="exact"/>
      <w:ind w:firstLine="725"/>
      <w:jc w:val="both"/>
    </w:pPr>
  </w:style>
  <w:style w:type="character" w:customStyle="1" w:styleId="FontStyle48">
    <w:name w:val="Font Style48"/>
    <w:uiPriority w:val="99"/>
    <w:rsid w:val="003A485C"/>
    <w:rPr>
      <w:rFonts w:ascii="Times New Roman" w:hAnsi="Times New Roman" w:cs="Times New Roman"/>
      <w:b/>
      <w:bCs/>
      <w:sz w:val="22"/>
      <w:szCs w:val="22"/>
    </w:rPr>
  </w:style>
  <w:style w:type="table" w:customStyle="1" w:styleId="16">
    <w:name w:val="Сетка таблицы1"/>
    <w:uiPriority w:val="99"/>
    <w:rsid w:val="00B661F5"/>
    <w:pPr>
      <w:widowControl w:val="0"/>
    </w:pPr>
    <w:rPr>
      <w:rFonts w:ascii="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D77C71"/>
    <w:pPr>
      <w:widowControl w:val="0"/>
    </w:pPr>
    <w:rPr>
      <w:rFonts w:ascii="Calibri" w:hAnsi="Calibri" w:cs="Calibri"/>
      <w:sz w:val="22"/>
      <w:szCs w:val="22"/>
      <w:lang w:val="en-US" w:eastAsia="en-US"/>
    </w:rPr>
  </w:style>
  <w:style w:type="table" w:customStyle="1" w:styleId="TableNormal1">
    <w:name w:val="Table Normal1"/>
    <w:uiPriority w:val="99"/>
    <w:semiHidden/>
    <w:rsid w:val="00660647"/>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28">
    <w:name w:val="Сетка таблицы2"/>
    <w:basedOn w:val="a2"/>
    <w:next w:val="a8"/>
    <w:uiPriority w:val="59"/>
    <w:rsid w:val="00A55A38"/>
    <w:pPr>
      <w:widowControl w:val="0"/>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Абзац списка1"/>
    <w:basedOn w:val="a0"/>
    <w:rsid w:val="00B9242C"/>
    <w:pPr>
      <w:widowControl w:val="0"/>
    </w:pPr>
    <w:rPr>
      <w:rFonts w:ascii="Calibri" w:hAnsi="Calibri"/>
      <w:sz w:val="22"/>
      <w:szCs w:val="22"/>
      <w:lang w:val="en-US" w:eastAsia="en-US"/>
    </w:rPr>
  </w:style>
  <w:style w:type="paragraph" w:customStyle="1" w:styleId="18">
    <w:name w:val="Абзац списка1"/>
    <w:basedOn w:val="a0"/>
    <w:rsid w:val="00B9242C"/>
    <w:pPr>
      <w:spacing w:after="200" w:line="276" w:lineRule="auto"/>
      <w:ind w:left="720"/>
    </w:pPr>
    <w:rPr>
      <w:rFonts w:ascii="Calibri" w:eastAsia="Calibri" w:hAnsi="Calibri"/>
      <w:sz w:val="22"/>
      <w:szCs w:val="22"/>
      <w:lang w:eastAsia="en-US"/>
    </w:rPr>
  </w:style>
  <w:style w:type="character" w:customStyle="1" w:styleId="apple-style-span">
    <w:name w:val="apple-style-span"/>
    <w:basedOn w:val="a1"/>
    <w:uiPriority w:val="99"/>
    <w:rsid w:val="00DE5B99"/>
    <w:rPr>
      <w:rFonts w:cs="Times New Roman"/>
    </w:rPr>
  </w:style>
  <w:style w:type="character" w:customStyle="1" w:styleId="FontStyle49">
    <w:name w:val="Font Style49"/>
    <w:basedOn w:val="a1"/>
    <w:rsid w:val="000749AF"/>
    <w:rPr>
      <w:rFonts w:ascii="Times New Roman" w:hAnsi="Times New Roman" w:cs="Times New Roman"/>
      <w:sz w:val="22"/>
      <w:szCs w:val="22"/>
    </w:rPr>
  </w:style>
  <w:style w:type="paragraph" w:customStyle="1" w:styleId="Style32">
    <w:name w:val="Style32"/>
    <w:basedOn w:val="a0"/>
    <w:rsid w:val="000749AF"/>
    <w:pPr>
      <w:widowControl w:val="0"/>
      <w:autoSpaceDE w:val="0"/>
      <w:autoSpaceDN w:val="0"/>
      <w:adjustRightInd w:val="0"/>
      <w:spacing w:line="275" w:lineRule="exact"/>
    </w:pPr>
  </w:style>
  <w:style w:type="paragraph" w:customStyle="1" w:styleId="42">
    <w:name w:val="Основной текст4"/>
    <w:basedOn w:val="a0"/>
    <w:rsid w:val="000749AF"/>
    <w:pPr>
      <w:widowControl w:val="0"/>
      <w:shd w:val="clear" w:color="auto" w:fill="FFFFFF"/>
      <w:spacing w:line="278" w:lineRule="exact"/>
      <w:ind w:hanging="1900"/>
    </w:pPr>
    <w:rPr>
      <w:sz w:val="23"/>
      <w:szCs w:val="23"/>
    </w:rPr>
  </w:style>
</w:styles>
</file>

<file path=word/webSettings.xml><?xml version="1.0" encoding="utf-8"?>
<w:webSettings xmlns:r="http://schemas.openxmlformats.org/officeDocument/2006/relationships" xmlns:w="http://schemas.openxmlformats.org/wordprocessingml/2006/main">
  <w:divs>
    <w:div w:id="133760025">
      <w:bodyDiv w:val="1"/>
      <w:marLeft w:val="0"/>
      <w:marRight w:val="0"/>
      <w:marTop w:val="0"/>
      <w:marBottom w:val="0"/>
      <w:divBdr>
        <w:top w:val="none" w:sz="0" w:space="0" w:color="auto"/>
        <w:left w:val="none" w:sz="0" w:space="0" w:color="auto"/>
        <w:bottom w:val="none" w:sz="0" w:space="0" w:color="auto"/>
        <w:right w:val="none" w:sz="0" w:space="0" w:color="auto"/>
      </w:divBdr>
      <w:divsChild>
        <w:div w:id="1468469583">
          <w:marLeft w:val="0"/>
          <w:marRight w:val="0"/>
          <w:marTop w:val="0"/>
          <w:marBottom w:val="0"/>
          <w:divBdr>
            <w:top w:val="none" w:sz="0" w:space="0" w:color="auto"/>
            <w:left w:val="none" w:sz="0" w:space="0" w:color="auto"/>
            <w:bottom w:val="none" w:sz="0" w:space="0" w:color="auto"/>
            <w:right w:val="none" w:sz="0" w:space="0" w:color="auto"/>
          </w:divBdr>
        </w:div>
      </w:divsChild>
    </w:div>
    <w:div w:id="524296540">
      <w:bodyDiv w:val="1"/>
      <w:marLeft w:val="0"/>
      <w:marRight w:val="0"/>
      <w:marTop w:val="0"/>
      <w:marBottom w:val="0"/>
      <w:divBdr>
        <w:top w:val="none" w:sz="0" w:space="0" w:color="auto"/>
        <w:left w:val="none" w:sz="0" w:space="0" w:color="auto"/>
        <w:bottom w:val="none" w:sz="0" w:space="0" w:color="auto"/>
        <w:right w:val="none" w:sz="0" w:space="0" w:color="auto"/>
      </w:divBdr>
    </w:div>
    <w:div w:id="1067218002">
      <w:marLeft w:val="0"/>
      <w:marRight w:val="0"/>
      <w:marTop w:val="0"/>
      <w:marBottom w:val="0"/>
      <w:divBdr>
        <w:top w:val="none" w:sz="0" w:space="0" w:color="auto"/>
        <w:left w:val="none" w:sz="0" w:space="0" w:color="auto"/>
        <w:bottom w:val="none" w:sz="0" w:space="0" w:color="auto"/>
        <w:right w:val="none" w:sz="0" w:space="0" w:color="auto"/>
      </w:divBdr>
    </w:div>
    <w:div w:id="1067218003">
      <w:marLeft w:val="0"/>
      <w:marRight w:val="0"/>
      <w:marTop w:val="0"/>
      <w:marBottom w:val="0"/>
      <w:divBdr>
        <w:top w:val="none" w:sz="0" w:space="0" w:color="auto"/>
        <w:left w:val="none" w:sz="0" w:space="0" w:color="auto"/>
        <w:bottom w:val="none" w:sz="0" w:space="0" w:color="auto"/>
        <w:right w:val="none" w:sz="0" w:space="0" w:color="auto"/>
      </w:divBdr>
    </w:div>
    <w:div w:id="1067218005">
      <w:marLeft w:val="0"/>
      <w:marRight w:val="0"/>
      <w:marTop w:val="0"/>
      <w:marBottom w:val="0"/>
      <w:divBdr>
        <w:top w:val="none" w:sz="0" w:space="0" w:color="auto"/>
        <w:left w:val="none" w:sz="0" w:space="0" w:color="auto"/>
        <w:bottom w:val="none" w:sz="0" w:space="0" w:color="auto"/>
        <w:right w:val="none" w:sz="0" w:space="0" w:color="auto"/>
      </w:divBdr>
    </w:div>
    <w:div w:id="1067218006">
      <w:marLeft w:val="0"/>
      <w:marRight w:val="0"/>
      <w:marTop w:val="0"/>
      <w:marBottom w:val="0"/>
      <w:divBdr>
        <w:top w:val="none" w:sz="0" w:space="0" w:color="auto"/>
        <w:left w:val="none" w:sz="0" w:space="0" w:color="auto"/>
        <w:bottom w:val="none" w:sz="0" w:space="0" w:color="auto"/>
        <w:right w:val="none" w:sz="0" w:space="0" w:color="auto"/>
      </w:divBdr>
    </w:div>
    <w:div w:id="1067218007">
      <w:marLeft w:val="0"/>
      <w:marRight w:val="0"/>
      <w:marTop w:val="0"/>
      <w:marBottom w:val="0"/>
      <w:divBdr>
        <w:top w:val="none" w:sz="0" w:space="0" w:color="auto"/>
        <w:left w:val="none" w:sz="0" w:space="0" w:color="auto"/>
        <w:bottom w:val="none" w:sz="0" w:space="0" w:color="auto"/>
        <w:right w:val="none" w:sz="0" w:space="0" w:color="auto"/>
      </w:divBdr>
    </w:div>
    <w:div w:id="1067218008">
      <w:marLeft w:val="0"/>
      <w:marRight w:val="0"/>
      <w:marTop w:val="0"/>
      <w:marBottom w:val="0"/>
      <w:divBdr>
        <w:top w:val="none" w:sz="0" w:space="0" w:color="auto"/>
        <w:left w:val="none" w:sz="0" w:space="0" w:color="auto"/>
        <w:bottom w:val="none" w:sz="0" w:space="0" w:color="auto"/>
        <w:right w:val="none" w:sz="0" w:space="0" w:color="auto"/>
      </w:divBdr>
    </w:div>
    <w:div w:id="1067218010">
      <w:marLeft w:val="0"/>
      <w:marRight w:val="0"/>
      <w:marTop w:val="0"/>
      <w:marBottom w:val="0"/>
      <w:divBdr>
        <w:top w:val="none" w:sz="0" w:space="0" w:color="auto"/>
        <w:left w:val="none" w:sz="0" w:space="0" w:color="auto"/>
        <w:bottom w:val="none" w:sz="0" w:space="0" w:color="auto"/>
        <w:right w:val="none" w:sz="0" w:space="0" w:color="auto"/>
      </w:divBdr>
    </w:div>
    <w:div w:id="1067218011">
      <w:marLeft w:val="0"/>
      <w:marRight w:val="0"/>
      <w:marTop w:val="0"/>
      <w:marBottom w:val="0"/>
      <w:divBdr>
        <w:top w:val="none" w:sz="0" w:space="0" w:color="auto"/>
        <w:left w:val="none" w:sz="0" w:space="0" w:color="auto"/>
        <w:bottom w:val="none" w:sz="0" w:space="0" w:color="auto"/>
        <w:right w:val="none" w:sz="0" w:space="0" w:color="auto"/>
      </w:divBdr>
    </w:div>
    <w:div w:id="1067218012">
      <w:marLeft w:val="0"/>
      <w:marRight w:val="0"/>
      <w:marTop w:val="0"/>
      <w:marBottom w:val="0"/>
      <w:divBdr>
        <w:top w:val="none" w:sz="0" w:space="0" w:color="auto"/>
        <w:left w:val="none" w:sz="0" w:space="0" w:color="auto"/>
        <w:bottom w:val="none" w:sz="0" w:space="0" w:color="auto"/>
        <w:right w:val="none" w:sz="0" w:space="0" w:color="auto"/>
      </w:divBdr>
    </w:div>
    <w:div w:id="1067218013">
      <w:marLeft w:val="0"/>
      <w:marRight w:val="0"/>
      <w:marTop w:val="0"/>
      <w:marBottom w:val="0"/>
      <w:divBdr>
        <w:top w:val="none" w:sz="0" w:space="0" w:color="auto"/>
        <w:left w:val="none" w:sz="0" w:space="0" w:color="auto"/>
        <w:bottom w:val="none" w:sz="0" w:space="0" w:color="auto"/>
        <w:right w:val="none" w:sz="0" w:space="0" w:color="auto"/>
      </w:divBdr>
    </w:div>
    <w:div w:id="1067218014">
      <w:marLeft w:val="0"/>
      <w:marRight w:val="0"/>
      <w:marTop w:val="0"/>
      <w:marBottom w:val="0"/>
      <w:divBdr>
        <w:top w:val="none" w:sz="0" w:space="0" w:color="auto"/>
        <w:left w:val="none" w:sz="0" w:space="0" w:color="auto"/>
        <w:bottom w:val="none" w:sz="0" w:space="0" w:color="auto"/>
        <w:right w:val="none" w:sz="0" w:space="0" w:color="auto"/>
      </w:divBdr>
      <w:divsChild>
        <w:div w:id="1067218009">
          <w:marLeft w:val="0"/>
          <w:marRight w:val="0"/>
          <w:marTop w:val="0"/>
          <w:marBottom w:val="0"/>
          <w:divBdr>
            <w:top w:val="single" w:sz="6" w:space="0" w:color="6AB4A3"/>
            <w:left w:val="single" w:sz="6" w:space="0" w:color="6AB4A3"/>
            <w:bottom w:val="none" w:sz="0" w:space="0" w:color="auto"/>
            <w:right w:val="single" w:sz="6" w:space="0" w:color="6AB4A3"/>
          </w:divBdr>
          <w:divsChild>
            <w:div w:id="10672180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67218015">
      <w:marLeft w:val="0"/>
      <w:marRight w:val="0"/>
      <w:marTop w:val="0"/>
      <w:marBottom w:val="0"/>
      <w:divBdr>
        <w:top w:val="none" w:sz="0" w:space="0" w:color="auto"/>
        <w:left w:val="none" w:sz="0" w:space="0" w:color="auto"/>
        <w:bottom w:val="none" w:sz="0" w:space="0" w:color="auto"/>
        <w:right w:val="none" w:sz="0" w:space="0" w:color="auto"/>
      </w:divBdr>
    </w:div>
    <w:div w:id="1067218016">
      <w:marLeft w:val="0"/>
      <w:marRight w:val="0"/>
      <w:marTop w:val="0"/>
      <w:marBottom w:val="0"/>
      <w:divBdr>
        <w:top w:val="none" w:sz="0" w:space="0" w:color="auto"/>
        <w:left w:val="none" w:sz="0" w:space="0" w:color="auto"/>
        <w:bottom w:val="none" w:sz="0" w:space="0" w:color="auto"/>
        <w:right w:val="none" w:sz="0" w:space="0" w:color="auto"/>
      </w:divBdr>
    </w:div>
    <w:div w:id="1067218017">
      <w:marLeft w:val="0"/>
      <w:marRight w:val="0"/>
      <w:marTop w:val="0"/>
      <w:marBottom w:val="0"/>
      <w:divBdr>
        <w:top w:val="none" w:sz="0" w:space="0" w:color="auto"/>
        <w:left w:val="none" w:sz="0" w:space="0" w:color="auto"/>
        <w:bottom w:val="none" w:sz="0" w:space="0" w:color="auto"/>
        <w:right w:val="none" w:sz="0" w:space="0" w:color="auto"/>
      </w:divBdr>
    </w:div>
    <w:div w:id="1067218018">
      <w:marLeft w:val="0"/>
      <w:marRight w:val="0"/>
      <w:marTop w:val="0"/>
      <w:marBottom w:val="0"/>
      <w:divBdr>
        <w:top w:val="none" w:sz="0" w:space="0" w:color="auto"/>
        <w:left w:val="none" w:sz="0" w:space="0" w:color="auto"/>
        <w:bottom w:val="none" w:sz="0" w:space="0" w:color="auto"/>
        <w:right w:val="none" w:sz="0" w:space="0" w:color="auto"/>
      </w:divBdr>
    </w:div>
    <w:div w:id="1418134403">
      <w:bodyDiv w:val="1"/>
      <w:marLeft w:val="0"/>
      <w:marRight w:val="0"/>
      <w:marTop w:val="0"/>
      <w:marBottom w:val="0"/>
      <w:divBdr>
        <w:top w:val="none" w:sz="0" w:space="0" w:color="auto"/>
        <w:left w:val="none" w:sz="0" w:space="0" w:color="auto"/>
        <w:bottom w:val="none" w:sz="0" w:space="0" w:color="auto"/>
        <w:right w:val="none" w:sz="0" w:space="0" w:color="auto"/>
      </w:divBdr>
      <w:divsChild>
        <w:div w:id="2018069091">
          <w:marLeft w:val="0"/>
          <w:marRight w:val="0"/>
          <w:marTop w:val="0"/>
          <w:marBottom w:val="0"/>
          <w:divBdr>
            <w:top w:val="none" w:sz="0" w:space="0" w:color="auto"/>
            <w:left w:val="none" w:sz="0" w:space="0" w:color="auto"/>
            <w:bottom w:val="none" w:sz="0" w:space="0" w:color="auto"/>
            <w:right w:val="none" w:sz="0" w:space="0" w:color="auto"/>
          </w:divBdr>
        </w:div>
      </w:divsChild>
    </w:div>
    <w:div w:id="1421101282">
      <w:bodyDiv w:val="1"/>
      <w:marLeft w:val="0"/>
      <w:marRight w:val="0"/>
      <w:marTop w:val="0"/>
      <w:marBottom w:val="0"/>
      <w:divBdr>
        <w:top w:val="none" w:sz="0" w:space="0" w:color="auto"/>
        <w:left w:val="none" w:sz="0" w:space="0" w:color="auto"/>
        <w:bottom w:val="none" w:sz="0" w:space="0" w:color="auto"/>
        <w:right w:val="none" w:sz="0" w:space="0" w:color="auto"/>
      </w:divBdr>
    </w:div>
    <w:div w:id="198091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B36A4-4158-4542-98E4-B7EC626D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20798</Words>
  <Characters>118554</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РГСУ</Company>
  <LinksUpToDate>false</LinksUpToDate>
  <CharactersWithSpaces>139074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Nataly</cp:lastModifiedBy>
  <cp:revision>3</cp:revision>
  <cp:lastPrinted>2020-10-30T09:06:00Z</cp:lastPrinted>
  <dcterms:created xsi:type="dcterms:W3CDTF">2022-03-22T08:56:00Z</dcterms:created>
  <dcterms:modified xsi:type="dcterms:W3CDTF">2022-03-25T07:00:00Z</dcterms:modified>
</cp:coreProperties>
</file>